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89A" w:rsidRPr="00476D61" w:rsidRDefault="00CF62AB" w:rsidP="00CF62AB">
      <w:pPr>
        <w:spacing w:line="276" w:lineRule="auto"/>
        <w:jc w:val="right"/>
        <w:rPr>
          <w:b/>
          <w:sz w:val="28"/>
          <w:u w:val="single"/>
        </w:rPr>
      </w:pPr>
      <w:r>
        <w:rPr>
          <w:noProof/>
          <w:lang w:eastAsia="ru-RU"/>
        </w:rPr>
        <w:drawing>
          <wp:anchor distT="0" distB="0" distL="114300" distR="114300" simplePos="0" relativeHeight="251658240" behindDoc="1" locked="0" layoutInCell="1" allowOverlap="1">
            <wp:simplePos x="0" y="0"/>
            <wp:positionH relativeFrom="column">
              <wp:posOffset>5337810</wp:posOffset>
            </wp:positionH>
            <wp:positionV relativeFrom="paragraph">
              <wp:posOffset>-70485</wp:posOffset>
            </wp:positionV>
            <wp:extent cx="1112520" cy="617220"/>
            <wp:effectExtent l="19050" t="0" r="0" b="0"/>
            <wp:wrapTight wrapText="bothSides">
              <wp:wrapPolygon edited="0">
                <wp:start x="-370" y="0"/>
                <wp:lineTo x="-370" y="20667"/>
                <wp:lineTo x="21452" y="20667"/>
                <wp:lineTo x="21452" y="0"/>
                <wp:lineTo x="-370" y="0"/>
              </wp:wrapPolygon>
            </wp:wrapTight>
            <wp:docPr id="2" name="Рисунок 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8" cstate="print"/>
                    <a:srcRect/>
                    <a:stretch>
                      <a:fillRect/>
                    </a:stretch>
                  </pic:blipFill>
                  <pic:spPr bwMode="auto">
                    <a:xfrm>
                      <a:off x="0" y="0"/>
                      <a:ext cx="1112520" cy="617220"/>
                    </a:xfrm>
                    <a:prstGeom prst="rect">
                      <a:avLst/>
                    </a:prstGeom>
                    <a:noFill/>
                    <a:ln w="9525">
                      <a:noFill/>
                      <a:miter lim="800000"/>
                      <a:headEnd/>
                      <a:tailEnd/>
                    </a:ln>
                  </pic:spPr>
                </pic:pic>
              </a:graphicData>
            </a:graphic>
          </wp:anchor>
        </w:drawing>
      </w:r>
    </w:p>
    <w:p w:rsidR="00D92618" w:rsidRDefault="00D92618" w:rsidP="00C40D94">
      <w:pPr>
        <w:spacing w:line="100" w:lineRule="atLeast"/>
        <w:jc w:val="center"/>
        <w:rPr>
          <w:sz w:val="28"/>
          <w:szCs w:val="28"/>
        </w:rPr>
      </w:pPr>
    </w:p>
    <w:p w:rsidR="00D92618" w:rsidRDefault="00D92618" w:rsidP="00C40D94">
      <w:pPr>
        <w:spacing w:line="100" w:lineRule="atLeast"/>
        <w:jc w:val="center"/>
        <w:rPr>
          <w:sz w:val="28"/>
          <w:szCs w:val="28"/>
        </w:rPr>
      </w:pPr>
    </w:p>
    <w:p w:rsidR="00C40D94" w:rsidRPr="00D92618" w:rsidRDefault="00C40D94" w:rsidP="00C40D94">
      <w:pPr>
        <w:spacing w:line="100" w:lineRule="atLeast"/>
        <w:jc w:val="center"/>
        <w:rPr>
          <w:sz w:val="28"/>
          <w:szCs w:val="32"/>
        </w:rPr>
      </w:pPr>
      <w:r w:rsidRPr="00D92618">
        <w:rPr>
          <w:sz w:val="28"/>
          <w:szCs w:val="32"/>
        </w:rPr>
        <w:t xml:space="preserve">Муниципальное бюджетное дошкольное образовательное учреждение </w:t>
      </w:r>
    </w:p>
    <w:p w:rsidR="00C40D94" w:rsidRPr="00D92618" w:rsidRDefault="00C40D94" w:rsidP="00C40D94">
      <w:pPr>
        <w:spacing w:line="100" w:lineRule="atLeast"/>
        <w:jc w:val="center"/>
        <w:rPr>
          <w:sz w:val="28"/>
          <w:szCs w:val="32"/>
        </w:rPr>
      </w:pPr>
      <w:r w:rsidRPr="00D92618">
        <w:rPr>
          <w:sz w:val="28"/>
          <w:szCs w:val="32"/>
        </w:rPr>
        <w:t>«Детский сад № 208»</w:t>
      </w:r>
    </w:p>
    <w:p w:rsidR="00C40D94" w:rsidRPr="00D92618" w:rsidRDefault="00C40D94" w:rsidP="00C40D94">
      <w:pPr>
        <w:spacing w:line="100" w:lineRule="atLeast"/>
        <w:rPr>
          <w:sz w:val="28"/>
          <w:szCs w:val="32"/>
        </w:rPr>
      </w:pPr>
    </w:p>
    <w:p w:rsidR="00D92618" w:rsidRPr="00D92618" w:rsidRDefault="00D92618" w:rsidP="00C40D94">
      <w:pPr>
        <w:spacing w:line="100" w:lineRule="atLeast"/>
        <w:rPr>
          <w:sz w:val="32"/>
          <w:szCs w:val="32"/>
        </w:rPr>
      </w:pPr>
    </w:p>
    <w:p w:rsidR="00D92618" w:rsidRPr="00D92618" w:rsidRDefault="00D92618" w:rsidP="00C40D94">
      <w:pPr>
        <w:spacing w:line="100" w:lineRule="atLeast"/>
        <w:rPr>
          <w:b/>
          <w:bCs/>
          <w:sz w:val="32"/>
          <w:szCs w:val="32"/>
        </w:rPr>
      </w:pPr>
    </w:p>
    <w:p w:rsidR="00C40D94" w:rsidRPr="00D92618" w:rsidRDefault="00C40D94" w:rsidP="00C40D94">
      <w:pPr>
        <w:spacing w:line="100" w:lineRule="atLeast"/>
        <w:jc w:val="center"/>
        <w:rPr>
          <w:b/>
          <w:bCs/>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3"/>
        <w:gridCol w:w="5406"/>
      </w:tblGrid>
      <w:tr w:rsidR="00C40D94" w:rsidRPr="00D92618" w:rsidTr="007942C6">
        <w:tc>
          <w:tcPr>
            <w:tcW w:w="7251" w:type="dxa"/>
          </w:tcPr>
          <w:p w:rsidR="00C40D94" w:rsidRPr="00D92618" w:rsidRDefault="00C40D94" w:rsidP="007942C6">
            <w:pPr>
              <w:spacing w:line="100" w:lineRule="atLeast"/>
              <w:jc w:val="both"/>
              <w:rPr>
                <w:sz w:val="28"/>
                <w:szCs w:val="32"/>
              </w:rPr>
            </w:pPr>
            <w:r w:rsidRPr="00D92618">
              <w:rPr>
                <w:sz w:val="28"/>
                <w:szCs w:val="32"/>
              </w:rPr>
              <w:t>П</w:t>
            </w:r>
            <w:r w:rsidR="00D92618" w:rsidRPr="00D92618">
              <w:rPr>
                <w:sz w:val="28"/>
                <w:szCs w:val="32"/>
              </w:rPr>
              <w:t>РИНЯТО</w:t>
            </w:r>
          </w:p>
          <w:p w:rsidR="00C40D94" w:rsidRPr="00D92618" w:rsidRDefault="00C40D94" w:rsidP="007942C6">
            <w:pPr>
              <w:spacing w:line="100" w:lineRule="atLeast"/>
              <w:jc w:val="both"/>
              <w:rPr>
                <w:sz w:val="28"/>
                <w:szCs w:val="32"/>
              </w:rPr>
            </w:pPr>
            <w:r w:rsidRPr="00D92618">
              <w:rPr>
                <w:sz w:val="28"/>
                <w:szCs w:val="32"/>
              </w:rPr>
              <w:t>педагогическим советом</w:t>
            </w:r>
          </w:p>
          <w:p w:rsidR="00C40D94" w:rsidRPr="00D92618" w:rsidRDefault="005859E8" w:rsidP="007942C6">
            <w:pPr>
              <w:spacing w:line="100" w:lineRule="atLeast"/>
              <w:jc w:val="both"/>
              <w:rPr>
                <w:b/>
                <w:bCs/>
                <w:sz w:val="28"/>
                <w:szCs w:val="32"/>
              </w:rPr>
            </w:pPr>
            <w:r>
              <w:rPr>
                <w:sz w:val="28"/>
                <w:szCs w:val="32"/>
              </w:rPr>
              <w:t xml:space="preserve">протокол №1 </w:t>
            </w:r>
            <w:r w:rsidR="00D92618" w:rsidRPr="00D92618">
              <w:rPr>
                <w:sz w:val="28"/>
                <w:szCs w:val="32"/>
              </w:rPr>
              <w:t>от 01.09.2017</w:t>
            </w:r>
          </w:p>
        </w:tc>
        <w:tc>
          <w:tcPr>
            <w:tcW w:w="7251" w:type="dxa"/>
          </w:tcPr>
          <w:p w:rsidR="00C40D94" w:rsidRPr="00D92618" w:rsidRDefault="00D92618" w:rsidP="007942C6">
            <w:pPr>
              <w:ind w:left="1168"/>
              <w:jc w:val="right"/>
              <w:rPr>
                <w:sz w:val="28"/>
                <w:szCs w:val="32"/>
              </w:rPr>
            </w:pPr>
            <w:r w:rsidRPr="00D92618">
              <w:rPr>
                <w:sz w:val="28"/>
                <w:szCs w:val="32"/>
              </w:rPr>
              <w:t>УТВЕРЖДАЮ</w:t>
            </w:r>
            <w:r w:rsidR="00C40D94" w:rsidRPr="00D92618">
              <w:rPr>
                <w:sz w:val="28"/>
                <w:szCs w:val="32"/>
              </w:rPr>
              <w:t>:</w:t>
            </w:r>
          </w:p>
          <w:p w:rsidR="00C40D94" w:rsidRPr="00D92618" w:rsidRDefault="00C40D94" w:rsidP="007942C6">
            <w:pPr>
              <w:ind w:left="1168"/>
              <w:jc w:val="right"/>
              <w:rPr>
                <w:sz w:val="28"/>
                <w:szCs w:val="32"/>
              </w:rPr>
            </w:pPr>
            <w:r w:rsidRPr="00D92618">
              <w:rPr>
                <w:sz w:val="28"/>
                <w:szCs w:val="32"/>
              </w:rPr>
              <w:t xml:space="preserve"> Заведующая</w:t>
            </w:r>
          </w:p>
          <w:p w:rsidR="00C40D94" w:rsidRPr="00D92618" w:rsidRDefault="00C40D94" w:rsidP="007942C6">
            <w:pPr>
              <w:ind w:left="1168"/>
              <w:jc w:val="right"/>
              <w:rPr>
                <w:sz w:val="28"/>
                <w:szCs w:val="32"/>
              </w:rPr>
            </w:pPr>
            <w:r w:rsidRPr="00D92618">
              <w:rPr>
                <w:sz w:val="28"/>
                <w:szCs w:val="32"/>
              </w:rPr>
              <w:t>МБ ДОУ «Детский сад № 208»</w:t>
            </w:r>
          </w:p>
          <w:p w:rsidR="00C40D94" w:rsidRPr="00D92618" w:rsidRDefault="004C127A" w:rsidP="007942C6">
            <w:pPr>
              <w:ind w:left="1168"/>
              <w:jc w:val="right"/>
              <w:rPr>
                <w:sz w:val="28"/>
                <w:szCs w:val="32"/>
              </w:rPr>
            </w:pPr>
            <w:r w:rsidRPr="00D92618">
              <w:rPr>
                <w:sz w:val="28"/>
                <w:szCs w:val="32"/>
              </w:rPr>
              <w:t>Приказ №108/1</w:t>
            </w:r>
          </w:p>
          <w:p w:rsidR="00C40D94" w:rsidRPr="00D92618" w:rsidRDefault="00C40D94" w:rsidP="007942C6">
            <w:pPr>
              <w:spacing w:line="100" w:lineRule="atLeast"/>
              <w:jc w:val="right"/>
              <w:rPr>
                <w:b/>
                <w:bCs/>
                <w:sz w:val="28"/>
                <w:szCs w:val="32"/>
              </w:rPr>
            </w:pPr>
            <w:r w:rsidRPr="00D92618">
              <w:rPr>
                <w:sz w:val="28"/>
                <w:szCs w:val="32"/>
              </w:rPr>
              <w:t>_______________/ Берг С.</w:t>
            </w:r>
            <w:proofErr w:type="gramStart"/>
            <w:r w:rsidRPr="00D92618">
              <w:rPr>
                <w:sz w:val="28"/>
                <w:szCs w:val="32"/>
              </w:rPr>
              <w:t>В</w:t>
            </w:r>
            <w:proofErr w:type="gramEnd"/>
          </w:p>
        </w:tc>
      </w:tr>
    </w:tbl>
    <w:p w:rsidR="00C40D94" w:rsidRPr="00D92618" w:rsidRDefault="00C40D94" w:rsidP="00C40D94">
      <w:pPr>
        <w:suppressLineNumbers/>
        <w:tabs>
          <w:tab w:val="center" w:pos="4677"/>
          <w:tab w:val="right" w:pos="9355"/>
        </w:tabs>
        <w:spacing w:line="100" w:lineRule="atLeast"/>
        <w:ind w:right="360"/>
        <w:rPr>
          <w:sz w:val="28"/>
          <w:szCs w:val="32"/>
        </w:rPr>
      </w:pPr>
    </w:p>
    <w:p w:rsidR="00C40D94" w:rsidRPr="00D92618" w:rsidRDefault="00C40D94" w:rsidP="00C40D94">
      <w:pPr>
        <w:spacing w:line="100" w:lineRule="atLeast"/>
        <w:rPr>
          <w:sz w:val="32"/>
          <w:szCs w:val="32"/>
        </w:rPr>
      </w:pPr>
    </w:p>
    <w:p w:rsidR="00C40D94" w:rsidRPr="00D92618" w:rsidRDefault="00C40D94" w:rsidP="00C40D94">
      <w:pPr>
        <w:spacing w:line="100" w:lineRule="atLeast"/>
        <w:rPr>
          <w:sz w:val="32"/>
          <w:szCs w:val="32"/>
        </w:rPr>
      </w:pPr>
    </w:p>
    <w:p w:rsidR="00C40D94" w:rsidRPr="00476D61" w:rsidRDefault="00C40D94" w:rsidP="00C40D94">
      <w:pPr>
        <w:spacing w:line="100" w:lineRule="atLeast"/>
        <w:rPr>
          <w:sz w:val="28"/>
          <w:szCs w:val="28"/>
        </w:rPr>
      </w:pPr>
    </w:p>
    <w:p w:rsidR="00C40D94" w:rsidRPr="00476D61" w:rsidRDefault="00C40D94" w:rsidP="00C40D94">
      <w:pPr>
        <w:spacing w:line="100" w:lineRule="atLeast"/>
        <w:rPr>
          <w:sz w:val="28"/>
          <w:szCs w:val="28"/>
        </w:rPr>
      </w:pPr>
    </w:p>
    <w:p w:rsidR="00D92618" w:rsidRPr="00D92618" w:rsidRDefault="00D92618" w:rsidP="00C40D94">
      <w:pPr>
        <w:spacing w:line="100" w:lineRule="atLeast"/>
        <w:rPr>
          <w:sz w:val="44"/>
          <w:szCs w:val="28"/>
        </w:rPr>
      </w:pPr>
    </w:p>
    <w:p w:rsidR="00C40D94" w:rsidRPr="00D92618" w:rsidRDefault="00C40D94" w:rsidP="00C40D94">
      <w:pPr>
        <w:spacing w:line="100" w:lineRule="atLeast"/>
        <w:ind w:left="4525" w:hanging="4525"/>
        <w:jc w:val="center"/>
        <w:rPr>
          <w:b/>
          <w:bCs/>
          <w:sz w:val="44"/>
          <w:szCs w:val="28"/>
        </w:rPr>
      </w:pPr>
      <w:r w:rsidRPr="00D92618">
        <w:rPr>
          <w:b/>
          <w:bCs/>
          <w:sz w:val="44"/>
          <w:szCs w:val="28"/>
        </w:rPr>
        <w:t xml:space="preserve">РАБОЧАЯ ПРОГРАММА </w:t>
      </w:r>
    </w:p>
    <w:p w:rsidR="00C40D94" w:rsidRPr="00D92618" w:rsidRDefault="00C40D94" w:rsidP="00C40D94">
      <w:pPr>
        <w:spacing w:line="100" w:lineRule="atLeast"/>
        <w:ind w:left="4525" w:hanging="4525"/>
        <w:jc w:val="center"/>
        <w:rPr>
          <w:sz w:val="40"/>
        </w:rPr>
      </w:pPr>
      <w:r w:rsidRPr="00D92618">
        <w:rPr>
          <w:b/>
          <w:bCs/>
          <w:sz w:val="44"/>
          <w:szCs w:val="28"/>
        </w:rPr>
        <w:t>воспитателя</w:t>
      </w:r>
    </w:p>
    <w:p w:rsidR="00CF62AB" w:rsidRPr="00D92618" w:rsidRDefault="00C40D94" w:rsidP="00C40D94">
      <w:pPr>
        <w:spacing w:line="100" w:lineRule="atLeast"/>
        <w:ind w:left="4525" w:hanging="4525"/>
        <w:jc w:val="center"/>
        <w:rPr>
          <w:sz w:val="40"/>
        </w:rPr>
      </w:pPr>
      <w:r w:rsidRPr="00D92618">
        <w:rPr>
          <w:sz w:val="44"/>
          <w:szCs w:val="28"/>
        </w:rPr>
        <w:t>для детей в возрасте от 2 до 3 лет</w:t>
      </w:r>
      <w:r w:rsidRPr="00D92618">
        <w:rPr>
          <w:sz w:val="40"/>
        </w:rPr>
        <w:t xml:space="preserve">          </w:t>
      </w:r>
    </w:p>
    <w:p w:rsidR="00BD3E61" w:rsidRDefault="00BD3E61" w:rsidP="00C40D94">
      <w:pPr>
        <w:spacing w:line="100" w:lineRule="atLeast"/>
        <w:ind w:left="4525" w:hanging="4525"/>
        <w:jc w:val="center"/>
        <w:rPr>
          <w:i/>
          <w:sz w:val="40"/>
          <w:lang w:val="en-US"/>
        </w:rPr>
      </w:pPr>
    </w:p>
    <w:p w:rsidR="00C40D94" w:rsidRPr="00D92618" w:rsidRDefault="00CF62AB" w:rsidP="00BD3E61">
      <w:pPr>
        <w:spacing w:line="100" w:lineRule="atLeast"/>
        <w:jc w:val="center"/>
        <w:rPr>
          <w:i/>
          <w:sz w:val="40"/>
        </w:rPr>
      </w:pPr>
      <w:r w:rsidRPr="00D92618">
        <w:rPr>
          <w:i/>
          <w:sz w:val="40"/>
        </w:rPr>
        <w:t>2017-2018 учебный год</w:t>
      </w:r>
    </w:p>
    <w:p w:rsidR="00C40D94" w:rsidRPr="00D92618" w:rsidRDefault="00C40D94" w:rsidP="00C40D94">
      <w:pPr>
        <w:spacing w:line="100" w:lineRule="atLeast"/>
        <w:rPr>
          <w:sz w:val="40"/>
        </w:rPr>
      </w:pPr>
    </w:p>
    <w:p w:rsidR="00C40D94" w:rsidRPr="00476D61" w:rsidRDefault="00C40D94" w:rsidP="00C40D94">
      <w:pPr>
        <w:spacing w:line="100" w:lineRule="atLeast"/>
      </w:pPr>
    </w:p>
    <w:p w:rsidR="00C40D94" w:rsidRPr="00476D61" w:rsidRDefault="00C40D94" w:rsidP="00C40D94">
      <w:pPr>
        <w:spacing w:line="100" w:lineRule="atLeast"/>
      </w:pPr>
    </w:p>
    <w:p w:rsidR="00C40D94" w:rsidRPr="00476D61" w:rsidRDefault="00C40D94" w:rsidP="00C40D94">
      <w:pPr>
        <w:spacing w:line="100" w:lineRule="atLeast"/>
      </w:pPr>
    </w:p>
    <w:p w:rsidR="00C40D94" w:rsidRDefault="00C40D94" w:rsidP="00C40D94">
      <w:pPr>
        <w:spacing w:line="100" w:lineRule="atLeast"/>
      </w:pPr>
    </w:p>
    <w:p w:rsidR="00D92618" w:rsidRPr="00476D61" w:rsidRDefault="00D92618" w:rsidP="00C40D94">
      <w:pPr>
        <w:spacing w:line="100" w:lineRule="atLeast"/>
      </w:pPr>
    </w:p>
    <w:p w:rsidR="00C40D94" w:rsidRPr="00D92618" w:rsidRDefault="00C40D94" w:rsidP="00D92618">
      <w:pPr>
        <w:spacing w:line="100" w:lineRule="atLeast"/>
        <w:jc w:val="right"/>
        <w:rPr>
          <w:sz w:val="28"/>
        </w:rPr>
      </w:pPr>
      <w:r w:rsidRPr="00D92618">
        <w:rPr>
          <w:i/>
          <w:sz w:val="28"/>
        </w:rPr>
        <w:t>Воспитатели</w:t>
      </w:r>
      <w:r w:rsidRPr="00D92618">
        <w:rPr>
          <w:sz w:val="28"/>
        </w:rPr>
        <w:t>:                                                                                                                 Ивашкова И.М.,                                                                                                                 Федяева А.А.</w:t>
      </w:r>
    </w:p>
    <w:p w:rsidR="00D92618" w:rsidRPr="00D92618" w:rsidRDefault="00D92618" w:rsidP="00C40D94">
      <w:pPr>
        <w:spacing w:line="100" w:lineRule="atLeast"/>
        <w:jc w:val="right"/>
        <w:rPr>
          <w:sz w:val="32"/>
        </w:rPr>
      </w:pPr>
    </w:p>
    <w:p w:rsidR="00D92618" w:rsidRDefault="00D92618" w:rsidP="00D92618">
      <w:pPr>
        <w:spacing w:line="100" w:lineRule="atLeast"/>
      </w:pPr>
    </w:p>
    <w:p w:rsidR="00D92618" w:rsidRDefault="00D92618" w:rsidP="00C40D94">
      <w:pPr>
        <w:spacing w:line="100" w:lineRule="atLeast"/>
        <w:jc w:val="right"/>
      </w:pPr>
    </w:p>
    <w:p w:rsidR="00D92618" w:rsidRDefault="00D92618" w:rsidP="00C40D94">
      <w:pPr>
        <w:spacing w:line="100" w:lineRule="atLeast"/>
        <w:jc w:val="right"/>
      </w:pPr>
    </w:p>
    <w:p w:rsidR="00D92618" w:rsidRDefault="00D92618" w:rsidP="00C40D94">
      <w:pPr>
        <w:spacing w:line="100" w:lineRule="atLeast"/>
        <w:jc w:val="right"/>
      </w:pPr>
    </w:p>
    <w:p w:rsidR="00D92618" w:rsidRDefault="00D92618" w:rsidP="00C40D94">
      <w:pPr>
        <w:spacing w:line="100" w:lineRule="atLeast"/>
        <w:jc w:val="right"/>
      </w:pPr>
    </w:p>
    <w:p w:rsidR="00D92618" w:rsidRDefault="00D92618" w:rsidP="00C40D94">
      <w:pPr>
        <w:spacing w:line="100" w:lineRule="atLeast"/>
        <w:jc w:val="right"/>
      </w:pPr>
    </w:p>
    <w:p w:rsidR="00D92618" w:rsidRPr="00D92618" w:rsidRDefault="00D92618" w:rsidP="00D92618">
      <w:pPr>
        <w:spacing w:line="100" w:lineRule="atLeast"/>
        <w:jc w:val="center"/>
        <w:rPr>
          <w:sz w:val="28"/>
        </w:rPr>
      </w:pPr>
      <w:r w:rsidRPr="00D92618">
        <w:rPr>
          <w:sz w:val="28"/>
        </w:rPr>
        <w:t>Новокузнецкий округ, 2017</w:t>
      </w:r>
    </w:p>
    <w:p w:rsidR="00D92618" w:rsidRDefault="00D92618" w:rsidP="00C40D94">
      <w:pPr>
        <w:spacing w:line="100" w:lineRule="atLeast"/>
        <w:jc w:val="right"/>
      </w:pPr>
    </w:p>
    <w:p w:rsidR="00D92618" w:rsidRDefault="00D92618" w:rsidP="00C40D94">
      <w:pPr>
        <w:spacing w:line="100" w:lineRule="atLeast"/>
        <w:jc w:val="right"/>
      </w:pPr>
    </w:p>
    <w:p w:rsidR="00D92618" w:rsidRDefault="00D92618" w:rsidP="00C40D94">
      <w:pPr>
        <w:spacing w:line="100" w:lineRule="atLeast"/>
        <w:jc w:val="right"/>
      </w:pPr>
    </w:p>
    <w:p w:rsidR="00D92618" w:rsidRPr="00476D61" w:rsidRDefault="00D92618" w:rsidP="00C40D94">
      <w:pPr>
        <w:spacing w:line="100" w:lineRule="atLeast"/>
        <w:jc w:val="right"/>
      </w:pPr>
    </w:p>
    <w:p w:rsidR="00C40D94" w:rsidRPr="00476D61" w:rsidRDefault="00C40D94" w:rsidP="00C40D94">
      <w:pPr>
        <w:spacing w:line="100" w:lineRule="atLeast"/>
        <w:jc w:val="right"/>
      </w:pPr>
    </w:p>
    <w:p w:rsidR="00C40D94" w:rsidRPr="00476D61" w:rsidRDefault="00C40D94" w:rsidP="00C40D94">
      <w:pPr>
        <w:spacing w:line="100" w:lineRule="atLeast"/>
        <w:jc w:val="right"/>
      </w:pPr>
    </w:p>
    <w:p w:rsidR="00C40D94" w:rsidRPr="00D92618" w:rsidRDefault="00C40D94" w:rsidP="00D92618">
      <w:pPr>
        <w:spacing w:line="100" w:lineRule="atLeast"/>
        <w:jc w:val="center"/>
        <w:rPr>
          <w:b/>
        </w:rPr>
      </w:pPr>
      <w:r w:rsidRPr="00D92618">
        <w:rPr>
          <w:b/>
        </w:rPr>
        <w:t>СОДЕРЖАНИЕ</w:t>
      </w:r>
    </w:p>
    <w:p w:rsidR="00C40D94" w:rsidRPr="00476D61" w:rsidRDefault="00C40D94" w:rsidP="00C40D94"/>
    <w:p w:rsidR="00C40D94" w:rsidRPr="00476D61" w:rsidRDefault="00C40D94" w:rsidP="003802F2">
      <w:pPr>
        <w:numPr>
          <w:ilvl w:val="0"/>
          <w:numId w:val="13"/>
        </w:numPr>
        <w:ind w:left="709" w:hanging="357"/>
      </w:pPr>
      <w:r w:rsidRPr="00476D61">
        <w:t>ЦЕЛЕВОЙ РАЗДЕЛ</w:t>
      </w:r>
    </w:p>
    <w:p w:rsidR="00C40D94" w:rsidRPr="00476D61" w:rsidRDefault="00C40D94" w:rsidP="00C40D94">
      <w:r w:rsidRPr="00476D61">
        <w:t>1.1.Пояснительная записка</w:t>
      </w:r>
      <w:r w:rsidR="005859E8">
        <w:t xml:space="preserve"> </w:t>
      </w:r>
      <w:r w:rsidR="00D92618" w:rsidRPr="00476D61">
        <w:t>(нормативно-правовые документы)</w:t>
      </w:r>
      <w:r w:rsidR="00D92618">
        <w:t>………………</w:t>
      </w:r>
      <w:r w:rsidR="00691A7E">
        <w:t>………………</w:t>
      </w:r>
      <w:r w:rsidR="005859E8">
        <w:t>…</w:t>
      </w:r>
      <w:r w:rsidR="00B24B6D">
        <w:t>.….</w:t>
      </w:r>
      <w:r w:rsidRPr="00476D61">
        <w:t>3</w:t>
      </w:r>
    </w:p>
    <w:p w:rsidR="00C40D94" w:rsidRPr="00476D61" w:rsidRDefault="00C40D94" w:rsidP="00C40D94">
      <w:r w:rsidRPr="00476D61">
        <w:t>1.2. Цель и задачи основной о</w:t>
      </w:r>
      <w:r w:rsidR="00D92618">
        <w:t>бразовательной программы………</w:t>
      </w:r>
      <w:r w:rsidR="00691A7E">
        <w:t>………..</w:t>
      </w:r>
      <w:r w:rsidRPr="00476D61">
        <w:t>……</w:t>
      </w:r>
      <w:r w:rsidR="00691A7E">
        <w:t>………</w:t>
      </w:r>
      <w:r w:rsidR="00FD609E">
        <w:t>…</w:t>
      </w:r>
      <w:r w:rsidR="00D92618">
        <w:t>…</w:t>
      </w:r>
      <w:r w:rsidR="005859E8">
        <w:t>….</w:t>
      </w:r>
      <w:r w:rsidR="00D92618">
        <w:t>.</w:t>
      </w:r>
      <w:r w:rsidRPr="00476D61">
        <w:t>…</w:t>
      </w:r>
      <w:r w:rsidR="00B24B6D">
        <w:t>...3</w:t>
      </w:r>
    </w:p>
    <w:p w:rsidR="00C40D94" w:rsidRPr="00476D61" w:rsidRDefault="00C40D94" w:rsidP="00C40D94">
      <w:r w:rsidRPr="00476D61">
        <w:t>1.3. Принципы и подходы в организации</w:t>
      </w:r>
      <w:r w:rsidR="00D92618">
        <w:t xml:space="preserve">  образовательного процесса</w:t>
      </w:r>
      <w:r w:rsidR="003802F2">
        <w:t>.............................................</w:t>
      </w:r>
      <w:r w:rsidR="00B24B6D">
        <w:t>4</w:t>
      </w:r>
    </w:p>
    <w:p w:rsidR="00C40D94" w:rsidRPr="00476D61" w:rsidRDefault="00C40D94" w:rsidP="00C40D94">
      <w:r w:rsidRPr="00476D61">
        <w:t>1.4. Возрастные и индивидуальные о</w:t>
      </w:r>
      <w:r w:rsidR="00D92618">
        <w:t>собенности детей 2-3 лет……………</w:t>
      </w:r>
      <w:r w:rsidR="00691A7E">
        <w:t>…</w:t>
      </w:r>
      <w:r w:rsidR="00D92618">
        <w:t>…………….….</w:t>
      </w:r>
      <w:r w:rsidR="00691A7E">
        <w:t>.</w:t>
      </w:r>
      <w:r w:rsidRPr="00476D61">
        <w:t>…</w:t>
      </w:r>
      <w:r w:rsidR="00B24B6D">
        <w:t>....6</w:t>
      </w:r>
    </w:p>
    <w:p w:rsidR="00C40D94" w:rsidRPr="00476D61" w:rsidRDefault="00C40D94" w:rsidP="00C40D94">
      <w:r w:rsidRPr="00476D61">
        <w:t>1.5. Планируемые результаты о</w:t>
      </w:r>
      <w:r w:rsidR="00B24B6D">
        <w:t xml:space="preserve">своения программы. </w:t>
      </w:r>
      <w:r w:rsidR="00B24B6D" w:rsidRPr="00476D61">
        <w:t xml:space="preserve">Целевые ориентиры </w:t>
      </w:r>
      <w:r w:rsidR="00B24B6D">
        <w:t>(ФГОС)……………..</w:t>
      </w:r>
      <w:r w:rsidRPr="00476D61">
        <w:t>…</w:t>
      </w:r>
      <w:r w:rsidR="00AF5895">
        <w:t>7</w:t>
      </w:r>
    </w:p>
    <w:p w:rsidR="00B24B6D" w:rsidRDefault="00B24B6D" w:rsidP="00C40D94">
      <w:pPr>
        <w:ind w:left="720"/>
      </w:pPr>
    </w:p>
    <w:p w:rsidR="00C40D94" w:rsidRPr="00476D61" w:rsidRDefault="00C40D94" w:rsidP="003802F2">
      <w:pPr>
        <w:ind w:firstLine="426"/>
      </w:pPr>
      <w:r w:rsidRPr="00476D61">
        <w:t>2. СОДЕРЖАТЕЛЬНЫЙ РАЗДЕЛ</w:t>
      </w:r>
    </w:p>
    <w:p w:rsidR="00C40D94" w:rsidRPr="00476D61" w:rsidRDefault="00C40D94" w:rsidP="00C40D94">
      <w:r w:rsidRPr="00476D61">
        <w:t>2.1. Игра как особое пространство развития детей………………………………</w:t>
      </w:r>
      <w:r w:rsidR="00D92618">
        <w:t>……………</w:t>
      </w:r>
      <w:r w:rsidR="005859E8">
        <w:t>..</w:t>
      </w:r>
      <w:r w:rsidR="00812BE1">
        <w:t>…</w:t>
      </w:r>
      <w:r w:rsidR="00B24B6D">
        <w:t>…..8</w:t>
      </w:r>
    </w:p>
    <w:p w:rsidR="00C40D94" w:rsidRPr="00476D61" w:rsidRDefault="00C40D94" w:rsidP="00C40D94">
      <w:r w:rsidRPr="00476D61">
        <w:t>2.2. Образовательная область «Социально-коммуникативное развитие»……</w:t>
      </w:r>
      <w:r w:rsidR="00D92618">
        <w:t xml:space="preserve"> </w:t>
      </w:r>
      <w:r w:rsidR="00691A7E">
        <w:t>…..</w:t>
      </w:r>
      <w:r w:rsidRPr="00476D61">
        <w:t>…</w:t>
      </w:r>
      <w:r w:rsidR="00691A7E">
        <w:t>…</w:t>
      </w:r>
      <w:r w:rsidR="00D92618">
        <w:t>…</w:t>
      </w:r>
      <w:r w:rsidR="005859E8">
        <w:t>…</w:t>
      </w:r>
      <w:r w:rsidR="00B24B6D">
        <w:t>…..</w:t>
      </w:r>
      <w:r w:rsidR="00691A7E">
        <w:t>….</w:t>
      </w:r>
      <w:r w:rsidR="00B24B6D">
        <w:t>9</w:t>
      </w:r>
    </w:p>
    <w:p w:rsidR="00C40D94" w:rsidRPr="00476D61" w:rsidRDefault="00C40D94" w:rsidP="00C40D94">
      <w:r w:rsidRPr="00476D61">
        <w:t>2.3. Образовательная об</w:t>
      </w:r>
      <w:r w:rsidR="00B24B6D">
        <w:t>ласть «Познавательное развитие»……..</w:t>
      </w:r>
      <w:r w:rsidR="00D92618">
        <w:t>……………</w:t>
      </w:r>
      <w:r w:rsidR="00691A7E">
        <w:t>……</w:t>
      </w:r>
      <w:r w:rsidR="00D92618">
        <w:t>…</w:t>
      </w:r>
      <w:r w:rsidR="00B24B6D">
        <w:t>…..</w:t>
      </w:r>
      <w:r w:rsidR="00691A7E">
        <w:t>…</w:t>
      </w:r>
      <w:r w:rsidR="00812BE1">
        <w:t>…</w:t>
      </w:r>
      <w:r w:rsidR="005859E8">
        <w:t>….</w:t>
      </w:r>
      <w:r w:rsidR="00812BE1">
        <w:t>...</w:t>
      </w:r>
      <w:r w:rsidR="00B24B6D">
        <w:t>.11</w:t>
      </w:r>
    </w:p>
    <w:p w:rsidR="00C40D94" w:rsidRPr="00476D61" w:rsidRDefault="00C40D94" w:rsidP="00C40D94">
      <w:r w:rsidRPr="00476D61">
        <w:t>2.4. Образовательная область «Речевое развитие»………</w:t>
      </w:r>
      <w:r w:rsidR="00D92618">
        <w:t xml:space="preserve"> ………………………</w:t>
      </w:r>
      <w:r w:rsidR="005859E8">
        <w:t>…………</w:t>
      </w:r>
      <w:r w:rsidR="00D92618">
        <w:t>……</w:t>
      </w:r>
      <w:r w:rsidR="00B24B6D">
        <w:t>…..12</w:t>
      </w:r>
    </w:p>
    <w:p w:rsidR="00C40D94" w:rsidRPr="00476D61" w:rsidRDefault="00C40D94" w:rsidP="00C40D94">
      <w:r w:rsidRPr="00476D61">
        <w:t>2.5. Образовательная область «Художес</w:t>
      </w:r>
      <w:r w:rsidR="00D92618">
        <w:t xml:space="preserve">твенно-эстетическое развитие»…… </w:t>
      </w:r>
      <w:r w:rsidR="00691A7E">
        <w:t>…</w:t>
      </w:r>
      <w:r w:rsidR="00D92618">
        <w:t>……</w:t>
      </w:r>
      <w:r w:rsidR="005859E8">
        <w:t>..</w:t>
      </w:r>
      <w:r w:rsidR="00D92618">
        <w:t>…</w:t>
      </w:r>
      <w:r w:rsidR="00691A7E">
        <w:t>….</w:t>
      </w:r>
      <w:r w:rsidR="00812BE1">
        <w:t>.</w:t>
      </w:r>
      <w:r w:rsidRPr="00476D61">
        <w:t>.</w:t>
      </w:r>
      <w:r w:rsidR="00D92618">
        <w:t>.</w:t>
      </w:r>
      <w:r w:rsidR="00FD609E">
        <w:t>.</w:t>
      </w:r>
      <w:r w:rsidR="00B24B6D">
        <w:t>....14</w:t>
      </w:r>
    </w:p>
    <w:p w:rsidR="00C40D94" w:rsidRPr="00476D61" w:rsidRDefault="00C40D94" w:rsidP="00C40D94">
      <w:r w:rsidRPr="00476D61">
        <w:t>2.6. Образовательная об</w:t>
      </w:r>
      <w:r w:rsidR="00D92618">
        <w:t>ласть «Физическое развитие»……… …………………….</w:t>
      </w:r>
      <w:r w:rsidR="00691A7E">
        <w:t>………</w:t>
      </w:r>
      <w:r w:rsidRPr="00476D61">
        <w:t>…</w:t>
      </w:r>
      <w:r w:rsidR="005859E8">
        <w:t>.</w:t>
      </w:r>
      <w:r w:rsidR="00D92618">
        <w:t>.</w:t>
      </w:r>
      <w:r w:rsidR="00812BE1">
        <w:t>.</w:t>
      </w:r>
      <w:r w:rsidR="00FD609E">
        <w:t>.</w:t>
      </w:r>
      <w:r w:rsidR="00B24B6D">
        <w:t>.....15</w:t>
      </w:r>
    </w:p>
    <w:p w:rsidR="00C40D94" w:rsidRPr="00476D61" w:rsidRDefault="00C40D94" w:rsidP="00691A7E">
      <w:r w:rsidRPr="00476D61">
        <w:t>2.7. Описание вариативных форм, способов и методов, средс</w:t>
      </w:r>
      <w:r w:rsidR="00D92618">
        <w:t>тв реализации программы…</w:t>
      </w:r>
      <w:r w:rsidRPr="00476D61">
        <w:t>…</w:t>
      </w:r>
      <w:r w:rsidR="00B24B6D">
        <w:t>......17</w:t>
      </w:r>
    </w:p>
    <w:p w:rsidR="00C40D94" w:rsidRPr="00476D61" w:rsidRDefault="00C40D94" w:rsidP="00C40D94">
      <w:r w:rsidRPr="00476D61">
        <w:t>2.8. Взаимодейст</w:t>
      </w:r>
      <w:r w:rsidR="005859E8">
        <w:t>вие с семьёй……………………………………………………………………...</w:t>
      </w:r>
      <w:r w:rsidR="00B24B6D">
        <w:t>.....18</w:t>
      </w:r>
    </w:p>
    <w:p w:rsidR="00C40D94" w:rsidRPr="00476D61" w:rsidRDefault="00C40D94" w:rsidP="00C40D94"/>
    <w:p w:rsidR="00C40D94" w:rsidRPr="00476D61" w:rsidRDefault="00C40D94" w:rsidP="003802F2">
      <w:pPr>
        <w:pStyle w:val="aa"/>
        <w:numPr>
          <w:ilvl w:val="0"/>
          <w:numId w:val="34"/>
        </w:numPr>
      </w:pPr>
      <w:r w:rsidRPr="00476D61">
        <w:t>ОРГАНИЗАЦОИННЫЙ РАЗДЕЛ</w:t>
      </w:r>
    </w:p>
    <w:p w:rsidR="00C40D94" w:rsidRPr="00476D61" w:rsidRDefault="00C40D94" w:rsidP="00C40D94">
      <w:r w:rsidRPr="00476D61">
        <w:t>3.1.  Режим дня</w:t>
      </w:r>
      <w:r w:rsidR="00D92618">
        <w:t>……………………………………………………</w:t>
      </w:r>
      <w:r w:rsidR="00691A7E">
        <w:t>……</w:t>
      </w:r>
      <w:r w:rsidR="00812BE1">
        <w:t>…</w:t>
      </w:r>
      <w:r w:rsidR="005859E8">
        <w:t>…………………..</w:t>
      </w:r>
      <w:r w:rsidR="00812BE1">
        <w:t>…</w:t>
      </w:r>
      <w:r w:rsidR="005859E8">
        <w:t>.</w:t>
      </w:r>
      <w:r w:rsidR="00812BE1">
        <w:t>…</w:t>
      </w:r>
      <w:r w:rsidR="003802F2">
        <w:t>.…22</w:t>
      </w:r>
    </w:p>
    <w:p w:rsidR="00C40D94" w:rsidRPr="00476D61" w:rsidRDefault="00C40D94" w:rsidP="00C40D94">
      <w:r w:rsidRPr="00476D61">
        <w:t>3.2. Учебный план …</w:t>
      </w:r>
      <w:r w:rsidR="003802F2">
        <w:t>…………………………………………………………………………………..24</w:t>
      </w:r>
    </w:p>
    <w:p w:rsidR="00C40D94" w:rsidRPr="00476D61" w:rsidRDefault="00C40D94" w:rsidP="00C40D94">
      <w:r w:rsidRPr="00476D61">
        <w:t>3.3. Планирование по л</w:t>
      </w:r>
      <w:r w:rsidR="003802F2">
        <w:t>ексическим темам……………………………………………………………25</w:t>
      </w:r>
    </w:p>
    <w:p w:rsidR="00C40D94" w:rsidRPr="00476D61" w:rsidRDefault="00C40D94" w:rsidP="00C40D94">
      <w:r w:rsidRPr="00476D61">
        <w:t>3.4.  Календарно – тематическое планирование воспитательно-образовательной работ</w:t>
      </w:r>
      <w:r w:rsidR="00D92618">
        <w:t>ы</w:t>
      </w:r>
      <w:r w:rsidR="00691A7E">
        <w:t>……</w:t>
      </w:r>
      <w:r w:rsidRPr="00476D61">
        <w:t>…</w:t>
      </w:r>
      <w:r w:rsidR="003802F2">
        <w:t>.26</w:t>
      </w:r>
    </w:p>
    <w:p w:rsidR="00C40D94" w:rsidRPr="00476D61" w:rsidRDefault="003802F2" w:rsidP="00C40D94">
      <w:r>
        <w:t>3.5</w:t>
      </w:r>
      <w:r w:rsidR="00C40D94" w:rsidRPr="00476D61">
        <w:t>. Особенности организации предметно-пространственной развива</w:t>
      </w:r>
      <w:r>
        <w:t>ющей среды………………7</w:t>
      </w:r>
      <w:r w:rsidR="008702D9">
        <w:t>3</w:t>
      </w:r>
    </w:p>
    <w:p w:rsidR="00C40D94" w:rsidRPr="00476D61" w:rsidRDefault="003802F2" w:rsidP="00C40D94">
      <w:r>
        <w:t>3.6</w:t>
      </w:r>
      <w:r w:rsidR="00C40D94" w:rsidRPr="00476D61">
        <w:t xml:space="preserve">. Методическое </w:t>
      </w:r>
      <w:r w:rsidR="005859E8">
        <w:t>обеспечение…………………………………………………………………</w:t>
      </w:r>
      <w:r w:rsidR="00C40D94" w:rsidRPr="00476D61">
        <w:t>…</w:t>
      </w:r>
      <w:r>
        <w:t>….7</w:t>
      </w:r>
      <w:r w:rsidR="00954B8E">
        <w:t>5</w:t>
      </w:r>
    </w:p>
    <w:p w:rsidR="00C40D94" w:rsidRPr="00476D61" w:rsidRDefault="00C40D94" w:rsidP="00C40D94">
      <w:r w:rsidRPr="00476D61">
        <w:t>Приложения………………………………………………</w:t>
      </w:r>
      <w:r w:rsidR="005859E8">
        <w:t>…………………………………</w:t>
      </w:r>
      <w:r w:rsidR="00691A7E">
        <w:t>………</w:t>
      </w:r>
      <w:r w:rsidR="00FD609E">
        <w:t>.</w:t>
      </w:r>
      <w:r w:rsidR="00954B8E">
        <w:t>…77</w:t>
      </w:r>
    </w:p>
    <w:p w:rsidR="00C40D94" w:rsidRPr="00476D61" w:rsidRDefault="00C40D94" w:rsidP="00C40D94">
      <w:pPr>
        <w:jc w:val="center"/>
        <w:rPr>
          <w:b/>
          <w:sz w:val="28"/>
        </w:rPr>
      </w:pPr>
    </w:p>
    <w:p w:rsidR="00C40D94" w:rsidRPr="00476D61" w:rsidRDefault="00C40D94" w:rsidP="00C40D94">
      <w:pPr>
        <w:spacing w:line="276" w:lineRule="auto"/>
        <w:jc w:val="center"/>
        <w:rPr>
          <w:b/>
        </w:rPr>
      </w:pPr>
    </w:p>
    <w:p w:rsidR="005859E8" w:rsidRDefault="005859E8" w:rsidP="00C40D94">
      <w:pPr>
        <w:spacing w:line="276" w:lineRule="auto"/>
        <w:jc w:val="center"/>
        <w:rPr>
          <w:b/>
        </w:rPr>
      </w:pPr>
    </w:p>
    <w:p w:rsidR="005859E8" w:rsidRDefault="005859E8" w:rsidP="00C40D94">
      <w:pPr>
        <w:spacing w:line="276" w:lineRule="auto"/>
        <w:jc w:val="center"/>
        <w:rPr>
          <w:b/>
        </w:rPr>
      </w:pPr>
    </w:p>
    <w:p w:rsidR="005859E8" w:rsidRDefault="005859E8" w:rsidP="00C40D94">
      <w:pPr>
        <w:spacing w:line="276" w:lineRule="auto"/>
        <w:jc w:val="center"/>
        <w:rPr>
          <w:b/>
        </w:rPr>
      </w:pPr>
    </w:p>
    <w:p w:rsidR="005859E8" w:rsidRDefault="005859E8" w:rsidP="00C40D94">
      <w:pPr>
        <w:spacing w:line="276" w:lineRule="auto"/>
        <w:jc w:val="center"/>
        <w:rPr>
          <w:b/>
        </w:rPr>
      </w:pPr>
    </w:p>
    <w:p w:rsidR="005859E8" w:rsidRDefault="005859E8" w:rsidP="00C40D94">
      <w:pPr>
        <w:spacing w:line="276" w:lineRule="auto"/>
        <w:jc w:val="center"/>
        <w:rPr>
          <w:b/>
        </w:rPr>
      </w:pPr>
    </w:p>
    <w:p w:rsidR="005859E8" w:rsidRDefault="005859E8" w:rsidP="00C40D94">
      <w:pPr>
        <w:spacing w:line="276" w:lineRule="auto"/>
        <w:jc w:val="center"/>
        <w:rPr>
          <w:b/>
        </w:rPr>
      </w:pPr>
    </w:p>
    <w:p w:rsidR="005859E8" w:rsidRDefault="005859E8" w:rsidP="00C40D94">
      <w:pPr>
        <w:spacing w:line="276" w:lineRule="auto"/>
        <w:jc w:val="center"/>
        <w:rPr>
          <w:b/>
        </w:rPr>
      </w:pPr>
    </w:p>
    <w:p w:rsidR="005859E8" w:rsidRDefault="005859E8" w:rsidP="00C40D94">
      <w:pPr>
        <w:spacing w:line="276" w:lineRule="auto"/>
        <w:jc w:val="center"/>
        <w:rPr>
          <w:b/>
        </w:rPr>
      </w:pPr>
    </w:p>
    <w:p w:rsidR="005859E8" w:rsidRDefault="005859E8" w:rsidP="00C40D94">
      <w:pPr>
        <w:spacing w:line="276" w:lineRule="auto"/>
        <w:jc w:val="center"/>
        <w:rPr>
          <w:b/>
        </w:rPr>
      </w:pPr>
    </w:p>
    <w:p w:rsidR="005859E8" w:rsidRDefault="005859E8" w:rsidP="00C40D94">
      <w:pPr>
        <w:spacing w:line="276" w:lineRule="auto"/>
        <w:jc w:val="center"/>
        <w:rPr>
          <w:b/>
        </w:rPr>
      </w:pPr>
    </w:p>
    <w:p w:rsidR="005859E8" w:rsidRDefault="005859E8" w:rsidP="00C40D94">
      <w:pPr>
        <w:spacing w:line="276" w:lineRule="auto"/>
        <w:jc w:val="center"/>
        <w:rPr>
          <w:b/>
        </w:rPr>
      </w:pPr>
    </w:p>
    <w:p w:rsidR="005859E8" w:rsidRDefault="005859E8" w:rsidP="00C40D94">
      <w:pPr>
        <w:spacing w:line="276" w:lineRule="auto"/>
        <w:jc w:val="center"/>
        <w:rPr>
          <w:b/>
        </w:rPr>
      </w:pPr>
    </w:p>
    <w:p w:rsidR="005859E8" w:rsidRDefault="005859E8" w:rsidP="00C40D94">
      <w:pPr>
        <w:spacing w:line="276" w:lineRule="auto"/>
        <w:jc w:val="center"/>
        <w:rPr>
          <w:b/>
        </w:rPr>
      </w:pPr>
    </w:p>
    <w:p w:rsidR="003802F2" w:rsidRDefault="003802F2" w:rsidP="00C40D94">
      <w:pPr>
        <w:spacing w:line="276" w:lineRule="auto"/>
        <w:jc w:val="center"/>
        <w:rPr>
          <w:b/>
        </w:rPr>
      </w:pPr>
    </w:p>
    <w:p w:rsidR="005859E8" w:rsidRDefault="005859E8" w:rsidP="00C40D94">
      <w:pPr>
        <w:spacing w:line="276" w:lineRule="auto"/>
        <w:jc w:val="center"/>
        <w:rPr>
          <w:b/>
        </w:rPr>
      </w:pPr>
    </w:p>
    <w:p w:rsidR="00C40D94" w:rsidRPr="00476D61" w:rsidRDefault="00C40D94" w:rsidP="00C40D94">
      <w:pPr>
        <w:spacing w:line="276" w:lineRule="auto"/>
        <w:jc w:val="center"/>
      </w:pPr>
      <w:r w:rsidRPr="00476D61">
        <w:rPr>
          <w:b/>
          <w:lang w:val="en-US"/>
        </w:rPr>
        <w:lastRenderedPageBreak/>
        <w:t>I</w:t>
      </w:r>
      <w:r w:rsidRPr="00476D61">
        <w:rPr>
          <w:b/>
        </w:rPr>
        <w:t>. ЦЕЛЕВОЙ РАЗДЕЛ</w:t>
      </w:r>
    </w:p>
    <w:p w:rsidR="00C40D94" w:rsidRPr="00476D61" w:rsidRDefault="00C40D94" w:rsidP="00C40D94">
      <w:pPr>
        <w:spacing w:line="276" w:lineRule="auto"/>
        <w:jc w:val="both"/>
      </w:pPr>
      <w:r w:rsidRPr="00476D61">
        <w:rPr>
          <w:b/>
        </w:rPr>
        <w:t>1.1. Пояснительная записка</w:t>
      </w:r>
    </w:p>
    <w:p w:rsidR="00C40D94" w:rsidRPr="00476D61" w:rsidRDefault="00C40D94" w:rsidP="00C40D94">
      <w:pPr>
        <w:spacing w:line="276" w:lineRule="auto"/>
        <w:jc w:val="both"/>
      </w:pPr>
      <w:r w:rsidRPr="00476D61">
        <w:t xml:space="preserve">Рабочая программа разработана на основании нормативно-правовых документов: </w:t>
      </w:r>
    </w:p>
    <w:p w:rsidR="00C40D94" w:rsidRPr="00476D61" w:rsidRDefault="00C40D94" w:rsidP="00C40D94">
      <w:pPr>
        <w:pStyle w:val="aa"/>
        <w:numPr>
          <w:ilvl w:val="0"/>
          <w:numId w:val="18"/>
        </w:numPr>
        <w:shd w:val="clear" w:color="auto" w:fill="FFFFFF"/>
        <w:spacing w:before="0" w:after="0" w:line="276" w:lineRule="auto"/>
        <w:ind w:left="0" w:firstLine="0"/>
        <w:jc w:val="both"/>
      </w:pPr>
      <w:r w:rsidRPr="00476D61">
        <w:t>Конституции РФ, ст. 43, 72;</w:t>
      </w:r>
    </w:p>
    <w:p w:rsidR="00C40D94" w:rsidRPr="00476D61" w:rsidRDefault="00C40D94" w:rsidP="00C40D94">
      <w:pPr>
        <w:pStyle w:val="aa"/>
        <w:numPr>
          <w:ilvl w:val="0"/>
          <w:numId w:val="18"/>
        </w:numPr>
        <w:shd w:val="clear" w:color="auto" w:fill="FFFFFF"/>
        <w:spacing w:before="0" w:after="0" w:line="276" w:lineRule="auto"/>
        <w:ind w:left="0" w:firstLine="0"/>
        <w:jc w:val="both"/>
      </w:pPr>
      <w:r w:rsidRPr="00476D61">
        <w:t>Конвенции  правах ребенка (1989 г.);</w:t>
      </w:r>
    </w:p>
    <w:p w:rsidR="00C40D94" w:rsidRPr="00476D61" w:rsidRDefault="00C40D94" w:rsidP="00C40D94">
      <w:pPr>
        <w:pStyle w:val="aa"/>
        <w:numPr>
          <w:ilvl w:val="0"/>
          <w:numId w:val="18"/>
        </w:numPr>
        <w:shd w:val="clear" w:color="auto" w:fill="FFFFFF"/>
        <w:spacing w:before="0" w:after="0" w:line="276" w:lineRule="auto"/>
        <w:ind w:left="0" w:firstLine="0"/>
        <w:jc w:val="both"/>
      </w:pPr>
      <w:r w:rsidRPr="00476D61">
        <w:t xml:space="preserve"> Федерального закона от 29 декабря 2012 г. № 273-ФЗ «Об образовании в Российской Федерации»;</w:t>
      </w:r>
    </w:p>
    <w:p w:rsidR="00C40D94" w:rsidRPr="00476D61" w:rsidRDefault="00C40D94" w:rsidP="00C40D94">
      <w:pPr>
        <w:pStyle w:val="aa"/>
        <w:numPr>
          <w:ilvl w:val="0"/>
          <w:numId w:val="18"/>
        </w:numPr>
        <w:shd w:val="clear" w:color="auto" w:fill="FFFFFF"/>
        <w:tabs>
          <w:tab w:val="left" w:pos="426"/>
        </w:tabs>
        <w:spacing w:before="0" w:after="0" w:line="276" w:lineRule="auto"/>
        <w:ind w:left="0" w:firstLine="0"/>
        <w:jc w:val="both"/>
      </w:pPr>
      <w:r w:rsidRPr="00476D61">
        <w:t>Комментарий Минобрнауки России  к ФГОС  дошкольного образования от 28.02.2014г. № 08-249;</w:t>
      </w:r>
    </w:p>
    <w:p w:rsidR="00C40D94" w:rsidRPr="00476D61" w:rsidRDefault="00C40D94" w:rsidP="00C40D94">
      <w:pPr>
        <w:pStyle w:val="12"/>
        <w:numPr>
          <w:ilvl w:val="1"/>
          <w:numId w:val="18"/>
        </w:numPr>
        <w:spacing w:line="276" w:lineRule="auto"/>
        <w:ind w:left="0" w:firstLine="0"/>
        <w:jc w:val="both"/>
        <w:rPr>
          <w:rFonts w:ascii="Times New Roman" w:hAnsi="Times New Roman" w:cs="Times New Roman"/>
          <w:sz w:val="24"/>
          <w:szCs w:val="24"/>
        </w:rPr>
      </w:pPr>
      <w:r w:rsidRPr="00476D61">
        <w:rPr>
          <w:rFonts w:ascii="Times New Roman" w:hAnsi="Times New Roman" w:cs="Times New Roman"/>
          <w:sz w:val="24"/>
          <w:szCs w:val="24"/>
        </w:rPr>
        <w:t>Приказы Министерства образования и науки Российской Федерации от 17 октября 2013 г. № 1155 «Федеральный государственный образовательный стандарт дошкольного образования»;</w:t>
      </w:r>
    </w:p>
    <w:p w:rsidR="00C40D94" w:rsidRPr="00476D61" w:rsidRDefault="00C40D94" w:rsidP="00C40D94">
      <w:pPr>
        <w:pStyle w:val="aa"/>
        <w:numPr>
          <w:ilvl w:val="0"/>
          <w:numId w:val="18"/>
        </w:numPr>
        <w:autoSpaceDE w:val="0"/>
        <w:spacing w:before="0" w:after="0" w:line="276" w:lineRule="auto"/>
        <w:ind w:left="0" w:firstLine="0"/>
        <w:jc w:val="both"/>
      </w:pPr>
      <w:r w:rsidRPr="00476D61">
        <w:t>Приказа Министерства образования и науки Российской Федерации от30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40D94" w:rsidRPr="00476D61" w:rsidRDefault="00C40D94" w:rsidP="00C40D94">
      <w:pPr>
        <w:pStyle w:val="aa"/>
        <w:numPr>
          <w:ilvl w:val="0"/>
          <w:numId w:val="18"/>
        </w:numPr>
        <w:tabs>
          <w:tab w:val="left" w:pos="284"/>
        </w:tabs>
        <w:autoSpaceDE w:val="0"/>
        <w:spacing w:before="0" w:after="0" w:line="276" w:lineRule="auto"/>
        <w:ind w:left="0" w:firstLine="0"/>
        <w:jc w:val="both"/>
      </w:pPr>
      <w:r w:rsidRPr="00476D61">
        <w:t>Приказа Минобрнауки России от 28.12.2010г. № 2106 «Об утверждении федеральных государственных требований к образовательным учреждениям в части охраны здоровья обучающихся, воспитанников»;</w:t>
      </w:r>
    </w:p>
    <w:p w:rsidR="00C40D94" w:rsidRPr="00476D61" w:rsidRDefault="00C40D94" w:rsidP="00C40D94">
      <w:pPr>
        <w:pStyle w:val="aa"/>
        <w:numPr>
          <w:ilvl w:val="0"/>
          <w:numId w:val="18"/>
        </w:numPr>
        <w:tabs>
          <w:tab w:val="left" w:pos="284"/>
        </w:tabs>
        <w:autoSpaceDE w:val="0"/>
        <w:spacing w:before="0" w:after="0" w:line="276" w:lineRule="auto"/>
        <w:ind w:left="0" w:firstLine="0"/>
        <w:jc w:val="both"/>
      </w:pPr>
      <w:r w:rsidRPr="00476D61">
        <w:t>Письма Минобрнауки России от 07.06.2013г. № ИР-535/07 «О коррекционном и инклюзивном образовании детей;</w:t>
      </w:r>
    </w:p>
    <w:p w:rsidR="00C40D94" w:rsidRPr="00476D61" w:rsidRDefault="00C40D94" w:rsidP="00C40D94">
      <w:pPr>
        <w:pStyle w:val="aa"/>
        <w:numPr>
          <w:ilvl w:val="0"/>
          <w:numId w:val="18"/>
        </w:numPr>
        <w:autoSpaceDE w:val="0"/>
        <w:spacing w:before="0" w:after="0" w:line="276" w:lineRule="auto"/>
        <w:ind w:left="0" w:firstLine="0"/>
        <w:jc w:val="both"/>
      </w:pPr>
      <w:r w:rsidRPr="00476D61">
        <w:t>Постановления Главного государственного санитарного врача Российской Федерации от 15 мая 2013 г. N 26 г. Москва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 от 20.07.2015г., 27.08.2015г.;</w:t>
      </w:r>
    </w:p>
    <w:p w:rsidR="00C40D94" w:rsidRPr="00476D61" w:rsidRDefault="00C40D94" w:rsidP="00C40D94">
      <w:pPr>
        <w:pStyle w:val="aa"/>
        <w:numPr>
          <w:ilvl w:val="0"/>
          <w:numId w:val="18"/>
        </w:numPr>
        <w:autoSpaceDE w:val="0"/>
        <w:spacing w:before="0" w:after="0" w:line="276" w:lineRule="auto"/>
        <w:ind w:left="0" w:firstLine="0"/>
        <w:jc w:val="both"/>
      </w:pPr>
      <w:r w:rsidRPr="00476D61">
        <w:t>Устава МБ ДОУ «Детский сад № 208»;</w:t>
      </w:r>
    </w:p>
    <w:p w:rsidR="00C40D94" w:rsidRPr="00476D61" w:rsidRDefault="00C40D94" w:rsidP="00C40D94">
      <w:pPr>
        <w:pStyle w:val="aa"/>
        <w:numPr>
          <w:ilvl w:val="0"/>
          <w:numId w:val="18"/>
        </w:numPr>
        <w:autoSpaceDE w:val="0"/>
        <w:spacing w:before="0" w:after="0" w:line="276" w:lineRule="auto"/>
        <w:ind w:left="0" w:firstLine="0"/>
        <w:jc w:val="both"/>
      </w:pPr>
      <w:r w:rsidRPr="00476D61">
        <w:t>Основной образовательной программы дошкольного образования МБ ДОУ «Детский сад № 208», разработанной на основе комплексной образовательной работы «Детство» под ред. Т.И.Бабаевой.</w:t>
      </w:r>
    </w:p>
    <w:p w:rsidR="00C40D94" w:rsidRPr="00476D61" w:rsidRDefault="00C40D94" w:rsidP="00C40D94">
      <w:pPr>
        <w:pStyle w:val="aa"/>
        <w:autoSpaceDE w:val="0"/>
        <w:spacing w:before="0" w:after="0" w:line="276" w:lineRule="auto"/>
        <w:jc w:val="both"/>
      </w:pPr>
      <w:r w:rsidRPr="00476D61">
        <w:rPr>
          <w:b/>
        </w:rPr>
        <w:t>1.2. Цель и задачи основной образовательной программы</w:t>
      </w:r>
    </w:p>
    <w:p w:rsidR="00C40D94" w:rsidRPr="00476D61" w:rsidRDefault="00C40D94" w:rsidP="00C40D94">
      <w:pPr>
        <w:pStyle w:val="aa"/>
        <w:autoSpaceDE w:val="0"/>
        <w:spacing w:before="0" w:after="0" w:line="276" w:lineRule="auto"/>
        <w:ind w:firstLine="709"/>
        <w:jc w:val="both"/>
      </w:pPr>
      <w:r w:rsidRPr="00476D61">
        <w:rPr>
          <w:b/>
        </w:rPr>
        <w:t>Цель программы</w:t>
      </w:r>
      <w:r w:rsidRPr="00476D61">
        <w:t xml:space="preserve"> –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w:t>
      </w:r>
    </w:p>
    <w:p w:rsidR="00C40D94" w:rsidRPr="00476D61" w:rsidRDefault="00C40D94" w:rsidP="00C40D94">
      <w:pPr>
        <w:pStyle w:val="11"/>
        <w:spacing w:line="276" w:lineRule="auto"/>
        <w:ind w:firstLine="709"/>
        <w:jc w:val="both"/>
        <w:rPr>
          <w:rFonts w:ascii="Times New Roman" w:hAnsi="Times New Roman" w:cs="Times New Roman"/>
          <w:sz w:val="24"/>
          <w:szCs w:val="24"/>
        </w:rPr>
      </w:pPr>
      <w:r w:rsidRPr="00476D61">
        <w:rPr>
          <w:rFonts w:ascii="Times New Roman" w:hAnsi="Times New Roman" w:cs="Times New Roman"/>
          <w:sz w:val="24"/>
          <w:szCs w:val="24"/>
        </w:rPr>
        <w:t xml:space="preserve">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Это станет возможно, если взрослые будут нацелены </w:t>
      </w:r>
      <w:proofErr w:type="gramStart"/>
      <w:r w:rsidRPr="00476D61">
        <w:rPr>
          <w:rFonts w:ascii="Times New Roman" w:hAnsi="Times New Roman" w:cs="Times New Roman"/>
          <w:sz w:val="24"/>
          <w:szCs w:val="24"/>
        </w:rPr>
        <w:t>на</w:t>
      </w:r>
      <w:proofErr w:type="gramEnd"/>
      <w:r w:rsidRPr="00476D61">
        <w:rPr>
          <w:rFonts w:ascii="Times New Roman" w:hAnsi="Times New Roman" w:cs="Times New Roman"/>
          <w:sz w:val="24"/>
          <w:szCs w:val="24"/>
        </w:rPr>
        <w:t xml:space="preserve">: </w:t>
      </w:r>
    </w:p>
    <w:p w:rsidR="00C40D94" w:rsidRPr="00476D61" w:rsidRDefault="00C40D94" w:rsidP="00C40D94">
      <w:pPr>
        <w:pStyle w:val="11"/>
        <w:spacing w:line="276" w:lineRule="auto"/>
        <w:ind w:firstLine="709"/>
        <w:jc w:val="both"/>
        <w:rPr>
          <w:rFonts w:ascii="Times New Roman" w:hAnsi="Times New Roman" w:cs="Times New Roman"/>
          <w:sz w:val="24"/>
          <w:szCs w:val="24"/>
        </w:rPr>
      </w:pPr>
      <w:r w:rsidRPr="00476D61">
        <w:rPr>
          <w:rFonts w:ascii="Times New Roman" w:hAnsi="Times New Roman" w:cs="Times New Roman"/>
          <w:sz w:val="24"/>
          <w:szCs w:val="24"/>
        </w:rPr>
        <w:t>‒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C40D94" w:rsidRPr="00476D61" w:rsidRDefault="00C40D94" w:rsidP="00C40D94">
      <w:pPr>
        <w:pStyle w:val="11"/>
        <w:spacing w:line="276" w:lineRule="auto"/>
        <w:ind w:firstLine="709"/>
        <w:jc w:val="both"/>
        <w:rPr>
          <w:rFonts w:ascii="Times New Roman" w:hAnsi="Times New Roman" w:cs="Times New Roman"/>
          <w:sz w:val="24"/>
          <w:szCs w:val="24"/>
        </w:rPr>
      </w:pPr>
      <w:r w:rsidRPr="00476D61">
        <w:rPr>
          <w:rFonts w:ascii="Times New Roman" w:hAnsi="Times New Roman" w:cs="Times New Roman"/>
          <w:sz w:val="24"/>
          <w:szCs w:val="24"/>
        </w:rPr>
        <w:t xml:space="preserve">‒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476D61">
        <w:rPr>
          <w:rFonts w:ascii="Times New Roman" w:hAnsi="Times New Roman" w:cs="Times New Roman"/>
          <w:sz w:val="24"/>
          <w:szCs w:val="24"/>
        </w:rPr>
        <w:t>со</w:t>
      </w:r>
      <w:proofErr w:type="gramEnd"/>
      <w:r w:rsidRPr="00476D61">
        <w:rPr>
          <w:rFonts w:ascii="Times New Roman" w:hAnsi="Times New Roman" w:cs="Times New Roman"/>
          <w:sz w:val="24"/>
          <w:szCs w:val="24"/>
        </w:rPr>
        <w:t xml:space="preserve"> взрослыми и сверстниками и в соответствующих возрасту видах деятельности; </w:t>
      </w:r>
    </w:p>
    <w:p w:rsidR="00C40D94" w:rsidRPr="00476D61" w:rsidRDefault="00C40D94" w:rsidP="00C40D94">
      <w:pPr>
        <w:pStyle w:val="11"/>
        <w:spacing w:line="276" w:lineRule="auto"/>
        <w:ind w:firstLine="709"/>
        <w:jc w:val="both"/>
        <w:rPr>
          <w:rFonts w:ascii="Times New Roman" w:hAnsi="Times New Roman" w:cs="Times New Roman"/>
          <w:sz w:val="24"/>
          <w:szCs w:val="24"/>
        </w:rPr>
      </w:pPr>
      <w:r w:rsidRPr="00476D61">
        <w:rPr>
          <w:rFonts w:ascii="Times New Roman" w:hAnsi="Times New Roman" w:cs="Times New Roman"/>
          <w:sz w:val="24"/>
          <w:szCs w:val="24"/>
        </w:rPr>
        <w:t xml:space="preserve">‒ создание развивающей образовательной среды, которая представляет собой систему условий социализации и индивидуализации детей. </w:t>
      </w:r>
    </w:p>
    <w:p w:rsidR="00C40D94" w:rsidRPr="00476D61" w:rsidRDefault="00C40D94" w:rsidP="00C40D94">
      <w:pPr>
        <w:pStyle w:val="11"/>
        <w:spacing w:line="276" w:lineRule="auto"/>
        <w:ind w:firstLine="709"/>
        <w:jc w:val="both"/>
        <w:rPr>
          <w:rFonts w:ascii="Times New Roman" w:hAnsi="Times New Roman" w:cs="Times New Roman"/>
          <w:sz w:val="24"/>
          <w:szCs w:val="24"/>
        </w:rPr>
      </w:pPr>
      <w:r w:rsidRPr="00476D61">
        <w:rPr>
          <w:rFonts w:ascii="Times New Roman" w:hAnsi="Times New Roman" w:cs="Times New Roman"/>
          <w:sz w:val="24"/>
          <w:szCs w:val="24"/>
        </w:rPr>
        <w:lastRenderedPageBreak/>
        <w:t>Исходя из поставленных целей, формируются следующие задачи.</w:t>
      </w:r>
    </w:p>
    <w:p w:rsidR="00C40D94" w:rsidRPr="00476D61" w:rsidRDefault="00C40D94" w:rsidP="00C40D94">
      <w:pPr>
        <w:pStyle w:val="11"/>
        <w:spacing w:line="276" w:lineRule="auto"/>
        <w:ind w:firstLine="709"/>
        <w:jc w:val="both"/>
        <w:rPr>
          <w:rFonts w:ascii="Times New Roman" w:hAnsi="Times New Roman" w:cs="Times New Roman"/>
          <w:sz w:val="24"/>
          <w:szCs w:val="24"/>
        </w:rPr>
      </w:pPr>
      <w:r w:rsidRPr="00476D61">
        <w:rPr>
          <w:rFonts w:ascii="Times New Roman" w:hAnsi="Times New Roman" w:cs="Times New Roman"/>
          <w:sz w:val="24"/>
          <w:szCs w:val="24"/>
        </w:rPr>
        <w:t>Создание условий для благоприятной адаптации ребёнка к детскому саду (помогать переживать расставание с родителями, привыкать к новым условиям жизни).</w:t>
      </w:r>
    </w:p>
    <w:p w:rsidR="00C40D94" w:rsidRPr="00476D61" w:rsidRDefault="00C40D94" w:rsidP="00C40D94">
      <w:pPr>
        <w:pStyle w:val="11"/>
        <w:spacing w:line="276" w:lineRule="auto"/>
        <w:ind w:firstLine="709"/>
        <w:jc w:val="both"/>
        <w:rPr>
          <w:rFonts w:ascii="Times New Roman" w:hAnsi="Times New Roman" w:cs="Times New Roman"/>
          <w:sz w:val="24"/>
          <w:szCs w:val="24"/>
        </w:rPr>
      </w:pPr>
      <w:proofErr w:type="gramStart"/>
      <w:r w:rsidRPr="00476D61">
        <w:rPr>
          <w:rFonts w:ascii="Times New Roman" w:hAnsi="Times New Roman" w:cs="Times New Roman"/>
          <w:sz w:val="24"/>
          <w:szCs w:val="24"/>
        </w:rPr>
        <w:t>Формирование элементарных представлений: о себе, своём имени, внешнем виде; своей половой принадлежности (мальчик, девочка) по внешним признакам (одежда, причёска); о близких людях; о ближайшем предметном окружении (игрушках, предметах быта, личных вещах).</w:t>
      </w:r>
      <w:proofErr w:type="gramEnd"/>
    </w:p>
    <w:p w:rsidR="00C40D94" w:rsidRPr="00476D61" w:rsidRDefault="00C40D94" w:rsidP="00C40D94">
      <w:pPr>
        <w:pStyle w:val="11"/>
        <w:spacing w:line="276" w:lineRule="auto"/>
        <w:ind w:firstLine="709"/>
        <w:jc w:val="both"/>
        <w:rPr>
          <w:rFonts w:ascii="Times New Roman" w:hAnsi="Times New Roman" w:cs="Times New Roman"/>
          <w:sz w:val="24"/>
          <w:szCs w:val="24"/>
        </w:rPr>
      </w:pPr>
      <w:r w:rsidRPr="00476D61">
        <w:rPr>
          <w:rFonts w:ascii="Times New Roman" w:hAnsi="Times New Roman" w:cs="Times New Roman"/>
          <w:sz w:val="24"/>
          <w:szCs w:val="24"/>
        </w:rPr>
        <w:t>Формирование первичного опыта социальной жизни: о том, что можно делать, а чего нельзя; учиться здороваться, отвечать на приветствие взрослого, благодарить; поддерживать проявления первых самостоятельных желаний («хочу», «не хочу»).</w:t>
      </w:r>
    </w:p>
    <w:p w:rsidR="00C40D94" w:rsidRPr="00476D61" w:rsidRDefault="00C40D94" w:rsidP="00C40D94">
      <w:pPr>
        <w:pStyle w:val="11"/>
        <w:spacing w:line="276" w:lineRule="auto"/>
        <w:ind w:firstLine="709"/>
        <w:jc w:val="both"/>
        <w:rPr>
          <w:rFonts w:ascii="Times New Roman" w:hAnsi="Times New Roman" w:cs="Times New Roman"/>
          <w:sz w:val="24"/>
          <w:szCs w:val="24"/>
        </w:rPr>
      </w:pPr>
      <w:r w:rsidRPr="00476D61">
        <w:rPr>
          <w:rFonts w:ascii="Times New Roman" w:hAnsi="Times New Roman" w:cs="Times New Roman"/>
          <w:sz w:val="24"/>
          <w:szCs w:val="24"/>
        </w:rPr>
        <w:t>Развитие познавательных способностей, которое в раннем возрасте реализуется в предметной деятельности детей.</w:t>
      </w:r>
    </w:p>
    <w:p w:rsidR="00C40D94" w:rsidRPr="00476D61" w:rsidRDefault="00C40D94" w:rsidP="00C40D94">
      <w:pPr>
        <w:pStyle w:val="11"/>
        <w:spacing w:line="276" w:lineRule="auto"/>
        <w:ind w:firstLine="709"/>
        <w:jc w:val="both"/>
        <w:rPr>
          <w:rFonts w:ascii="Times New Roman" w:hAnsi="Times New Roman" w:cs="Times New Roman"/>
          <w:sz w:val="24"/>
          <w:szCs w:val="24"/>
        </w:rPr>
      </w:pPr>
      <w:r w:rsidRPr="00476D61">
        <w:rPr>
          <w:rFonts w:ascii="Times New Roman" w:hAnsi="Times New Roman" w:cs="Times New Roman"/>
          <w:sz w:val="24"/>
          <w:szCs w:val="24"/>
        </w:rPr>
        <w:t xml:space="preserve">Социально-коммуникативное развитие, которое применительно к раннему возрасту предполагает развитие общения </w:t>
      </w:r>
      <w:proofErr w:type="gramStart"/>
      <w:r w:rsidRPr="00476D61">
        <w:rPr>
          <w:rFonts w:ascii="Times New Roman" w:hAnsi="Times New Roman" w:cs="Times New Roman"/>
          <w:sz w:val="24"/>
          <w:szCs w:val="24"/>
        </w:rPr>
        <w:t>со</w:t>
      </w:r>
      <w:proofErr w:type="gramEnd"/>
      <w:r w:rsidRPr="00476D61">
        <w:rPr>
          <w:rFonts w:ascii="Times New Roman" w:hAnsi="Times New Roman" w:cs="Times New Roman"/>
          <w:sz w:val="24"/>
          <w:szCs w:val="24"/>
        </w:rPr>
        <w:t xml:space="preserve"> взрослыми и сверстниками, освоение культурных норм поведения.</w:t>
      </w:r>
    </w:p>
    <w:p w:rsidR="00C40D94" w:rsidRPr="00476D61" w:rsidRDefault="00C40D94" w:rsidP="00C40D94">
      <w:pPr>
        <w:pStyle w:val="11"/>
        <w:spacing w:line="276" w:lineRule="auto"/>
        <w:ind w:firstLine="709"/>
        <w:jc w:val="both"/>
        <w:rPr>
          <w:rFonts w:ascii="Times New Roman" w:hAnsi="Times New Roman" w:cs="Times New Roman"/>
          <w:sz w:val="24"/>
          <w:szCs w:val="24"/>
        </w:rPr>
      </w:pPr>
      <w:r w:rsidRPr="00476D61">
        <w:rPr>
          <w:rFonts w:ascii="Times New Roman" w:hAnsi="Times New Roman" w:cs="Times New Roman"/>
          <w:sz w:val="24"/>
          <w:szCs w:val="24"/>
        </w:rPr>
        <w:t xml:space="preserve">Речевое развитие, которое в раннем возрасте преимущественно реализуется в общении </w:t>
      </w:r>
      <w:proofErr w:type="gramStart"/>
      <w:r w:rsidRPr="00476D61">
        <w:rPr>
          <w:rFonts w:ascii="Times New Roman" w:hAnsi="Times New Roman" w:cs="Times New Roman"/>
          <w:sz w:val="24"/>
          <w:szCs w:val="24"/>
        </w:rPr>
        <w:t>со</w:t>
      </w:r>
      <w:proofErr w:type="gramEnd"/>
      <w:r w:rsidRPr="00476D61">
        <w:rPr>
          <w:rFonts w:ascii="Times New Roman" w:hAnsi="Times New Roman" w:cs="Times New Roman"/>
          <w:sz w:val="24"/>
          <w:szCs w:val="24"/>
        </w:rPr>
        <w:t xml:space="preserve"> взрослым.</w:t>
      </w:r>
    </w:p>
    <w:p w:rsidR="00C40D94" w:rsidRPr="00476D61" w:rsidRDefault="00C40D94" w:rsidP="00C40D94">
      <w:pPr>
        <w:pStyle w:val="11"/>
        <w:spacing w:line="276" w:lineRule="auto"/>
        <w:ind w:firstLine="709"/>
        <w:jc w:val="both"/>
        <w:rPr>
          <w:rFonts w:ascii="Times New Roman" w:hAnsi="Times New Roman" w:cs="Times New Roman"/>
          <w:sz w:val="24"/>
          <w:szCs w:val="24"/>
        </w:rPr>
      </w:pPr>
      <w:r w:rsidRPr="00476D61">
        <w:rPr>
          <w:rFonts w:ascii="Times New Roman" w:hAnsi="Times New Roman" w:cs="Times New Roman"/>
          <w:sz w:val="24"/>
          <w:szCs w:val="24"/>
        </w:rPr>
        <w:t>Художественно-эстетическое развитие, направленное на приобщение детей к изобразительной, театрализованной деятельности, музыкальное развитие.</w:t>
      </w:r>
    </w:p>
    <w:p w:rsidR="00C40D94" w:rsidRPr="00476D61" w:rsidRDefault="00C40D94" w:rsidP="00C40D94">
      <w:pPr>
        <w:pStyle w:val="11"/>
        <w:spacing w:line="276" w:lineRule="auto"/>
        <w:ind w:firstLine="709"/>
        <w:jc w:val="both"/>
        <w:rPr>
          <w:rFonts w:ascii="Times New Roman" w:hAnsi="Times New Roman" w:cs="Times New Roman"/>
          <w:sz w:val="24"/>
          <w:szCs w:val="24"/>
        </w:rPr>
      </w:pPr>
      <w:r w:rsidRPr="00476D61">
        <w:rPr>
          <w:rFonts w:ascii="Times New Roman" w:hAnsi="Times New Roman" w:cs="Times New Roman"/>
          <w:sz w:val="24"/>
          <w:szCs w:val="24"/>
        </w:rPr>
        <w:t>Физическое развитие в ходе освоения детьми основных видов двигательной активности, приобщение к здоровому образу жизни.</w:t>
      </w:r>
    </w:p>
    <w:p w:rsidR="00C40D94" w:rsidRPr="00476D61" w:rsidRDefault="00C40D94" w:rsidP="00C40D94">
      <w:pPr>
        <w:pStyle w:val="11"/>
        <w:spacing w:line="276" w:lineRule="auto"/>
        <w:ind w:firstLine="709"/>
        <w:jc w:val="both"/>
        <w:rPr>
          <w:rFonts w:ascii="Times New Roman" w:hAnsi="Times New Roman" w:cs="Times New Roman"/>
          <w:sz w:val="24"/>
          <w:szCs w:val="24"/>
        </w:rPr>
      </w:pPr>
      <w:r w:rsidRPr="00476D61">
        <w:rPr>
          <w:rFonts w:ascii="Times New Roman" w:hAnsi="Times New Roman" w:cs="Times New Roman"/>
          <w:sz w:val="24"/>
          <w:szCs w:val="24"/>
        </w:rPr>
        <w:t>Развитие игровой деятельности детей, обеспечивающее преемственность раннего дошкольного возраста и полноценное становление ведущей деятельности дошкольников.</w:t>
      </w:r>
    </w:p>
    <w:p w:rsidR="00C40D94" w:rsidRPr="00476D61" w:rsidRDefault="00C40D94" w:rsidP="00C40D94">
      <w:pPr>
        <w:pStyle w:val="11"/>
        <w:spacing w:line="276" w:lineRule="auto"/>
        <w:ind w:firstLine="709"/>
        <w:jc w:val="both"/>
        <w:rPr>
          <w:rFonts w:ascii="Times New Roman" w:hAnsi="Times New Roman" w:cs="Times New Roman"/>
          <w:sz w:val="24"/>
          <w:szCs w:val="24"/>
        </w:rPr>
      </w:pPr>
      <w:r w:rsidRPr="00476D61">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40D94" w:rsidRPr="00476D61" w:rsidRDefault="00C40D94" w:rsidP="00C40D94">
      <w:pPr>
        <w:pStyle w:val="11"/>
        <w:spacing w:line="276" w:lineRule="auto"/>
        <w:ind w:firstLine="709"/>
        <w:jc w:val="both"/>
        <w:rPr>
          <w:rFonts w:ascii="Times New Roman" w:hAnsi="Times New Roman" w:cs="Times New Roman"/>
          <w:sz w:val="24"/>
          <w:szCs w:val="24"/>
        </w:rPr>
      </w:pPr>
      <w:r w:rsidRPr="00476D61">
        <w:rPr>
          <w:rFonts w:ascii="Times New Roman" w:hAnsi="Times New Roman" w:cs="Times New Roman"/>
          <w:sz w:val="24"/>
          <w:szCs w:val="24"/>
        </w:rPr>
        <w:t xml:space="preserve"> Обеспечение единства подходов к воспитанию детей в условиях образовательной организации и семьи.</w:t>
      </w:r>
    </w:p>
    <w:p w:rsidR="00C40D94" w:rsidRPr="00476D61" w:rsidRDefault="00C40D94" w:rsidP="00C40D94">
      <w:pPr>
        <w:pStyle w:val="11"/>
        <w:spacing w:line="276" w:lineRule="auto"/>
        <w:ind w:firstLine="709"/>
        <w:jc w:val="both"/>
        <w:rPr>
          <w:rFonts w:ascii="Times New Roman" w:hAnsi="Times New Roman" w:cs="Times New Roman"/>
          <w:sz w:val="24"/>
          <w:szCs w:val="24"/>
        </w:rPr>
      </w:pPr>
      <w:r w:rsidRPr="00476D61">
        <w:rPr>
          <w:rFonts w:ascii="Times New Roman" w:hAnsi="Times New Roman" w:cs="Times New Roman"/>
          <w:sz w:val="24"/>
          <w:szCs w:val="24"/>
        </w:rPr>
        <w:t>Обеспечение преемственности целей, задач и содержания образования, реализуемых в рамках рабочих программ других возрастных групп.</w:t>
      </w:r>
    </w:p>
    <w:p w:rsidR="00C40D94" w:rsidRPr="00476D61" w:rsidRDefault="00C40D94" w:rsidP="00C40D94">
      <w:pPr>
        <w:pStyle w:val="11"/>
        <w:spacing w:line="276" w:lineRule="auto"/>
        <w:ind w:firstLine="709"/>
        <w:jc w:val="both"/>
        <w:rPr>
          <w:rFonts w:ascii="Times New Roman" w:hAnsi="Times New Roman" w:cs="Times New Roman"/>
          <w:sz w:val="24"/>
          <w:szCs w:val="24"/>
        </w:rPr>
      </w:pPr>
      <w:r w:rsidRPr="00476D61">
        <w:rPr>
          <w:rFonts w:ascii="Times New Roman" w:hAnsi="Times New Roman" w:cs="Times New Roman"/>
          <w:sz w:val="24"/>
          <w:szCs w:val="24"/>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C40D94" w:rsidRPr="00476D61" w:rsidRDefault="00C40D94" w:rsidP="00C40D94">
      <w:pPr>
        <w:pStyle w:val="2"/>
        <w:numPr>
          <w:ilvl w:val="1"/>
          <w:numId w:val="2"/>
        </w:numPr>
        <w:spacing w:before="0"/>
        <w:ind w:firstLine="709"/>
        <w:jc w:val="both"/>
        <w:rPr>
          <w:sz w:val="24"/>
          <w:szCs w:val="24"/>
        </w:rPr>
      </w:pPr>
      <w:r w:rsidRPr="00476D61">
        <w:rPr>
          <w:sz w:val="24"/>
          <w:szCs w:val="24"/>
        </w:rPr>
        <w:t>1.3. Принципы и подходы в организации  образовательного процесса</w:t>
      </w:r>
    </w:p>
    <w:p w:rsidR="00C40D94" w:rsidRPr="00476D61" w:rsidRDefault="00C40D94" w:rsidP="00C40D94">
      <w:pPr>
        <w:spacing w:line="276" w:lineRule="auto"/>
        <w:ind w:firstLine="709"/>
        <w:jc w:val="both"/>
      </w:pPr>
      <w:r w:rsidRPr="00476D61">
        <w:rPr>
          <w:b/>
        </w:rPr>
        <w:t>Принцип самоценности</w:t>
      </w:r>
      <w:r w:rsidRPr="00476D61">
        <w:t xml:space="preserve"> дошкольного детства, его полноценное проживание. Каждый период детства рассматривается не как подготовка к будущей жизни, а как настоящая, самобытная, неповторимая жизнь. Ценность каждого периода заключается в том, что он позволяет ребенку в индивидуальных и совместных </w:t>
      </w:r>
      <w:proofErr w:type="gramStart"/>
      <w:r w:rsidRPr="00476D61">
        <w:t>со</w:t>
      </w:r>
      <w:proofErr w:type="gramEnd"/>
      <w:r w:rsidRPr="00476D61">
        <w:t xml:space="preserve"> взрослыми занятиях осуществлять разные виды свободной деятельности - играть, рисовать, слушать сказки и рассказы, экспериментировать, конструировать, помогать взрослым. Эти виды деятельности, не предполагающие выполнения каких-либо жестких правил и норм, ребенок осуществляет по собственному желанию, сам процесс их выполнения и их итоги радуют детей. Но вместе с тем, многообразие этих видов дает детям достаточно много знаний, умений и навыков, а главное - развивает их чувства, мышление, воображение, память, внимание, волю, нравственные качества, тягу к общению со сверстниками и взрослыми.</w:t>
      </w:r>
    </w:p>
    <w:p w:rsidR="00C40D94" w:rsidRPr="00476D61" w:rsidRDefault="00C40D94" w:rsidP="00C40D94">
      <w:pPr>
        <w:spacing w:line="276" w:lineRule="auto"/>
        <w:ind w:firstLine="709"/>
        <w:jc w:val="both"/>
      </w:pPr>
      <w:r w:rsidRPr="00476D61">
        <w:rPr>
          <w:b/>
        </w:rPr>
        <w:lastRenderedPageBreak/>
        <w:t>Принцип деятельности</w:t>
      </w:r>
      <w:r w:rsidRPr="00476D61">
        <w:t xml:space="preserve">. Решение образовательных задач опирается на характерные для определённого возрастного этапа виды детской деятельности и общения </w:t>
      </w:r>
      <w:proofErr w:type="gramStart"/>
      <w:r w:rsidRPr="00476D61">
        <w:t>со</w:t>
      </w:r>
      <w:proofErr w:type="gramEnd"/>
      <w:r w:rsidRPr="00476D61">
        <w:t xml:space="preserve"> взрослым. </w:t>
      </w:r>
    </w:p>
    <w:p w:rsidR="00C40D94" w:rsidRPr="00476D61" w:rsidRDefault="00C40D94" w:rsidP="00C40D94">
      <w:pPr>
        <w:spacing w:line="276" w:lineRule="auto"/>
        <w:ind w:firstLine="709"/>
        <w:jc w:val="both"/>
      </w:pPr>
      <w:r w:rsidRPr="00476D61">
        <w:rPr>
          <w:b/>
        </w:rPr>
        <w:t>Принцип поддержки инициативы детей</w:t>
      </w:r>
      <w:r w:rsidRPr="00476D61">
        <w:t xml:space="preserve"> в разных видах деятельности. В программе предусматривается предоставление каждому ребенку возможности выбора игр, занятий, материалов. </w:t>
      </w:r>
    </w:p>
    <w:p w:rsidR="00C40D94" w:rsidRPr="00476D61" w:rsidRDefault="00C40D94" w:rsidP="00C40D94">
      <w:pPr>
        <w:spacing w:line="276" w:lineRule="auto"/>
        <w:ind w:firstLine="709"/>
        <w:jc w:val="both"/>
      </w:pPr>
      <w:r w:rsidRPr="00476D61">
        <w:rPr>
          <w:b/>
        </w:rPr>
        <w:t>Принцип полноты содержания образования</w:t>
      </w:r>
      <w:r w:rsidRPr="00476D61">
        <w:t xml:space="preserve">. Требования ФГОСТ </w:t>
      </w:r>
      <w:proofErr w:type="gramStart"/>
      <w:r w:rsidRPr="00476D61">
        <w:t>ДО</w:t>
      </w:r>
      <w:proofErr w:type="gramEnd"/>
      <w:r w:rsidRPr="00476D61">
        <w:t xml:space="preserve"> </w:t>
      </w:r>
      <w:proofErr w:type="gramStart"/>
      <w:r w:rsidRPr="00476D61">
        <w:t>к</w:t>
      </w:r>
      <w:proofErr w:type="gramEnd"/>
      <w:r w:rsidRPr="00476D61">
        <w:t xml:space="preserve"> содержанию образования детей предполагают обеспечение условий для всестороннего развития ребенка. Содержание дошкольного образования включает следующие сферы развития ребенка: познавательное, речевое, социально-коммуникативное, художественн</w:t>
      </w:r>
      <w:proofErr w:type="gramStart"/>
      <w:r w:rsidRPr="00476D61">
        <w:t>о-</w:t>
      </w:r>
      <w:proofErr w:type="gramEnd"/>
      <w:r w:rsidRPr="00476D61">
        <w:t xml:space="preserve"> эстетическое и физическое развитие. В Программе предусмотрено создание условий для всех линий развития. </w:t>
      </w:r>
    </w:p>
    <w:p w:rsidR="00C40D94" w:rsidRPr="00476D61" w:rsidRDefault="00C40D94" w:rsidP="00C40D94">
      <w:pPr>
        <w:spacing w:line="276" w:lineRule="auto"/>
        <w:ind w:firstLine="709"/>
        <w:jc w:val="both"/>
      </w:pPr>
      <w:r w:rsidRPr="00476D61">
        <w:rPr>
          <w:b/>
        </w:rPr>
        <w:t>Принцип интеграции содержания образования</w:t>
      </w:r>
      <w:r w:rsidRPr="00476D61">
        <w:t>. В соответствии с современными психолого-педагогическими представлениями, содержание образования детей должно быть не узко предметным, а интегрированным. Принцип интеграции предполагает сочетание и взаимопроникновение в педагогическом процессе разных видов детской деятельности. Это обеспечивает полноту реализации возможностей ребенка, целостность восприятия им окружающего мира, его всестороннее развитие. В данной Программе принцип интеграции реализуется в том, что большинство разработанных игр и занятий имеет комплексный характер. Подразделение игр по отдельным направлениям развития достаточно условно, поскольку каждая игра в той или иной мере активизирует все психические процессы, разные виды деятельности и способности ребенка. Программа также предполагает гибкое планирование педагогического процесса, которое позволяет объединять предметн</w:t>
      </w:r>
      <w:proofErr w:type="gramStart"/>
      <w:r w:rsidRPr="00476D61">
        <w:t>о-</w:t>
      </w:r>
      <w:proofErr w:type="gramEnd"/>
      <w:r w:rsidRPr="00476D61">
        <w:t xml:space="preserve"> практическую, игровую, познавательную, художественно-эстетическую и другие виды детской деятельности в разных сочетаниях. </w:t>
      </w:r>
    </w:p>
    <w:p w:rsidR="00C40D94" w:rsidRPr="00476D61" w:rsidRDefault="00C40D94" w:rsidP="00C40D94">
      <w:pPr>
        <w:spacing w:line="276" w:lineRule="auto"/>
        <w:ind w:firstLine="709"/>
        <w:jc w:val="both"/>
      </w:pPr>
      <w:r w:rsidRPr="00476D61">
        <w:rPr>
          <w:b/>
        </w:rPr>
        <w:t>Принцип содействия и сотрудничества детей и взрослых</w:t>
      </w:r>
      <w:r w:rsidRPr="00476D61">
        <w:t>, который реализуется в личностно-ориентированном взаимодействии взрослых с детьми. Личностн</w:t>
      </w:r>
      <w:proofErr w:type="gramStart"/>
      <w:r w:rsidRPr="00476D61">
        <w:t>о-</w:t>
      </w:r>
      <w:proofErr w:type="gramEnd"/>
      <w:r w:rsidRPr="00476D61">
        <w:t xml:space="preserve"> ориентированное взаимодействие предполагает создание условий для эмоционального благополучия каждого ребенка, уважение к его интересам и потребностям, предоставление права на реализацию своей индивидуальности. Доброжелательность и эмоциональная выразительность взрослого, внимание к настроению ребёнка, отношение к нему как к самоценной личности – всё это не второстепенные, а главные моменты при взаимодействии детьми. Такое взаимодействие является основным условием эмоционального благополучия ребёнка и его полноценного развития. Личностно-ориентированное взаимодействие позволяет осуществлять индивидуальный подход в воспитании и обучении детей.</w:t>
      </w:r>
    </w:p>
    <w:p w:rsidR="00C40D94" w:rsidRPr="00476D61" w:rsidRDefault="00C40D94" w:rsidP="00C40D94">
      <w:pPr>
        <w:spacing w:line="276" w:lineRule="auto"/>
        <w:ind w:firstLine="709"/>
        <w:jc w:val="both"/>
      </w:pPr>
      <w:r w:rsidRPr="00476D61">
        <w:rPr>
          <w:b/>
        </w:rPr>
        <w:t>Принцип преемственности</w:t>
      </w:r>
      <w:r w:rsidRPr="00476D61">
        <w:t xml:space="preserve">, заложенный в современной Концепции непрерывного образования. Теоретические основания программы, ее цели, задачи и содержание обеспечивают преемственность образования детей на разных возрастных этапах, обеспечение успешного перехода детей </w:t>
      </w:r>
      <w:proofErr w:type="gramStart"/>
      <w:r w:rsidRPr="00476D61">
        <w:t>из</w:t>
      </w:r>
      <w:proofErr w:type="gramEnd"/>
      <w:r w:rsidRPr="00476D61">
        <w:t xml:space="preserve"> раннего в дошкольный возраст.  Принцип преемственности предполагает также достижение согласованности в подходах к воспитанию и обучению ребенка в образовательном учреждении и семье.</w:t>
      </w:r>
    </w:p>
    <w:p w:rsidR="00C40D94" w:rsidRPr="00476D61" w:rsidRDefault="00C40D94" w:rsidP="00C40D94">
      <w:pPr>
        <w:spacing w:line="276" w:lineRule="auto"/>
        <w:ind w:firstLine="709"/>
        <w:jc w:val="both"/>
      </w:pPr>
      <w:r w:rsidRPr="00476D61">
        <w:rPr>
          <w:b/>
        </w:rPr>
        <w:t>Принцип сотрудничества с семьей</w:t>
      </w:r>
      <w:r w:rsidRPr="00476D61">
        <w:t xml:space="preserve"> реализуется в данной </w:t>
      </w:r>
      <w:proofErr w:type="gramStart"/>
      <w:r w:rsidRPr="00476D61">
        <w:t>Программе</w:t>
      </w:r>
      <w:proofErr w:type="gramEnd"/>
      <w:r w:rsidRPr="00476D61">
        <w:t xml:space="preserve"> как в организационном, так и в содержательном плане. Программа включает план работы по организации взаимодействия педагогов и родителей. Игры и занятия легко могут быть организованы в домашних условиях. </w:t>
      </w:r>
    </w:p>
    <w:p w:rsidR="00C40D94" w:rsidRPr="00476D61" w:rsidRDefault="00C40D94" w:rsidP="00C40D9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76D61">
        <w:t>Следует отметить особенности организации образовательного процесса:</w:t>
      </w:r>
    </w:p>
    <w:p w:rsidR="00C40D94" w:rsidRPr="00476D61" w:rsidRDefault="00C40D94" w:rsidP="00C40D9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76D61">
        <w:t>- соотношение  обязательной части Программы и части, формируемой участниками образовательного процесса (с учётом приоритетной деятельности образовательного учреждения) определено как 60 % и  40 %.</w:t>
      </w:r>
    </w:p>
    <w:p w:rsidR="00C40D94" w:rsidRPr="00476D61" w:rsidRDefault="00C40D94" w:rsidP="00C40D94">
      <w:pPr>
        <w:pStyle w:val="11"/>
        <w:spacing w:line="276" w:lineRule="auto"/>
        <w:ind w:firstLine="709"/>
        <w:jc w:val="both"/>
        <w:rPr>
          <w:rFonts w:ascii="Times New Roman" w:hAnsi="Times New Roman" w:cs="Times New Roman"/>
          <w:sz w:val="24"/>
          <w:szCs w:val="24"/>
        </w:rPr>
      </w:pPr>
      <w:r w:rsidRPr="00476D61">
        <w:rPr>
          <w:rStyle w:val="20"/>
          <w:sz w:val="24"/>
          <w:szCs w:val="24"/>
        </w:rPr>
        <w:t>Срок реализации программы</w:t>
      </w:r>
      <w:r w:rsidRPr="00476D61">
        <w:rPr>
          <w:rFonts w:ascii="Times New Roman" w:hAnsi="Times New Roman" w:cs="Times New Roman"/>
          <w:sz w:val="24"/>
          <w:szCs w:val="24"/>
        </w:rPr>
        <w:t xml:space="preserve"> - один год.</w:t>
      </w:r>
    </w:p>
    <w:p w:rsidR="00C40D94" w:rsidRPr="00476D61" w:rsidRDefault="00C40D94" w:rsidP="00C40D94">
      <w:pPr>
        <w:tabs>
          <w:tab w:val="left" w:pos="2449"/>
        </w:tabs>
        <w:spacing w:line="276" w:lineRule="auto"/>
        <w:ind w:firstLine="709"/>
        <w:jc w:val="both"/>
      </w:pPr>
      <w:r w:rsidRPr="00476D61">
        <w:rPr>
          <w:b/>
        </w:rPr>
        <w:lastRenderedPageBreak/>
        <w:t>1.4. Возрастные и индивидуальные особенности детей 2-3 лет</w:t>
      </w:r>
    </w:p>
    <w:p w:rsidR="00C40D94" w:rsidRPr="00476D61" w:rsidRDefault="00C40D94" w:rsidP="00C40D94">
      <w:pPr>
        <w:pStyle w:val="11"/>
        <w:spacing w:line="276" w:lineRule="auto"/>
        <w:ind w:firstLine="709"/>
        <w:jc w:val="both"/>
        <w:rPr>
          <w:rFonts w:ascii="Times New Roman" w:hAnsi="Times New Roman" w:cs="Times New Roman"/>
          <w:sz w:val="24"/>
          <w:szCs w:val="24"/>
        </w:rPr>
      </w:pPr>
      <w:r w:rsidRPr="00476D61">
        <w:rPr>
          <w:rFonts w:ascii="Times New Roman" w:hAnsi="Times New Roman" w:cs="Times New Roman"/>
          <w:sz w:val="24"/>
          <w:szCs w:val="24"/>
        </w:rPr>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w:t>
      </w:r>
    </w:p>
    <w:p w:rsidR="00C40D94" w:rsidRPr="00476D61" w:rsidRDefault="00C40D94" w:rsidP="00C40D94">
      <w:pPr>
        <w:pStyle w:val="11"/>
        <w:spacing w:line="276" w:lineRule="auto"/>
        <w:ind w:firstLine="709"/>
        <w:jc w:val="both"/>
        <w:rPr>
          <w:rFonts w:ascii="Times New Roman" w:hAnsi="Times New Roman" w:cs="Times New Roman"/>
          <w:sz w:val="24"/>
          <w:szCs w:val="24"/>
        </w:rPr>
      </w:pPr>
      <w:r w:rsidRPr="00476D61">
        <w:rPr>
          <w:rFonts w:ascii="Times New Roman" w:hAnsi="Times New Roman" w:cs="Times New Roman"/>
          <w:sz w:val="24"/>
          <w:szCs w:val="24"/>
        </w:rPr>
        <w:t xml:space="preserve">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w:t>
      </w:r>
    </w:p>
    <w:p w:rsidR="00C40D94" w:rsidRPr="00476D61" w:rsidRDefault="00C40D94" w:rsidP="00C40D94">
      <w:pPr>
        <w:pStyle w:val="11"/>
        <w:spacing w:line="276" w:lineRule="auto"/>
        <w:ind w:firstLine="709"/>
        <w:jc w:val="both"/>
        <w:rPr>
          <w:rFonts w:ascii="Times New Roman" w:hAnsi="Times New Roman" w:cs="Times New Roman"/>
          <w:sz w:val="24"/>
          <w:szCs w:val="24"/>
        </w:rPr>
      </w:pPr>
      <w:r w:rsidRPr="00476D61">
        <w:rPr>
          <w:rFonts w:ascii="Times New Roman" w:hAnsi="Times New Roman" w:cs="Times New Roman"/>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w:t>
      </w:r>
      <w:proofErr w:type="gramStart"/>
      <w:r w:rsidRPr="00476D61">
        <w:rPr>
          <w:rFonts w:ascii="Times New Roman" w:hAnsi="Times New Roman" w:cs="Times New Roman"/>
          <w:sz w:val="24"/>
          <w:szCs w:val="24"/>
        </w:rPr>
        <w:t>со</w:t>
      </w:r>
      <w:proofErr w:type="gramEnd"/>
      <w:r w:rsidRPr="00476D61">
        <w:rPr>
          <w:rFonts w:ascii="Times New Roman" w:hAnsi="Times New Roman" w:cs="Times New Roman"/>
          <w:sz w:val="24"/>
          <w:szCs w:val="24"/>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C40D94" w:rsidRPr="00476D61" w:rsidRDefault="00C40D94" w:rsidP="00C40D94">
      <w:pPr>
        <w:pStyle w:val="11"/>
        <w:spacing w:line="276" w:lineRule="auto"/>
        <w:ind w:firstLine="709"/>
        <w:jc w:val="both"/>
        <w:rPr>
          <w:rFonts w:ascii="Times New Roman" w:hAnsi="Times New Roman" w:cs="Times New Roman"/>
          <w:sz w:val="24"/>
          <w:szCs w:val="24"/>
        </w:rPr>
      </w:pPr>
      <w:r w:rsidRPr="00476D61">
        <w:rPr>
          <w:rFonts w:ascii="Times New Roman" w:hAnsi="Times New Roman" w:cs="Times New Roman"/>
          <w:sz w:val="24"/>
          <w:szCs w:val="24"/>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sidRPr="00476D61">
        <w:rPr>
          <w:rFonts w:ascii="Times New Roman" w:hAnsi="Times New Roman" w:cs="Times New Roman"/>
          <w:sz w:val="24"/>
          <w:szCs w:val="24"/>
        </w:rPr>
        <w:t>со</w:t>
      </w:r>
      <w:proofErr w:type="gramEnd"/>
      <w:r w:rsidRPr="00476D61">
        <w:rPr>
          <w:rFonts w:ascii="Times New Roman" w:hAnsi="Times New Roman" w:cs="Times New Roman"/>
          <w:sz w:val="24"/>
          <w:szCs w:val="24"/>
        </w:rPr>
        <w:t xml:space="preserve"> взрослым используют практически все части речи. Активный словарь достигает примерно 1000-1500 слов. </w:t>
      </w:r>
    </w:p>
    <w:p w:rsidR="00C40D94" w:rsidRPr="00476D61" w:rsidRDefault="00C40D94" w:rsidP="00C40D94">
      <w:pPr>
        <w:pStyle w:val="11"/>
        <w:spacing w:line="276" w:lineRule="auto"/>
        <w:ind w:firstLine="709"/>
        <w:jc w:val="both"/>
        <w:rPr>
          <w:rFonts w:ascii="Times New Roman" w:hAnsi="Times New Roman" w:cs="Times New Roman"/>
          <w:sz w:val="24"/>
          <w:szCs w:val="24"/>
        </w:rPr>
      </w:pPr>
      <w:r w:rsidRPr="00476D61">
        <w:rPr>
          <w:rFonts w:ascii="Times New Roman" w:hAnsi="Times New Roman" w:cs="Times New Roman"/>
          <w:sz w:val="24"/>
          <w:szCs w:val="24"/>
        </w:rPr>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rsidR="00C40D94" w:rsidRPr="00476D61" w:rsidRDefault="00C40D94" w:rsidP="00C40D94">
      <w:pPr>
        <w:pStyle w:val="11"/>
        <w:spacing w:line="276" w:lineRule="auto"/>
        <w:ind w:firstLine="709"/>
        <w:jc w:val="both"/>
        <w:rPr>
          <w:rFonts w:ascii="Times New Roman" w:hAnsi="Times New Roman" w:cs="Times New Roman"/>
          <w:sz w:val="24"/>
          <w:szCs w:val="24"/>
        </w:rPr>
      </w:pPr>
      <w:r w:rsidRPr="00476D61">
        <w:rPr>
          <w:rFonts w:ascii="Times New Roman" w:hAnsi="Times New Roman" w:cs="Times New Roman"/>
          <w:sz w:val="24"/>
          <w:szCs w:val="24"/>
        </w:rPr>
        <w:t xml:space="preserve">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w:t>
      </w:r>
    </w:p>
    <w:p w:rsidR="00C40D94" w:rsidRPr="00476D61" w:rsidRDefault="00C40D94" w:rsidP="00C40D94">
      <w:pPr>
        <w:pStyle w:val="11"/>
        <w:spacing w:line="276" w:lineRule="auto"/>
        <w:ind w:firstLine="709"/>
        <w:jc w:val="both"/>
        <w:rPr>
          <w:rFonts w:ascii="Times New Roman" w:hAnsi="Times New Roman" w:cs="Times New Roman"/>
          <w:sz w:val="24"/>
          <w:szCs w:val="24"/>
        </w:rPr>
      </w:pPr>
      <w:r w:rsidRPr="00476D61">
        <w:rPr>
          <w:rFonts w:ascii="Times New Roman" w:hAnsi="Times New Roman" w:cs="Times New Roman"/>
          <w:sz w:val="24"/>
          <w:szCs w:val="24"/>
        </w:rPr>
        <w:t xml:space="preserve">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w:t>
      </w:r>
    </w:p>
    <w:p w:rsidR="00C40D94" w:rsidRPr="00476D61" w:rsidRDefault="00C40D94" w:rsidP="00C40D94">
      <w:pPr>
        <w:pStyle w:val="11"/>
        <w:spacing w:line="276" w:lineRule="auto"/>
        <w:ind w:firstLine="709"/>
        <w:jc w:val="both"/>
        <w:rPr>
          <w:rFonts w:ascii="Times New Roman" w:hAnsi="Times New Roman" w:cs="Times New Roman"/>
          <w:sz w:val="24"/>
          <w:szCs w:val="24"/>
        </w:rPr>
      </w:pPr>
      <w:r w:rsidRPr="00476D61">
        <w:rPr>
          <w:rFonts w:ascii="Times New Roman" w:hAnsi="Times New Roman" w:cs="Times New Roman"/>
          <w:sz w:val="24"/>
          <w:szCs w:val="24"/>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C40D94" w:rsidRPr="00476D61" w:rsidRDefault="00C40D94" w:rsidP="00C40D94">
      <w:pPr>
        <w:pStyle w:val="11"/>
        <w:spacing w:line="276" w:lineRule="auto"/>
        <w:ind w:firstLine="709"/>
        <w:jc w:val="both"/>
        <w:rPr>
          <w:rFonts w:ascii="Times New Roman" w:hAnsi="Times New Roman" w:cs="Times New Roman"/>
          <w:sz w:val="24"/>
          <w:szCs w:val="24"/>
        </w:rPr>
      </w:pPr>
      <w:r w:rsidRPr="00476D61">
        <w:rPr>
          <w:rFonts w:ascii="Times New Roman" w:hAnsi="Times New Roman" w:cs="Times New Roman"/>
          <w:sz w:val="24"/>
          <w:szCs w:val="24"/>
        </w:rPr>
        <w:t xml:space="preserve">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C40D94" w:rsidRPr="00476D61" w:rsidRDefault="00C40D94" w:rsidP="00C40D94">
      <w:pPr>
        <w:pStyle w:val="11"/>
        <w:spacing w:line="276" w:lineRule="auto"/>
        <w:ind w:firstLine="709"/>
        <w:jc w:val="both"/>
        <w:rPr>
          <w:rFonts w:ascii="Times New Roman" w:hAnsi="Times New Roman" w:cs="Times New Roman"/>
          <w:sz w:val="24"/>
          <w:szCs w:val="24"/>
        </w:rPr>
      </w:pPr>
      <w:r w:rsidRPr="00476D61">
        <w:rPr>
          <w:rFonts w:ascii="Times New Roman" w:hAnsi="Times New Roman" w:cs="Times New Roman"/>
          <w:sz w:val="24"/>
          <w:szCs w:val="24"/>
        </w:rPr>
        <w:t xml:space="preserve">Основной формой мышления становится </w:t>
      </w:r>
      <w:proofErr w:type="gramStart"/>
      <w:r w:rsidRPr="00476D61">
        <w:rPr>
          <w:rFonts w:ascii="Times New Roman" w:hAnsi="Times New Roman" w:cs="Times New Roman"/>
          <w:sz w:val="24"/>
          <w:szCs w:val="24"/>
        </w:rPr>
        <w:t>наглядно-действенная</w:t>
      </w:r>
      <w:proofErr w:type="gramEnd"/>
      <w:r w:rsidRPr="00476D61">
        <w:rPr>
          <w:rFonts w:ascii="Times New Roman" w:hAnsi="Times New Roman" w:cs="Times New Roman"/>
          <w:sz w:val="24"/>
          <w:szCs w:val="24"/>
        </w:rPr>
        <w:t xml:space="preserve">. Ее особенность заключается в том, что возникающие в жизни ребенка проблемные ситуации разрешаются путем реального действия с предметами. </w:t>
      </w:r>
    </w:p>
    <w:p w:rsidR="00C40D94" w:rsidRPr="00476D61" w:rsidRDefault="00C40D94" w:rsidP="00C40D94">
      <w:pPr>
        <w:pStyle w:val="11"/>
        <w:spacing w:line="276" w:lineRule="auto"/>
        <w:ind w:firstLine="709"/>
        <w:jc w:val="both"/>
        <w:rPr>
          <w:rFonts w:ascii="Times New Roman" w:hAnsi="Times New Roman" w:cs="Times New Roman"/>
          <w:sz w:val="24"/>
          <w:szCs w:val="24"/>
        </w:rPr>
      </w:pPr>
      <w:r w:rsidRPr="00476D61">
        <w:rPr>
          <w:rFonts w:ascii="Times New Roman" w:hAnsi="Times New Roman" w:cs="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476D61">
        <w:rPr>
          <w:rFonts w:ascii="Times New Roman" w:hAnsi="Times New Roman" w:cs="Times New Roman"/>
          <w:sz w:val="24"/>
          <w:szCs w:val="24"/>
        </w:rPr>
        <w:t>со</w:t>
      </w:r>
      <w:proofErr w:type="gramEnd"/>
      <w:r w:rsidRPr="00476D61">
        <w:rPr>
          <w:rFonts w:ascii="Times New Roman" w:hAnsi="Times New Roman" w:cs="Times New Roman"/>
          <w:sz w:val="24"/>
          <w:szCs w:val="24"/>
        </w:rPr>
        <w:t xml:space="preserve"> взрослым и др. Кризис может продолжаться от нескольких месяцев до двух лет.</w:t>
      </w:r>
    </w:p>
    <w:p w:rsidR="005859E8" w:rsidRDefault="005859E8" w:rsidP="00C40D94">
      <w:pPr>
        <w:pStyle w:val="11"/>
        <w:spacing w:line="276" w:lineRule="auto"/>
        <w:ind w:firstLine="709"/>
        <w:jc w:val="both"/>
        <w:rPr>
          <w:rFonts w:ascii="Times New Roman" w:hAnsi="Times New Roman" w:cs="Times New Roman"/>
          <w:b/>
          <w:sz w:val="24"/>
          <w:szCs w:val="24"/>
        </w:rPr>
      </w:pPr>
    </w:p>
    <w:p w:rsidR="00C40D94" w:rsidRPr="00476D61" w:rsidRDefault="00C40D94" w:rsidP="00C40D94">
      <w:pPr>
        <w:pStyle w:val="11"/>
        <w:spacing w:line="276" w:lineRule="auto"/>
        <w:ind w:firstLine="709"/>
        <w:jc w:val="both"/>
        <w:rPr>
          <w:rFonts w:ascii="Times New Roman" w:hAnsi="Times New Roman" w:cs="Times New Roman"/>
          <w:sz w:val="24"/>
          <w:szCs w:val="24"/>
        </w:rPr>
      </w:pPr>
      <w:r w:rsidRPr="00476D61">
        <w:rPr>
          <w:rFonts w:ascii="Times New Roman" w:hAnsi="Times New Roman" w:cs="Times New Roman"/>
          <w:b/>
          <w:sz w:val="24"/>
          <w:szCs w:val="24"/>
        </w:rPr>
        <w:lastRenderedPageBreak/>
        <w:t>1.5. Планируемые результаты освоения программы (ФГОС)</w:t>
      </w:r>
    </w:p>
    <w:p w:rsidR="00C40D94" w:rsidRPr="00476D61" w:rsidRDefault="00C40D94" w:rsidP="00C40D94">
      <w:pPr>
        <w:autoSpaceDE w:val="0"/>
        <w:spacing w:line="276" w:lineRule="auto"/>
        <w:ind w:firstLine="708"/>
        <w:jc w:val="both"/>
      </w:pPr>
      <w:r w:rsidRPr="00476D61">
        <w:rPr>
          <w:b/>
          <w:bCs/>
        </w:rPr>
        <w:t>К трем годам</w:t>
      </w:r>
      <w:r w:rsidRPr="00476D61">
        <w:t>:</w:t>
      </w:r>
    </w:p>
    <w:p w:rsidR="00C40D94" w:rsidRPr="00476D61" w:rsidRDefault="00C40D94" w:rsidP="00C40D94">
      <w:pPr>
        <w:autoSpaceDE w:val="0"/>
        <w:spacing w:line="276" w:lineRule="auto"/>
        <w:jc w:val="both"/>
      </w:pPr>
      <w:r w:rsidRPr="00476D61">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40D94" w:rsidRPr="00476D61" w:rsidRDefault="00C40D94" w:rsidP="00C40D94">
      <w:pPr>
        <w:autoSpaceDE w:val="0"/>
        <w:spacing w:line="276" w:lineRule="auto"/>
        <w:jc w:val="both"/>
      </w:pPr>
      <w:r w:rsidRPr="00476D61">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40D94" w:rsidRPr="00476D61" w:rsidRDefault="00C40D94" w:rsidP="00C40D94">
      <w:pPr>
        <w:autoSpaceDE w:val="0"/>
        <w:spacing w:line="276" w:lineRule="auto"/>
        <w:jc w:val="both"/>
      </w:pPr>
      <w:r w:rsidRPr="00476D61">
        <w:t>— 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40D94" w:rsidRPr="00476D61" w:rsidRDefault="00C40D94" w:rsidP="00C40D94">
      <w:pPr>
        <w:autoSpaceDE w:val="0"/>
        <w:spacing w:line="276" w:lineRule="auto"/>
        <w:jc w:val="both"/>
      </w:pPr>
      <w:r w:rsidRPr="00476D61">
        <w:t xml:space="preserve">— стремится к общению </w:t>
      </w:r>
      <w:proofErr w:type="gramStart"/>
      <w:r w:rsidRPr="00476D61">
        <w:t>со</w:t>
      </w:r>
      <w:proofErr w:type="gramEnd"/>
      <w:r w:rsidRPr="00476D61">
        <w:t xml:space="preserve"> взрослыми и активно подражает им в движениях и действиях; появляются игры, в которых ребенок воспроизводит действия взрослого;</w:t>
      </w:r>
    </w:p>
    <w:p w:rsidR="00C40D94" w:rsidRPr="00476D61" w:rsidRDefault="00C40D94" w:rsidP="00C40D94">
      <w:pPr>
        <w:autoSpaceDE w:val="0"/>
        <w:spacing w:line="276" w:lineRule="auto"/>
        <w:jc w:val="both"/>
      </w:pPr>
      <w:r w:rsidRPr="00476D61">
        <w:t>— проявляет интерес к сверстникам; наблюдает за их действиями и подражает им;</w:t>
      </w:r>
    </w:p>
    <w:p w:rsidR="00C40D94" w:rsidRPr="00476D61" w:rsidRDefault="00C40D94" w:rsidP="00C40D94">
      <w:pPr>
        <w:autoSpaceDE w:val="0"/>
        <w:spacing w:line="276" w:lineRule="auto"/>
        <w:jc w:val="both"/>
      </w:pPr>
      <w:r w:rsidRPr="00476D61">
        <w:t>—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w:t>
      </w:r>
    </w:p>
    <w:p w:rsidR="00C40D94" w:rsidRPr="00476D61" w:rsidRDefault="00C40D94" w:rsidP="00C40D94">
      <w:pPr>
        <w:autoSpaceDE w:val="0"/>
        <w:spacing w:line="276" w:lineRule="auto"/>
        <w:jc w:val="both"/>
      </w:pPr>
      <w:r w:rsidRPr="00476D61">
        <w:t>— у ребенка развита крупная моторика, он стремится осваивать различные виды движения (бег, лазание, перешагивание и пр.).</w:t>
      </w:r>
    </w:p>
    <w:p w:rsidR="00C40D94" w:rsidRPr="00476D61" w:rsidRDefault="00C40D94" w:rsidP="00C40D94">
      <w:pPr>
        <w:pStyle w:val="11"/>
        <w:spacing w:line="276" w:lineRule="auto"/>
        <w:ind w:firstLine="709"/>
        <w:jc w:val="both"/>
        <w:rPr>
          <w:rFonts w:ascii="Times New Roman" w:hAnsi="Times New Roman" w:cs="Times New Roman"/>
          <w:sz w:val="24"/>
          <w:szCs w:val="24"/>
        </w:rPr>
      </w:pPr>
      <w:r w:rsidRPr="00476D61">
        <w:rPr>
          <w:rFonts w:ascii="Times New Roman" w:hAnsi="Times New Roman" w:cs="Times New Roman"/>
          <w:b/>
          <w:sz w:val="24"/>
          <w:szCs w:val="24"/>
        </w:rPr>
        <w:t>1.6. Целевые ориентиры</w:t>
      </w:r>
    </w:p>
    <w:p w:rsidR="00C40D94" w:rsidRPr="00476D61" w:rsidRDefault="00C40D94" w:rsidP="00C40D94">
      <w:pPr>
        <w:pStyle w:val="11"/>
        <w:spacing w:line="276" w:lineRule="auto"/>
        <w:ind w:firstLine="709"/>
        <w:jc w:val="both"/>
        <w:rPr>
          <w:rFonts w:ascii="Times New Roman" w:hAnsi="Times New Roman" w:cs="Times New Roman"/>
          <w:sz w:val="24"/>
          <w:szCs w:val="24"/>
        </w:rPr>
      </w:pPr>
      <w:r w:rsidRPr="00476D61">
        <w:rPr>
          <w:rFonts w:ascii="Times New Roman" w:hAnsi="Times New Roman" w:cs="Times New Roman"/>
          <w:sz w:val="24"/>
          <w:szCs w:val="24"/>
        </w:rPr>
        <w:t xml:space="preserve">Целевые ориентиры образования в раннем возрасте: эмоционально </w:t>
      </w:r>
      <w:proofErr w:type="gramStart"/>
      <w:r w:rsidRPr="00476D61">
        <w:rPr>
          <w:rFonts w:ascii="Times New Roman" w:hAnsi="Times New Roman" w:cs="Times New Roman"/>
          <w:sz w:val="24"/>
          <w:szCs w:val="24"/>
        </w:rPr>
        <w:t>вовлечен</w:t>
      </w:r>
      <w:proofErr w:type="gramEnd"/>
      <w:r w:rsidRPr="00476D61">
        <w:rPr>
          <w:rFonts w:ascii="Times New Roman" w:hAnsi="Times New Roman" w:cs="Times New Roman"/>
          <w:sz w:val="24"/>
          <w:szCs w:val="24"/>
        </w:rPr>
        <w:t xml:space="preserve"> в действия с игрушками и другими предметами, стремится, использует специфические, культурно фиксированные предметные действия, знает</w:t>
      </w:r>
      <w:r w:rsidRPr="00476D61">
        <w:rPr>
          <w:rFonts w:ascii="Times New Roman" w:eastAsia="Symbol" w:hAnsi="Times New Roman" w:cs="Times New Roman"/>
          <w:sz w:val="24"/>
          <w:szCs w:val="24"/>
        </w:rPr>
        <w:t></w:t>
      </w:r>
      <w:r w:rsidRPr="00476D61">
        <w:rPr>
          <w:rFonts w:ascii="Times New Roman" w:hAnsi="Times New Roman" w:cs="Times New Roman"/>
          <w:sz w:val="24"/>
          <w:szCs w:val="24"/>
        </w:rPr>
        <w:t xml:space="preserve">проявлять настойчивость в достижении результата своих действий; назначение бытовых предметов (ложки, расчески, карандаша и пр.) и умеет пользоваться ими. </w:t>
      </w:r>
      <w:proofErr w:type="gramStart"/>
      <w:r w:rsidRPr="00476D61">
        <w:rPr>
          <w:rFonts w:ascii="Times New Roman" w:hAnsi="Times New Roman" w:cs="Times New Roman"/>
          <w:sz w:val="24"/>
          <w:szCs w:val="24"/>
        </w:rPr>
        <w:t>Владеет простейшими навыками самообслуживания; стремится проявлять самостоятельность в бытовом и игровом поведении; проявляет навыки,  соблюдает правила элементарной вежливости (самостоятельно или по напоминанию</w:t>
      </w:r>
      <w:r w:rsidRPr="00476D61">
        <w:rPr>
          <w:rFonts w:ascii="Times New Roman" w:eastAsia="Symbol" w:hAnsi="Times New Roman" w:cs="Times New Roman"/>
          <w:sz w:val="24"/>
          <w:szCs w:val="24"/>
        </w:rPr>
        <w:t></w:t>
      </w:r>
      <w:r w:rsidRPr="00476D61">
        <w:rPr>
          <w:rFonts w:ascii="Times New Roman" w:hAnsi="Times New Roman" w:cs="Times New Roman"/>
          <w:sz w:val="24"/>
          <w:szCs w:val="24"/>
        </w:rPr>
        <w:t xml:space="preserve"> проявляет отрицательное отношение к грубости, жадности; </w:t>
      </w:r>
      <w:r w:rsidRPr="00476D61">
        <w:rPr>
          <w:rFonts w:ascii="Times New Roman" w:eastAsia="Symbol" w:hAnsi="Times New Roman" w:cs="Times New Roman"/>
          <w:sz w:val="24"/>
          <w:szCs w:val="24"/>
        </w:rPr>
        <w:t></w:t>
      </w:r>
      <w:r w:rsidRPr="00476D61">
        <w:rPr>
          <w:rFonts w:ascii="Times New Roman" w:hAnsi="Times New Roman" w:cs="Times New Roman"/>
          <w:sz w:val="24"/>
          <w:szCs w:val="24"/>
        </w:rPr>
        <w:t>опрятности;  говорит «спасибо», «здравствуйте», «до свидания», «спокойной ночи» (в семье, в группе)); имеет первичные представления об элементарных правилах поведения в  владеет активной речью, включенной в общение;</w:t>
      </w:r>
      <w:proofErr w:type="gramEnd"/>
      <w:r w:rsidRPr="00476D61">
        <w:rPr>
          <w:rFonts w:ascii="Times New Roman" w:hAnsi="Times New Roman" w:cs="Times New Roman"/>
          <w:sz w:val="24"/>
          <w:szCs w:val="24"/>
        </w:rPr>
        <w:t xml:space="preserve"> может обращаться с вопросами и</w:t>
      </w:r>
      <w:r w:rsidRPr="00476D61">
        <w:rPr>
          <w:rFonts w:ascii="Times New Roman" w:eastAsia="Symbol" w:hAnsi="Times New Roman" w:cs="Times New Roman"/>
          <w:sz w:val="24"/>
          <w:szCs w:val="24"/>
        </w:rPr>
        <w:t></w:t>
      </w:r>
      <w:r w:rsidRPr="00476D61">
        <w:rPr>
          <w:rFonts w:ascii="Times New Roman" w:hAnsi="Times New Roman" w:cs="Times New Roman"/>
          <w:sz w:val="24"/>
          <w:szCs w:val="24"/>
        </w:rPr>
        <w:t xml:space="preserve">детском саду, дома, на улице и старается соблюдать их; просьбами, понимает речь взрослых; знает названия окружающих предметов и  стремится к общению </w:t>
      </w:r>
      <w:proofErr w:type="gramStart"/>
      <w:r w:rsidRPr="00476D61">
        <w:rPr>
          <w:rFonts w:ascii="Times New Roman" w:hAnsi="Times New Roman" w:cs="Times New Roman"/>
          <w:sz w:val="24"/>
          <w:szCs w:val="24"/>
        </w:rPr>
        <w:t>со</w:t>
      </w:r>
      <w:proofErr w:type="gramEnd"/>
      <w:r w:rsidRPr="00476D61">
        <w:rPr>
          <w:rFonts w:ascii="Times New Roman" w:hAnsi="Times New Roman" w:cs="Times New Roman"/>
          <w:sz w:val="24"/>
          <w:szCs w:val="24"/>
        </w:rPr>
        <w:t xml:space="preserve"> взрослыми и активно подражает им в движениях и действиях;</w:t>
      </w:r>
      <w:r w:rsidRPr="00476D61">
        <w:rPr>
          <w:rFonts w:ascii="Times New Roman" w:eastAsia="Symbol" w:hAnsi="Times New Roman" w:cs="Times New Roman"/>
          <w:sz w:val="24"/>
          <w:szCs w:val="24"/>
        </w:rPr>
        <w:t></w:t>
      </w:r>
      <w:r w:rsidRPr="00476D61">
        <w:rPr>
          <w:rFonts w:ascii="Times New Roman" w:hAnsi="Times New Roman" w:cs="Times New Roman"/>
          <w:sz w:val="24"/>
          <w:szCs w:val="24"/>
        </w:rPr>
        <w:t xml:space="preserve">игрушек. Речь становится полноценным средством общения с другими детьми; появляются игры, в которых ребенок воспроизводит действия взрослого. </w:t>
      </w:r>
      <w:proofErr w:type="gramStart"/>
      <w:r w:rsidRPr="00476D61">
        <w:rPr>
          <w:rFonts w:ascii="Times New Roman" w:hAnsi="Times New Roman" w:cs="Times New Roman"/>
          <w:sz w:val="24"/>
          <w:szCs w:val="24"/>
        </w:rPr>
        <w:t>Эмоционально откликается на игру, предложенную взрослым, принимает игровую ситуацию, проявляет интерес к сверстникам; наблюдает за их действиями и подражает им. Умеет задачу; играть рядом со сверстниками, не мешая им. Проявляет интерес к совместным играм  проявляет интерес к окружающему миру природы, с интересом участвует в сезонных</w:t>
      </w:r>
      <w:r w:rsidRPr="00476D61">
        <w:rPr>
          <w:rFonts w:ascii="Times New Roman" w:eastAsia="Symbol" w:hAnsi="Times New Roman" w:cs="Times New Roman"/>
          <w:sz w:val="24"/>
          <w:szCs w:val="24"/>
        </w:rPr>
        <w:t></w:t>
      </w:r>
      <w:r w:rsidRPr="00476D61">
        <w:rPr>
          <w:rFonts w:ascii="Times New Roman" w:hAnsi="Times New Roman" w:cs="Times New Roman"/>
          <w:sz w:val="24"/>
          <w:szCs w:val="24"/>
        </w:rPr>
        <w:t>небольшими группами; проявляет интерес к стихам, песням и сказкам, рассматриванию картинок, стремится в наблюдениях;</w:t>
      </w:r>
      <w:proofErr w:type="gramEnd"/>
      <w:r w:rsidRPr="00476D61">
        <w:rPr>
          <w:rFonts w:ascii="Times New Roman" w:hAnsi="Times New Roman" w:cs="Times New Roman"/>
          <w:sz w:val="24"/>
          <w:szCs w:val="24"/>
        </w:rPr>
        <w:t xml:space="preserve"> </w:t>
      </w:r>
      <w:proofErr w:type="gramStart"/>
      <w:r w:rsidRPr="00476D61">
        <w:rPr>
          <w:rFonts w:ascii="Times New Roman" w:hAnsi="Times New Roman" w:cs="Times New Roman"/>
          <w:sz w:val="24"/>
          <w:szCs w:val="24"/>
        </w:rPr>
        <w:t>двигаться под музыку; эмоционально откликается на различные произведения с пониманием следит за действиями героев кукольного театра; проявляет желание</w:t>
      </w:r>
      <w:r w:rsidRPr="00476D61">
        <w:rPr>
          <w:rFonts w:ascii="Times New Roman" w:eastAsia="Symbol" w:hAnsi="Times New Roman" w:cs="Times New Roman"/>
          <w:sz w:val="24"/>
          <w:szCs w:val="24"/>
        </w:rPr>
        <w:t></w:t>
      </w:r>
      <w:r w:rsidRPr="00476D61">
        <w:rPr>
          <w:rFonts w:ascii="Times New Roman" w:hAnsi="Times New Roman" w:cs="Times New Roman"/>
          <w:sz w:val="24"/>
          <w:szCs w:val="24"/>
        </w:rPr>
        <w:t>культуры и искусства;   проявляет интерес к продуктивной деятельности (рисование, лепка, конструирование, участвовать в театрализованных и сюжетно-ролевых играх;   у ребенка развита крупная моторика, он стремится осваивать различные виды - аппликация); движений (бег, лазанье, перешагивание и пр.).</w:t>
      </w:r>
      <w:proofErr w:type="gramEnd"/>
      <w:r w:rsidRPr="00476D61">
        <w:rPr>
          <w:rFonts w:ascii="Times New Roman" w:hAnsi="Times New Roman" w:cs="Times New Roman"/>
          <w:sz w:val="24"/>
          <w:szCs w:val="24"/>
        </w:rPr>
        <w:t xml:space="preserve"> С интересом участвует в подвижных играх с простым содержанием, несложными движениями.</w:t>
      </w:r>
    </w:p>
    <w:p w:rsidR="00C40D94" w:rsidRPr="00476D61" w:rsidRDefault="00C40D94" w:rsidP="00C40D94">
      <w:pPr>
        <w:pStyle w:val="a8"/>
        <w:spacing w:after="0" w:line="276" w:lineRule="auto"/>
        <w:ind w:firstLine="709"/>
        <w:jc w:val="center"/>
      </w:pPr>
    </w:p>
    <w:p w:rsidR="00C40D94" w:rsidRPr="00476D61" w:rsidRDefault="00C40D94" w:rsidP="00C40D94">
      <w:pPr>
        <w:pStyle w:val="a8"/>
        <w:spacing w:after="0" w:line="276" w:lineRule="auto"/>
        <w:ind w:firstLine="709"/>
        <w:jc w:val="center"/>
      </w:pPr>
      <w:r w:rsidRPr="00476D61">
        <w:rPr>
          <w:rFonts w:eastAsia="Arial Unicode MS"/>
          <w:b/>
          <w:lang w:val="en-US"/>
        </w:rPr>
        <w:lastRenderedPageBreak/>
        <w:t>II</w:t>
      </w:r>
      <w:r w:rsidRPr="00476D61">
        <w:rPr>
          <w:rFonts w:eastAsia="Arial Unicode MS"/>
          <w:b/>
        </w:rPr>
        <w:t>. СОДЕРЖАТЕЛЬНЫЙ РАЗДЕЛ</w:t>
      </w:r>
    </w:p>
    <w:p w:rsidR="00C40D94" w:rsidRPr="00476D61" w:rsidRDefault="00C40D94" w:rsidP="00C40D94">
      <w:pPr>
        <w:pStyle w:val="a8"/>
        <w:spacing w:after="0" w:line="276" w:lineRule="auto"/>
        <w:ind w:firstLine="709"/>
        <w:jc w:val="center"/>
        <w:rPr>
          <w:rFonts w:eastAsia="Arial Unicode MS"/>
          <w:b/>
        </w:rPr>
      </w:pPr>
    </w:p>
    <w:p w:rsidR="00C40D94" w:rsidRPr="00476D61" w:rsidRDefault="00C40D94" w:rsidP="00C40D94">
      <w:pPr>
        <w:autoSpaceDE w:val="0"/>
        <w:spacing w:line="276" w:lineRule="auto"/>
        <w:jc w:val="both"/>
      </w:pPr>
      <w:r w:rsidRPr="00476D61">
        <w:rPr>
          <w:b/>
        </w:rPr>
        <w:t>2.1 Игра как особое пространство развития ребенка третьего года жизни</w:t>
      </w:r>
    </w:p>
    <w:p w:rsidR="00C40D94" w:rsidRPr="00476D61" w:rsidRDefault="00C40D94" w:rsidP="00C40D94">
      <w:pPr>
        <w:autoSpaceDE w:val="0"/>
        <w:spacing w:line="276" w:lineRule="auto"/>
        <w:ind w:firstLine="708"/>
        <w:jc w:val="both"/>
      </w:pPr>
      <w:r w:rsidRPr="00476D61">
        <w:t>К двум годам ребенок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др.). Ребенок передает несложный сюжет из нескольких игровых действий. Дети становятся способными действовать с предметами-заместителями, появляются действия и без предмета, в которых сохраняется «рисунок» действия.</w:t>
      </w:r>
    </w:p>
    <w:p w:rsidR="00C40D94" w:rsidRPr="00476D61" w:rsidRDefault="00C40D94" w:rsidP="00C40D94">
      <w:pPr>
        <w:autoSpaceDE w:val="0"/>
        <w:spacing w:line="276" w:lineRule="auto"/>
        <w:ind w:firstLine="708"/>
        <w:jc w:val="both"/>
      </w:pPr>
      <w:r w:rsidRPr="00476D61">
        <w:t xml:space="preserve">Основная черта игровой деятельности детей третьего года жизни — стремление многократно повторять одни и те же действия, </w:t>
      </w:r>
      <w:proofErr w:type="gramStart"/>
      <w:r w:rsidRPr="00476D61">
        <w:t>например</w:t>
      </w:r>
      <w:proofErr w:type="gramEnd"/>
      <w:r w:rsidRPr="00476D61">
        <w:t xml:space="preserve"> кормить куклу или катать ее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режиссерской игры, деятельности, в которой ребенок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w:t>
      </w:r>
    </w:p>
    <w:p w:rsidR="00C40D94" w:rsidRPr="00476D61" w:rsidRDefault="00C40D94" w:rsidP="00C40D94">
      <w:pPr>
        <w:autoSpaceDE w:val="0"/>
        <w:spacing w:line="276" w:lineRule="auto"/>
        <w:ind w:firstLine="708"/>
        <w:jc w:val="both"/>
      </w:pPr>
      <w:r w:rsidRPr="00476D61">
        <w:rPr>
          <w:b/>
          <w:bCs/>
        </w:rPr>
        <w:t>Задачи развития игровой деятельности детей</w:t>
      </w:r>
    </w:p>
    <w:p w:rsidR="00C40D94" w:rsidRPr="00476D61" w:rsidRDefault="00C40D94" w:rsidP="00C40D94">
      <w:pPr>
        <w:autoSpaceDE w:val="0"/>
        <w:spacing w:line="276" w:lineRule="auto"/>
        <w:jc w:val="both"/>
      </w:pPr>
      <w:r w:rsidRPr="00476D61">
        <w:t>1. Развивать игровой опыт каждого ребенка.</w:t>
      </w:r>
    </w:p>
    <w:p w:rsidR="00C40D94" w:rsidRPr="00476D61" w:rsidRDefault="00C40D94" w:rsidP="00C40D94">
      <w:pPr>
        <w:autoSpaceDE w:val="0"/>
        <w:spacing w:line="276" w:lineRule="auto"/>
        <w:jc w:val="both"/>
      </w:pPr>
      <w:r w:rsidRPr="00476D61">
        <w:t>2. Способствовать отражению в игре представлений об окружающей действительности.</w:t>
      </w:r>
    </w:p>
    <w:p w:rsidR="00C40D94" w:rsidRPr="00476D61" w:rsidRDefault="00C40D94" w:rsidP="00C40D94">
      <w:pPr>
        <w:autoSpaceDE w:val="0"/>
        <w:spacing w:line="276" w:lineRule="auto"/>
        <w:jc w:val="both"/>
      </w:pPr>
      <w:r w:rsidRPr="00476D61">
        <w:t>3. Поддерживать первые творческие проявления детей.</w:t>
      </w:r>
    </w:p>
    <w:p w:rsidR="00C40D94" w:rsidRPr="00476D61" w:rsidRDefault="00C40D94" w:rsidP="00C40D94">
      <w:pPr>
        <w:autoSpaceDE w:val="0"/>
        <w:spacing w:line="276" w:lineRule="auto"/>
        <w:jc w:val="both"/>
      </w:pPr>
      <w:r w:rsidRPr="00476D61">
        <w:t>4. Воспитывать стремление к игровому общению со сверстниками.</w:t>
      </w:r>
    </w:p>
    <w:p w:rsidR="00C40D94" w:rsidRPr="00476D61" w:rsidRDefault="00C40D94" w:rsidP="00C40D94">
      <w:pPr>
        <w:autoSpaceDE w:val="0"/>
        <w:spacing w:line="276" w:lineRule="auto"/>
        <w:ind w:firstLine="708"/>
        <w:jc w:val="both"/>
      </w:pPr>
      <w:r w:rsidRPr="00476D61">
        <w:rPr>
          <w:b/>
          <w:bCs/>
        </w:rPr>
        <w:t>Сюжетно-отобразительные и сюжетно-ролевые игры</w:t>
      </w:r>
    </w:p>
    <w:p w:rsidR="00C40D94" w:rsidRPr="00476D61" w:rsidRDefault="00C40D94" w:rsidP="00C40D94">
      <w:pPr>
        <w:autoSpaceDE w:val="0"/>
        <w:spacing w:line="276" w:lineRule="auto"/>
        <w:ind w:firstLine="708"/>
        <w:jc w:val="both"/>
      </w:pPr>
      <w:r w:rsidRPr="00476D61">
        <w:t xml:space="preserve">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w:t>
      </w:r>
      <w:proofErr w:type="gramStart"/>
      <w:r w:rsidRPr="00476D61">
        <w:t>со</w:t>
      </w:r>
      <w:proofErr w:type="gramEnd"/>
      <w:r w:rsidRPr="00476D61">
        <w:t xml:space="preserve"> взрослым воспроизведение действий, характерных для персонажа, проявление добрых чувств по отношению к игрушкам (приласкать зайчика, накормить куклу). 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w:t>
      </w:r>
    </w:p>
    <w:p w:rsidR="00C40D94" w:rsidRPr="00476D61" w:rsidRDefault="00C40D94" w:rsidP="00C40D94">
      <w:pPr>
        <w:autoSpaceDE w:val="0"/>
        <w:spacing w:line="276" w:lineRule="auto"/>
        <w:ind w:firstLine="708"/>
        <w:jc w:val="both"/>
      </w:pPr>
      <w:r w:rsidRPr="00476D61">
        <w:t>Отражение в игровом сюжете эпизодов знакомых стихотворений, сказок или мультфильмов. К концу третьего года жизни выстраивает цепочки из 2—3-х игровых действий, установление связи между действиями в игровом сюжете (сначала</w:t>
      </w:r>
      <w:proofErr w:type="gramStart"/>
      <w:r w:rsidRPr="00476D61">
        <w:t xml:space="preserve">.., </w:t>
      </w:r>
      <w:proofErr w:type="gramEnd"/>
      <w:r w:rsidRPr="00476D61">
        <w:t>потом...).</w:t>
      </w:r>
    </w:p>
    <w:p w:rsidR="00C40D94" w:rsidRPr="00476D61" w:rsidRDefault="00C40D94" w:rsidP="00C40D94">
      <w:pPr>
        <w:autoSpaceDE w:val="0"/>
        <w:spacing w:line="276" w:lineRule="auto"/>
        <w:jc w:val="both"/>
      </w:pPr>
      <w:r w:rsidRPr="00476D61">
        <w:t>Наблюдение за игровыми действиями других детей, спокойные игры рядом с другими детьми. Во втором полугодии — кратковременное игровое взаимодействие со сверстниками.</w:t>
      </w:r>
    </w:p>
    <w:p w:rsidR="00C40D94" w:rsidRPr="00476D61" w:rsidRDefault="00C40D94" w:rsidP="00C40D94">
      <w:pPr>
        <w:autoSpaceDE w:val="0"/>
        <w:spacing w:line="276" w:lineRule="auto"/>
        <w:jc w:val="both"/>
      </w:pPr>
      <w:r w:rsidRPr="00476D61">
        <w:t>Передача в движении образов зверей, птиц в играх-имитациях, участие в играх-имитациях, сопровождаемых текстом («Котик и козлик», «Я люблю свою лошадку» и др.). В сюжетных играх — использование построек (строим диванчик, кроватку для куклы и укладываем куклу спать).</w:t>
      </w:r>
    </w:p>
    <w:p w:rsidR="00C40D94" w:rsidRPr="00476D61" w:rsidRDefault="00C40D94" w:rsidP="00C40D94">
      <w:pPr>
        <w:autoSpaceDE w:val="0"/>
        <w:spacing w:line="276" w:lineRule="auto"/>
        <w:ind w:firstLine="708"/>
        <w:jc w:val="both"/>
      </w:pPr>
      <w:r w:rsidRPr="00476D61">
        <w:rPr>
          <w:b/>
          <w:bCs/>
        </w:rPr>
        <w:t>Режиссерские игры</w:t>
      </w:r>
    </w:p>
    <w:p w:rsidR="00C40D94" w:rsidRPr="00476D61" w:rsidRDefault="00C40D94" w:rsidP="00C40D94">
      <w:pPr>
        <w:autoSpaceDE w:val="0"/>
        <w:spacing w:line="276" w:lineRule="auto"/>
        <w:ind w:firstLine="708"/>
        <w:jc w:val="both"/>
      </w:pPr>
      <w:r w:rsidRPr="00476D61">
        <w:t>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w:t>
      </w:r>
    </w:p>
    <w:p w:rsidR="00C40D94" w:rsidRPr="00476D61" w:rsidRDefault="00C40D94" w:rsidP="00C40D94">
      <w:pPr>
        <w:autoSpaceDE w:val="0"/>
        <w:spacing w:line="276" w:lineRule="auto"/>
        <w:jc w:val="both"/>
      </w:pPr>
      <w:r w:rsidRPr="00476D61">
        <w:t>Разыгрывание сюжетов многократно повторяемых сказок и потешек. Сюжетная и предметная игры тесно переплетаются: ребенок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w:t>
      </w:r>
    </w:p>
    <w:p w:rsidR="00C40D94" w:rsidRPr="00476D61" w:rsidRDefault="00C40D94" w:rsidP="00C40D94">
      <w:pPr>
        <w:autoSpaceDE w:val="0"/>
        <w:spacing w:line="276" w:lineRule="auto"/>
        <w:ind w:firstLine="708"/>
        <w:jc w:val="both"/>
      </w:pPr>
      <w:r w:rsidRPr="00476D61">
        <w:lastRenderedPageBreak/>
        <w:t>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w:t>
      </w:r>
    </w:p>
    <w:p w:rsidR="00C40D94" w:rsidRPr="00476D61" w:rsidRDefault="00C40D94" w:rsidP="00C40D94">
      <w:pPr>
        <w:autoSpaceDE w:val="0"/>
        <w:spacing w:line="276" w:lineRule="auto"/>
        <w:ind w:firstLine="708"/>
        <w:jc w:val="both"/>
      </w:pPr>
      <w:r w:rsidRPr="00476D61">
        <w:rPr>
          <w:b/>
          <w:bCs/>
        </w:rPr>
        <w:t>Дидактические игры</w:t>
      </w:r>
    </w:p>
    <w:p w:rsidR="00C40D94" w:rsidRPr="00476D61" w:rsidRDefault="00C40D94" w:rsidP="00C40D94">
      <w:pPr>
        <w:autoSpaceDE w:val="0"/>
        <w:spacing w:line="276" w:lineRule="auto"/>
        <w:ind w:firstLine="708"/>
        <w:jc w:val="both"/>
      </w:pPr>
      <w:r w:rsidRPr="00476D61">
        <w:t>Игры с дидактическими игрушками — матрешками, башенками, предметами. Настольные игры с картинками, мозаика, кубики и пр. 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w:t>
      </w:r>
    </w:p>
    <w:p w:rsidR="00C40D94" w:rsidRPr="00476D61" w:rsidRDefault="00C40D94" w:rsidP="00C40D94">
      <w:pPr>
        <w:autoSpaceDE w:val="0"/>
        <w:spacing w:line="276" w:lineRule="auto"/>
        <w:jc w:val="both"/>
      </w:pPr>
      <w:r w:rsidRPr="00476D61">
        <w:t>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w:t>
      </w:r>
    </w:p>
    <w:p w:rsidR="00C40D94" w:rsidRPr="00476D61" w:rsidRDefault="00C40D94" w:rsidP="00C40D94">
      <w:pPr>
        <w:autoSpaceDE w:val="0"/>
        <w:spacing w:line="276" w:lineRule="auto"/>
        <w:ind w:firstLine="708"/>
        <w:jc w:val="both"/>
      </w:pPr>
      <w:r w:rsidRPr="00476D61">
        <w:rPr>
          <w:b/>
          <w:bCs/>
        </w:rPr>
        <w:t>Результаты развития игровой деятельности</w:t>
      </w:r>
    </w:p>
    <w:p w:rsidR="00C40D94" w:rsidRPr="00476D61" w:rsidRDefault="00C40D94" w:rsidP="00C40D94">
      <w:pPr>
        <w:autoSpaceDE w:val="0"/>
        <w:spacing w:line="276" w:lineRule="auto"/>
        <w:jc w:val="both"/>
      </w:pPr>
      <w:r w:rsidRPr="00476D61">
        <w:rPr>
          <w:bCs/>
          <w:i/>
          <w:iCs/>
        </w:rPr>
        <w:t>Достижения ребенка (Что нас радует)</w:t>
      </w:r>
    </w:p>
    <w:p w:rsidR="00C40D94" w:rsidRPr="00476D61" w:rsidRDefault="00C40D94" w:rsidP="00C40D94">
      <w:pPr>
        <w:autoSpaceDE w:val="0"/>
        <w:spacing w:line="276" w:lineRule="auto"/>
        <w:jc w:val="both"/>
      </w:pPr>
      <w:r w:rsidRPr="00476D61">
        <w:t>- Ребенок выстраивает сюжет из нескольких связанных по смыслу действий.</w:t>
      </w:r>
    </w:p>
    <w:p w:rsidR="00C40D94" w:rsidRPr="00476D61" w:rsidRDefault="00C40D94" w:rsidP="00C40D94">
      <w:pPr>
        <w:autoSpaceDE w:val="0"/>
        <w:spacing w:line="276" w:lineRule="auto"/>
        <w:jc w:val="both"/>
      </w:pPr>
      <w:r w:rsidRPr="00476D61">
        <w:t xml:space="preserve">- Принимает (иногда называет) свою игровую роль, выполняет </w:t>
      </w:r>
      <w:proofErr w:type="gramStart"/>
      <w:r w:rsidRPr="00476D61">
        <w:t>игровые</w:t>
      </w:r>
      <w:proofErr w:type="gramEnd"/>
    </w:p>
    <w:p w:rsidR="00C40D94" w:rsidRPr="00476D61" w:rsidRDefault="00C40D94" w:rsidP="00C40D94">
      <w:pPr>
        <w:autoSpaceDE w:val="0"/>
        <w:spacing w:line="276" w:lineRule="auto"/>
        <w:jc w:val="both"/>
      </w:pPr>
      <w:r w:rsidRPr="00476D61">
        <w:t>действия в соответствии с ролью.</w:t>
      </w:r>
    </w:p>
    <w:p w:rsidR="00C40D94" w:rsidRPr="00476D61" w:rsidRDefault="00C40D94" w:rsidP="00C40D94">
      <w:pPr>
        <w:autoSpaceDE w:val="0"/>
        <w:spacing w:line="276" w:lineRule="auto"/>
        <w:jc w:val="both"/>
      </w:pPr>
      <w:r w:rsidRPr="00476D61">
        <w:t>- Игровые действия разнообразны.</w:t>
      </w:r>
    </w:p>
    <w:p w:rsidR="00C40D94" w:rsidRPr="00476D61" w:rsidRDefault="00C40D94" w:rsidP="00C40D94">
      <w:pPr>
        <w:autoSpaceDE w:val="0"/>
        <w:spacing w:line="276" w:lineRule="auto"/>
        <w:jc w:val="both"/>
      </w:pPr>
      <w:r w:rsidRPr="00476D61">
        <w:t>- Ребенок принимает предложения к использованию в игре предметов-</w:t>
      </w:r>
    </w:p>
    <w:p w:rsidR="00C40D94" w:rsidRPr="00476D61" w:rsidRDefault="00C40D94" w:rsidP="00C40D94">
      <w:pPr>
        <w:autoSpaceDE w:val="0"/>
        <w:spacing w:line="276" w:lineRule="auto"/>
        <w:jc w:val="both"/>
      </w:pPr>
      <w:r w:rsidRPr="00476D61">
        <w:t>заместителей, пользуется ими в самостоятельных играх.</w:t>
      </w:r>
    </w:p>
    <w:p w:rsidR="00C40D94" w:rsidRPr="00476D61" w:rsidRDefault="00C40D94" w:rsidP="00C40D94">
      <w:pPr>
        <w:autoSpaceDE w:val="0"/>
        <w:spacing w:line="276" w:lineRule="auto"/>
        <w:jc w:val="both"/>
      </w:pPr>
      <w:r w:rsidRPr="00476D61">
        <w:t xml:space="preserve">- Охотно общается с воспитателем и с детьми, вступает в </w:t>
      </w:r>
      <w:proofErr w:type="gramStart"/>
      <w:r w:rsidRPr="00476D61">
        <w:t>игровое</w:t>
      </w:r>
      <w:proofErr w:type="gramEnd"/>
    </w:p>
    <w:p w:rsidR="00C40D94" w:rsidRPr="00476D61" w:rsidRDefault="00C40D94" w:rsidP="00C40D94">
      <w:pPr>
        <w:autoSpaceDE w:val="0"/>
        <w:spacing w:line="276" w:lineRule="auto"/>
        <w:jc w:val="both"/>
      </w:pPr>
      <w:r w:rsidRPr="00476D61">
        <w:t>взаимодействие.</w:t>
      </w:r>
    </w:p>
    <w:p w:rsidR="00C40D94" w:rsidRPr="00476D61" w:rsidRDefault="00C40D94" w:rsidP="00C40D94">
      <w:pPr>
        <w:autoSpaceDE w:val="0"/>
        <w:spacing w:line="276" w:lineRule="auto"/>
        <w:jc w:val="both"/>
      </w:pPr>
      <w:r w:rsidRPr="00476D61">
        <w:rPr>
          <w:bCs/>
          <w:i/>
          <w:iCs/>
        </w:rPr>
        <w:t>Вызывает озабоченность и требует совместных усилий педагогов и</w:t>
      </w:r>
    </w:p>
    <w:p w:rsidR="00C40D94" w:rsidRPr="00476D61" w:rsidRDefault="00C40D94" w:rsidP="00C40D94">
      <w:pPr>
        <w:autoSpaceDE w:val="0"/>
        <w:spacing w:line="276" w:lineRule="auto"/>
        <w:jc w:val="both"/>
      </w:pPr>
      <w:r w:rsidRPr="00476D61">
        <w:rPr>
          <w:bCs/>
          <w:i/>
          <w:iCs/>
        </w:rPr>
        <w:t>Родителей</w:t>
      </w:r>
    </w:p>
    <w:p w:rsidR="00C40D94" w:rsidRPr="00476D61" w:rsidRDefault="00C40D94" w:rsidP="00C40D94">
      <w:pPr>
        <w:numPr>
          <w:ilvl w:val="0"/>
          <w:numId w:val="7"/>
        </w:numPr>
        <w:autoSpaceDE w:val="0"/>
        <w:spacing w:line="276" w:lineRule="auto"/>
        <w:jc w:val="both"/>
      </w:pPr>
      <w:r w:rsidRPr="00476D61">
        <w:t>Ребенок отражает в игре хорошо знакомые, не всегда связанные по смыслу</w:t>
      </w:r>
    </w:p>
    <w:p w:rsidR="00C40D94" w:rsidRPr="00476D61" w:rsidRDefault="00C40D94" w:rsidP="00C40D94">
      <w:pPr>
        <w:autoSpaceDE w:val="0"/>
        <w:spacing w:line="276" w:lineRule="auto"/>
        <w:jc w:val="both"/>
      </w:pPr>
      <w:r w:rsidRPr="00476D61">
        <w:t>действия.</w:t>
      </w:r>
    </w:p>
    <w:p w:rsidR="00C40D94" w:rsidRPr="00476D61" w:rsidRDefault="00C40D94" w:rsidP="00C40D94">
      <w:pPr>
        <w:numPr>
          <w:ilvl w:val="0"/>
          <w:numId w:val="7"/>
        </w:numPr>
        <w:autoSpaceDE w:val="0"/>
        <w:spacing w:line="276" w:lineRule="auto"/>
        <w:jc w:val="both"/>
      </w:pPr>
      <w:r w:rsidRPr="00476D61">
        <w:t>Игровую роль не принимает («роль в действии»).</w:t>
      </w:r>
    </w:p>
    <w:p w:rsidR="00C40D94" w:rsidRPr="00476D61" w:rsidRDefault="00C40D94" w:rsidP="00C40D94">
      <w:pPr>
        <w:numPr>
          <w:ilvl w:val="0"/>
          <w:numId w:val="7"/>
        </w:numPr>
        <w:autoSpaceDE w:val="0"/>
        <w:spacing w:line="276" w:lineRule="auto"/>
        <w:jc w:val="both"/>
      </w:pPr>
      <w:r w:rsidRPr="00476D61">
        <w:t>Игровые действия воспитателя в самостоятельной игре воспроизводит</w:t>
      </w:r>
    </w:p>
    <w:p w:rsidR="00C40D94" w:rsidRPr="00476D61" w:rsidRDefault="00C40D94" w:rsidP="00C40D94">
      <w:pPr>
        <w:autoSpaceDE w:val="0"/>
        <w:spacing w:line="276" w:lineRule="auto"/>
        <w:jc w:val="both"/>
      </w:pPr>
      <w:r w:rsidRPr="00476D61">
        <w:t>частично.</w:t>
      </w:r>
    </w:p>
    <w:p w:rsidR="00C40D94" w:rsidRPr="00476D61" w:rsidRDefault="00C40D94" w:rsidP="00C40D94">
      <w:pPr>
        <w:autoSpaceDE w:val="0"/>
        <w:spacing w:line="276" w:lineRule="auto"/>
        <w:ind w:left="720" w:hanging="360"/>
        <w:jc w:val="both"/>
      </w:pPr>
      <w:r w:rsidRPr="00476D61">
        <w:t>Игровые действия однообразны.</w:t>
      </w:r>
    </w:p>
    <w:p w:rsidR="00C40D94" w:rsidRPr="00476D61" w:rsidRDefault="00C40D94" w:rsidP="00C40D94">
      <w:pPr>
        <w:autoSpaceDE w:val="0"/>
        <w:spacing w:line="276" w:lineRule="auto"/>
        <w:ind w:left="720" w:hanging="360"/>
        <w:jc w:val="both"/>
      </w:pPr>
      <w:r w:rsidRPr="00476D61">
        <w:t>Предметами-заместителями пользуется только по предложению воспитателя.</w:t>
      </w:r>
    </w:p>
    <w:p w:rsidR="00C40D94" w:rsidRPr="00476D61" w:rsidRDefault="00C40D94" w:rsidP="005859E8">
      <w:pPr>
        <w:autoSpaceDE w:val="0"/>
        <w:spacing w:line="276" w:lineRule="auto"/>
        <w:ind w:left="360"/>
        <w:jc w:val="both"/>
      </w:pPr>
      <w:r w:rsidRPr="00476D61">
        <w:t>Редко включается в игру со сверстником, испытывает т</w:t>
      </w:r>
      <w:r w:rsidR="005859E8">
        <w:t xml:space="preserve">рудности в согласовании игровых </w:t>
      </w:r>
      <w:r w:rsidRPr="00476D61">
        <w:t>действий</w:t>
      </w:r>
    </w:p>
    <w:p w:rsidR="00C40D94" w:rsidRPr="00476D61" w:rsidRDefault="00C40D94" w:rsidP="00C40D94">
      <w:pPr>
        <w:autoSpaceDE w:val="0"/>
        <w:spacing w:line="276" w:lineRule="auto"/>
        <w:ind w:left="720" w:hanging="360"/>
        <w:jc w:val="both"/>
      </w:pPr>
    </w:p>
    <w:p w:rsidR="00C40D94" w:rsidRPr="00476D61" w:rsidRDefault="00C40D94" w:rsidP="00C40D94">
      <w:pPr>
        <w:pStyle w:val="3"/>
        <w:numPr>
          <w:ilvl w:val="2"/>
          <w:numId w:val="2"/>
        </w:numPr>
        <w:spacing w:before="0" w:after="0" w:line="276" w:lineRule="auto"/>
        <w:jc w:val="both"/>
        <w:rPr>
          <w:rFonts w:ascii="Times New Roman" w:hAnsi="Times New Roman" w:cs="Times New Roman"/>
          <w:sz w:val="24"/>
          <w:szCs w:val="24"/>
        </w:rPr>
      </w:pPr>
      <w:r w:rsidRPr="00476D61">
        <w:rPr>
          <w:rFonts w:ascii="Times New Roman" w:hAnsi="Times New Roman" w:cs="Times New Roman"/>
          <w:sz w:val="24"/>
          <w:szCs w:val="24"/>
        </w:rPr>
        <w:t>2.2. Образовательная область «Социально-коммуникативное развитие»</w:t>
      </w:r>
    </w:p>
    <w:p w:rsidR="00C40D94" w:rsidRPr="00476D61" w:rsidRDefault="00C40D94" w:rsidP="00C40D94">
      <w:pPr>
        <w:spacing w:line="276" w:lineRule="auto"/>
      </w:pPr>
    </w:p>
    <w:p w:rsidR="00C40D94" w:rsidRPr="00476D61" w:rsidRDefault="00C40D94" w:rsidP="00C40D94">
      <w:pPr>
        <w:autoSpaceDE w:val="0"/>
        <w:spacing w:line="276" w:lineRule="auto"/>
        <w:ind w:firstLine="360"/>
        <w:jc w:val="both"/>
      </w:pPr>
      <w:r w:rsidRPr="00476D61">
        <w:rPr>
          <w:b/>
          <w:bCs/>
        </w:rPr>
        <w:t>Задачи образовательной деятельности</w:t>
      </w:r>
    </w:p>
    <w:p w:rsidR="00C40D94" w:rsidRPr="00476D61" w:rsidRDefault="00C40D94" w:rsidP="00C40D94">
      <w:pPr>
        <w:autoSpaceDE w:val="0"/>
        <w:spacing w:line="276" w:lineRule="auto"/>
        <w:jc w:val="both"/>
      </w:pPr>
      <w:r w:rsidRPr="00476D61">
        <w:t>1 .Способствовать благоприятной адаптации детей к детскому саду, поддерживать эмоционально-положительное состояние детей.</w:t>
      </w:r>
    </w:p>
    <w:p w:rsidR="00C40D94" w:rsidRPr="00476D61" w:rsidRDefault="00C40D94" w:rsidP="00C40D94">
      <w:pPr>
        <w:autoSpaceDE w:val="0"/>
        <w:spacing w:line="276" w:lineRule="auto"/>
        <w:jc w:val="both"/>
      </w:pPr>
      <w:r w:rsidRPr="00476D61">
        <w:t>2. Развивать игровой опыт каждого ребенка, помогая детям отражать в игре представления об окружающей действительности.</w:t>
      </w:r>
    </w:p>
    <w:p w:rsidR="00C40D94" w:rsidRPr="00476D61" w:rsidRDefault="00C40D94" w:rsidP="00C40D94">
      <w:pPr>
        <w:autoSpaceDE w:val="0"/>
        <w:spacing w:line="276" w:lineRule="auto"/>
        <w:jc w:val="both"/>
      </w:pPr>
      <w:r w:rsidRPr="00476D61">
        <w:t>3.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w:t>
      </w:r>
    </w:p>
    <w:p w:rsidR="00C40D94" w:rsidRPr="00476D61" w:rsidRDefault="00C40D94" w:rsidP="00C40D94">
      <w:pPr>
        <w:autoSpaceDE w:val="0"/>
        <w:spacing w:line="276" w:lineRule="auto"/>
        <w:jc w:val="both"/>
      </w:pPr>
      <w:r w:rsidRPr="00476D61">
        <w:lastRenderedPageBreak/>
        <w:t xml:space="preserve">4. </w:t>
      </w:r>
      <w:proofErr w:type="gramStart"/>
      <w:r w:rsidRPr="00476D61">
        <w:t>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w:t>
      </w:r>
      <w:proofErr w:type="gramEnd"/>
    </w:p>
    <w:p w:rsidR="00C40D94" w:rsidRPr="00476D61" w:rsidRDefault="00C40D94" w:rsidP="00C40D94">
      <w:pPr>
        <w:autoSpaceDE w:val="0"/>
        <w:spacing w:line="276" w:lineRule="auto"/>
        <w:jc w:val="both"/>
      </w:pPr>
      <w:r w:rsidRPr="00476D61">
        <w:t>5.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w:t>
      </w:r>
    </w:p>
    <w:p w:rsidR="00C40D94" w:rsidRPr="00476D61" w:rsidRDefault="00C40D94" w:rsidP="00C40D94">
      <w:pPr>
        <w:autoSpaceDE w:val="0"/>
        <w:spacing w:line="276" w:lineRule="auto"/>
        <w:jc w:val="both"/>
      </w:pPr>
    </w:p>
    <w:p w:rsidR="00C40D94" w:rsidRPr="00476D61" w:rsidRDefault="00C40D94" w:rsidP="00C40D94">
      <w:pPr>
        <w:autoSpaceDE w:val="0"/>
        <w:spacing w:line="276" w:lineRule="auto"/>
        <w:ind w:firstLine="360"/>
        <w:jc w:val="both"/>
      </w:pPr>
      <w:r w:rsidRPr="00476D61">
        <w:rPr>
          <w:b/>
          <w:bCs/>
        </w:rPr>
        <w:t>Содержание образовательной деятельности</w:t>
      </w:r>
    </w:p>
    <w:p w:rsidR="00C40D94" w:rsidRPr="00476D61" w:rsidRDefault="00C40D94" w:rsidP="00C40D94">
      <w:pPr>
        <w:autoSpaceDE w:val="0"/>
        <w:spacing w:line="276" w:lineRule="auto"/>
        <w:jc w:val="both"/>
      </w:pPr>
      <w:r w:rsidRPr="00476D61">
        <w:rPr>
          <w:bCs/>
          <w:i/>
          <w:iCs/>
        </w:rPr>
        <w:t>Люди (взрослые и дети)</w:t>
      </w:r>
      <w:r w:rsidRPr="00476D61">
        <w:t xml:space="preserve">. Узнавание имен мальчиков и девочек в группе. Определение детьми особенностей внешнего вида мальчиков и девочек, их одежды,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 </w:t>
      </w:r>
    </w:p>
    <w:p w:rsidR="00C40D94" w:rsidRPr="00476D61" w:rsidRDefault="00C40D94" w:rsidP="00C40D94">
      <w:pPr>
        <w:autoSpaceDE w:val="0"/>
        <w:spacing w:line="276" w:lineRule="auto"/>
        <w:jc w:val="both"/>
      </w:pPr>
      <w:r w:rsidRPr="00476D61">
        <w:rPr>
          <w:bCs/>
          <w:i/>
          <w:iCs/>
        </w:rPr>
        <w:t>Семья</w:t>
      </w:r>
      <w:r w:rsidRPr="00476D61">
        <w:t>. Рассматривание картинок, изображающих семью — детей и родителей. Узнавание членов семьи, называние их, понимание заботы родителей о детях.</w:t>
      </w:r>
    </w:p>
    <w:p w:rsidR="00C40D94" w:rsidRPr="00476D61" w:rsidRDefault="00C40D94" w:rsidP="00C40D94">
      <w:pPr>
        <w:autoSpaceDE w:val="0"/>
        <w:spacing w:line="276" w:lineRule="auto"/>
        <w:jc w:val="both"/>
      </w:pPr>
      <w:r w:rsidRPr="00476D61">
        <w:rPr>
          <w:bCs/>
          <w:i/>
          <w:iCs/>
        </w:rPr>
        <w:t>Детский сад</w:t>
      </w:r>
      <w:r w:rsidRPr="00476D61">
        <w:t>. Узнавание своей группы, воспитателей. Ориентировки в помещении группы. Понимание правил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w:t>
      </w:r>
    </w:p>
    <w:p w:rsidR="00C40D94" w:rsidRPr="00476D61" w:rsidRDefault="00C40D94" w:rsidP="00C40D94">
      <w:pPr>
        <w:autoSpaceDE w:val="0"/>
        <w:spacing w:line="276" w:lineRule="auto"/>
        <w:jc w:val="both"/>
      </w:pPr>
      <w:r w:rsidRPr="00476D61">
        <w:rPr>
          <w:bCs/>
          <w:i/>
          <w:iCs/>
        </w:rPr>
        <w:t>Труд</w:t>
      </w:r>
      <w:r w:rsidRPr="00476D61">
        <w:t>. Представление о простых предметах своей одежды (названия), назначении их, способах надевания (колготок, маечек, футболок, штанишек). 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w:t>
      </w:r>
    </w:p>
    <w:p w:rsidR="00C40D94" w:rsidRPr="00476D61" w:rsidRDefault="00C40D94" w:rsidP="00C40D94">
      <w:pPr>
        <w:autoSpaceDE w:val="0"/>
        <w:spacing w:line="276" w:lineRule="auto"/>
        <w:ind w:firstLine="708"/>
        <w:jc w:val="both"/>
      </w:pPr>
      <w:r w:rsidRPr="00476D61">
        <w:rPr>
          <w:b/>
          <w:bCs/>
        </w:rPr>
        <w:t>Результаты образовательной деятельности</w:t>
      </w:r>
    </w:p>
    <w:p w:rsidR="00C40D94" w:rsidRPr="00476D61" w:rsidRDefault="00C40D94" w:rsidP="00C40D94">
      <w:pPr>
        <w:autoSpaceDE w:val="0"/>
        <w:spacing w:line="276" w:lineRule="auto"/>
        <w:jc w:val="both"/>
      </w:pPr>
      <w:r w:rsidRPr="00476D61">
        <w:rPr>
          <w:bCs/>
          <w:i/>
          <w:iCs/>
        </w:rPr>
        <w:t>Достижения ребенка (Что нас радует)</w:t>
      </w:r>
    </w:p>
    <w:p w:rsidR="00C40D94" w:rsidRPr="00476D61" w:rsidRDefault="00C40D94" w:rsidP="00C40D94">
      <w:pPr>
        <w:numPr>
          <w:ilvl w:val="0"/>
          <w:numId w:val="9"/>
        </w:numPr>
        <w:autoSpaceDE w:val="0"/>
        <w:spacing w:line="276" w:lineRule="auto"/>
        <w:jc w:val="both"/>
      </w:pPr>
      <w:r w:rsidRPr="00476D61">
        <w:t>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w:t>
      </w:r>
    </w:p>
    <w:p w:rsidR="00C40D94" w:rsidRPr="00476D61" w:rsidRDefault="00C40D94" w:rsidP="00C40D94">
      <w:pPr>
        <w:numPr>
          <w:ilvl w:val="0"/>
          <w:numId w:val="9"/>
        </w:numPr>
        <w:autoSpaceDE w:val="0"/>
        <w:spacing w:line="276" w:lineRule="auto"/>
        <w:jc w:val="both"/>
      </w:pPr>
      <w:r w:rsidRPr="00476D61">
        <w:t>Эмоционально откликается на игру, предложенную взрослым, подражает его действиям, принимает игровую задачу.</w:t>
      </w:r>
    </w:p>
    <w:p w:rsidR="00C40D94" w:rsidRPr="00476D61" w:rsidRDefault="00C40D94" w:rsidP="00C40D94">
      <w:pPr>
        <w:numPr>
          <w:ilvl w:val="0"/>
          <w:numId w:val="9"/>
        </w:numPr>
        <w:autoSpaceDE w:val="0"/>
        <w:spacing w:line="276" w:lineRule="auto"/>
        <w:jc w:val="both"/>
      </w:pPr>
      <w:proofErr w:type="gramStart"/>
      <w:r w:rsidRPr="00476D61">
        <w:t>Дружелюбен</w:t>
      </w:r>
      <w:proofErr w:type="gramEnd"/>
      <w:r w:rsidRPr="00476D61">
        <w:t>, доброжелателен к сверстникам, с интересом участвует в общих играх и делах совместно с воспитателем и детьми.</w:t>
      </w:r>
    </w:p>
    <w:p w:rsidR="00C40D94" w:rsidRPr="00476D61" w:rsidRDefault="00C40D94" w:rsidP="00C40D94">
      <w:pPr>
        <w:numPr>
          <w:ilvl w:val="0"/>
          <w:numId w:val="9"/>
        </w:numPr>
        <w:autoSpaceDE w:val="0"/>
        <w:spacing w:line="276" w:lineRule="auto"/>
        <w:jc w:val="both"/>
      </w:pPr>
      <w:r w:rsidRPr="00476D61">
        <w:t>Строит сюжет из нескольких связанных по смыслу действий, принимает (иногда называет) свою игровую роль, выполняет игровые действия в соответствии с ролью.</w:t>
      </w:r>
    </w:p>
    <w:p w:rsidR="00C40D94" w:rsidRPr="00476D61" w:rsidRDefault="00C40D94" w:rsidP="00C40D94">
      <w:pPr>
        <w:numPr>
          <w:ilvl w:val="0"/>
          <w:numId w:val="9"/>
        </w:numPr>
        <w:autoSpaceDE w:val="0"/>
        <w:spacing w:line="276" w:lineRule="auto"/>
        <w:jc w:val="both"/>
      </w:pPr>
      <w:r w:rsidRPr="00476D61">
        <w:t>Охотно общается с воспитателем и с детьми, вступает в игровое взаимодействие.</w:t>
      </w:r>
    </w:p>
    <w:p w:rsidR="00C40D94" w:rsidRPr="00476D61" w:rsidRDefault="00C40D94" w:rsidP="00C40D94">
      <w:pPr>
        <w:numPr>
          <w:ilvl w:val="0"/>
          <w:numId w:val="9"/>
        </w:numPr>
        <w:autoSpaceDE w:val="0"/>
        <w:spacing w:line="276" w:lineRule="auto"/>
        <w:jc w:val="both"/>
      </w:pPr>
      <w:r w:rsidRPr="00476D61">
        <w:t>Малыш активен в выполнении действий самообслуживания, стремится к оказанию помощи другим детям.</w:t>
      </w:r>
    </w:p>
    <w:p w:rsidR="00C40D94" w:rsidRPr="00476D61" w:rsidRDefault="00C40D94" w:rsidP="00C40D94">
      <w:pPr>
        <w:autoSpaceDE w:val="0"/>
        <w:spacing w:line="276" w:lineRule="auto"/>
        <w:ind w:left="360"/>
        <w:jc w:val="both"/>
      </w:pPr>
    </w:p>
    <w:p w:rsidR="00C40D94" w:rsidRPr="00476D61" w:rsidRDefault="00C40D94" w:rsidP="00C40D94">
      <w:pPr>
        <w:autoSpaceDE w:val="0"/>
        <w:spacing w:line="276" w:lineRule="auto"/>
        <w:jc w:val="both"/>
      </w:pPr>
      <w:r w:rsidRPr="00476D61">
        <w:rPr>
          <w:bCs/>
          <w:i/>
          <w:iCs/>
        </w:rPr>
        <w:t>Вызывает озабоченность и требует совместных усилий педагогов и родителей</w:t>
      </w:r>
    </w:p>
    <w:p w:rsidR="00C40D94" w:rsidRPr="00476D61" w:rsidRDefault="00C40D94" w:rsidP="00C40D94">
      <w:pPr>
        <w:numPr>
          <w:ilvl w:val="0"/>
          <w:numId w:val="5"/>
        </w:numPr>
        <w:autoSpaceDE w:val="0"/>
        <w:spacing w:line="276" w:lineRule="auto"/>
        <w:jc w:val="both"/>
      </w:pPr>
      <w:r w:rsidRPr="00476D61">
        <w:t>Ребенок проявляет недоверие к окружающим, избегает общения, речь развита слабо.</w:t>
      </w:r>
    </w:p>
    <w:p w:rsidR="00C40D94" w:rsidRPr="00476D61" w:rsidRDefault="00C40D94" w:rsidP="00C40D94">
      <w:pPr>
        <w:numPr>
          <w:ilvl w:val="0"/>
          <w:numId w:val="5"/>
        </w:numPr>
        <w:autoSpaceDE w:val="0"/>
        <w:spacing w:line="276" w:lineRule="auto"/>
        <w:jc w:val="both"/>
      </w:pPr>
      <w:r w:rsidRPr="00476D61">
        <w:t>Игровые действия с игрушкой кратковременны, ребенок быстро теряет интерес к своей игре, отнимает игрушки у детей, занятых игрой.</w:t>
      </w:r>
    </w:p>
    <w:p w:rsidR="00C40D94" w:rsidRPr="00476D61" w:rsidRDefault="00C40D94" w:rsidP="00C40D94">
      <w:pPr>
        <w:numPr>
          <w:ilvl w:val="0"/>
          <w:numId w:val="5"/>
        </w:numPr>
        <w:autoSpaceDE w:val="0"/>
        <w:spacing w:line="276" w:lineRule="auto"/>
        <w:jc w:val="both"/>
      </w:pPr>
      <w:r w:rsidRPr="00476D61">
        <w:lastRenderedPageBreak/>
        <w:t>Общее эмоциональное состояние ребенка неустойчиво: спокойное состояние чередуется с плаксивостью, отдельными негативными проявлениями по отношению к сверстникам или взрослым.</w:t>
      </w:r>
    </w:p>
    <w:p w:rsidR="00C40D94" w:rsidRPr="00476D61" w:rsidRDefault="00C40D94" w:rsidP="00C40D94">
      <w:pPr>
        <w:numPr>
          <w:ilvl w:val="0"/>
          <w:numId w:val="5"/>
        </w:numPr>
        <w:autoSpaceDE w:val="0"/>
        <w:spacing w:line="276" w:lineRule="auto"/>
        <w:jc w:val="both"/>
      </w:pPr>
      <w:r w:rsidRPr="00476D61">
        <w:t>Игровые действия воспитателя в самостоятельной игре ребенок воспроизводит частично; игровые действия однообразны; предметами-заместителями пользуется только по предложению воспитателя.</w:t>
      </w:r>
    </w:p>
    <w:p w:rsidR="00C40D94" w:rsidRPr="00476D61" w:rsidRDefault="00C40D94" w:rsidP="00C40D94">
      <w:pPr>
        <w:numPr>
          <w:ilvl w:val="0"/>
          <w:numId w:val="5"/>
        </w:numPr>
        <w:autoSpaceDE w:val="0"/>
        <w:spacing w:line="276" w:lineRule="auto"/>
        <w:jc w:val="both"/>
      </w:pPr>
      <w:r w:rsidRPr="00476D61">
        <w:t>Выполняет некоторые действия самообслуживания, но только совместно или по предложению взрослого.</w:t>
      </w:r>
    </w:p>
    <w:p w:rsidR="00C40D94" w:rsidRPr="00476D61" w:rsidRDefault="00C40D94" w:rsidP="00C40D94">
      <w:pPr>
        <w:numPr>
          <w:ilvl w:val="0"/>
          <w:numId w:val="5"/>
        </w:numPr>
        <w:spacing w:line="276" w:lineRule="auto"/>
        <w:jc w:val="both"/>
      </w:pPr>
      <w:r w:rsidRPr="00476D61">
        <w:t>Наблюдение за взрослыми сверстниками не вызывает у ребенка интереса.</w:t>
      </w:r>
    </w:p>
    <w:p w:rsidR="00C40D94" w:rsidRPr="00476D61" w:rsidRDefault="00C40D94" w:rsidP="00C40D94">
      <w:pPr>
        <w:spacing w:line="276" w:lineRule="auto"/>
        <w:jc w:val="both"/>
      </w:pPr>
    </w:p>
    <w:p w:rsidR="00C40D94" w:rsidRPr="00476D61" w:rsidRDefault="00C40D94" w:rsidP="00C40D94">
      <w:pPr>
        <w:pStyle w:val="3"/>
        <w:numPr>
          <w:ilvl w:val="2"/>
          <w:numId w:val="2"/>
        </w:numPr>
        <w:spacing w:before="0" w:after="0" w:line="276" w:lineRule="auto"/>
        <w:jc w:val="both"/>
        <w:rPr>
          <w:rFonts w:ascii="Times New Roman" w:hAnsi="Times New Roman" w:cs="Times New Roman"/>
          <w:sz w:val="24"/>
          <w:szCs w:val="24"/>
        </w:rPr>
      </w:pPr>
      <w:r w:rsidRPr="00476D61">
        <w:rPr>
          <w:rFonts w:ascii="Times New Roman" w:hAnsi="Times New Roman" w:cs="Times New Roman"/>
          <w:sz w:val="24"/>
          <w:szCs w:val="24"/>
        </w:rPr>
        <w:t>2.3. Образовательная область «Познавательное развитие»</w:t>
      </w:r>
    </w:p>
    <w:p w:rsidR="00C40D94" w:rsidRPr="00476D61" w:rsidRDefault="00C40D94" w:rsidP="00C40D94">
      <w:pPr>
        <w:autoSpaceDE w:val="0"/>
        <w:spacing w:line="276" w:lineRule="auto"/>
        <w:ind w:firstLine="360"/>
        <w:jc w:val="both"/>
      </w:pPr>
      <w:r w:rsidRPr="00476D61">
        <w:rPr>
          <w:b/>
          <w:bCs/>
        </w:rPr>
        <w:t>Задачи образовательной деятельности</w:t>
      </w:r>
    </w:p>
    <w:p w:rsidR="00C40D94" w:rsidRPr="00476D61" w:rsidRDefault="00C40D94" w:rsidP="00C40D94">
      <w:pPr>
        <w:numPr>
          <w:ilvl w:val="0"/>
          <w:numId w:val="6"/>
        </w:numPr>
        <w:autoSpaceDE w:val="0"/>
        <w:spacing w:line="276" w:lineRule="auto"/>
        <w:jc w:val="both"/>
      </w:pPr>
      <w:r w:rsidRPr="00476D61">
        <w:t>Поддерживать интерес и активные действия детей с предметами, геометрическими телами и фигурами, песком, водой и снегом.</w:t>
      </w:r>
    </w:p>
    <w:p w:rsidR="00C40D94" w:rsidRPr="00476D61" w:rsidRDefault="00C40D94" w:rsidP="00C40D94">
      <w:pPr>
        <w:numPr>
          <w:ilvl w:val="0"/>
          <w:numId w:val="6"/>
        </w:numPr>
        <w:autoSpaceDE w:val="0"/>
        <w:spacing w:line="276" w:lineRule="auto"/>
        <w:jc w:val="both"/>
      </w:pPr>
      <w:r w:rsidRPr="00476D61">
        <w:t>Формировать представления о сенсорных свойствах и качествах предметов окружающего мира, развитии разных видов детского восприятия: зрительного, слухового, осязательного, вкусового, обонятельного.</w:t>
      </w:r>
    </w:p>
    <w:p w:rsidR="00C40D94" w:rsidRPr="00476D61" w:rsidRDefault="00C40D94" w:rsidP="00C40D94">
      <w:pPr>
        <w:numPr>
          <w:ilvl w:val="0"/>
          <w:numId w:val="6"/>
        </w:numPr>
        <w:autoSpaceDE w:val="0"/>
        <w:spacing w:line="276" w:lineRule="auto"/>
        <w:jc w:val="both"/>
      </w:pPr>
      <w:r w:rsidRPr="00476D61">
        <w:t>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w:t>
      </w:r>
    </w:p>
    <w:p w:rsidR="00C40D94" w:rsidRPr="00476D61" w:rsidRDefault="00C40D94" w:rsidP="00C40D94">
      <w:pPr>
        <w:numPr>
          <w:ilvl w:val="0"/>
          <w:numId w:val="6"/>
        </w:numPr>
        <w:autoSpaceDE w:val="0"/>
        <w:spacing w:line="276" w:lineRule="auto"/>
        <w:jc w:val="both"/>
      </w:pPr>
      <w:r w:rsidRPr="00476D61">
        <w:t>Поддерживать положительные переживания детей в процессе общения с природой: радость, удивление, любопытство при восприятии природных объектов.</w:t>
      </w:r>
    </w:p>
    <w:p w:rsidR="00C40D94" w:rsidRPr="00476D61" w:rsidRDefault="00C40D94" w:rsidP="00C40D94">
      <w:pPr>
        <w:numPr>
          <w:ilvl w:val="0"/>
          <w:numId w:val="6"/>
        </w:numPr>
        <w:autoSpaceDE w:val="0"/>
        <w:spacing w:line="276" w:lineRule="auto"/>
        <w:jc w:val="both"/>
      </w:pPr>
      <w:proofErr w:type="gramStart"/>
      <w:r w:rsidRPr="00476D61">
        <w:t>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w:t>
      </w:r>
      <w:proofErr w:type="gramEnd"/>
    </w:p>
    <w:p w:rsidR="00C40D94" w:rsidRPr="00476D61" w:rsidRDefault="00C40D94" w:rsidP="00C40D94">
      <w:pPr>
        <w:autoSpaceDE w:val="0"/>
        <w:spacing w:line="276" w:lineRule="auto"/>
        <w:jc w:val="both"/>
      </w:pPr>
    </w:p>
    <w:p w:rsidR="00C40D94" w:rsidRPr="00476D61" w:rsidRDefault="00C40D94" w:rsidP="00C40D94">
      <w:pPr>
        <w:autoSpaceDE w:val="0"/>
        <w:spacing w:line="276" w:lineRule="auto"/>
        <w:ind w:firstLine="360"/>
        <w:jc w:val="both"/>
      </w:pPr>
      <w:r w:rsidRPr="00476D61">
        <w:rPr>
          <w:b/>
          <w:bCs/>
        </w:rPr>
        <w:t>Содержание образовательной деятельности</w:t>
      </w:r>
    </w:p>
    <w:p w:rsidR="00C40D94" w:rsidRPr="00476D61" w:rsidRDefault="00C40D94" w:rsidP="00C40D94">
      <w:pPr>
        <w:autoSpaceDE w:val="0"/>
        <w:spacing w:line="276" w:lineRule="auto"/>
        <w:ind w:firstLine="360"/>
        <w:jc w:val="both"/>
      </w:pPr>
      <w:r w:rsidRPr="00476D61">
        <w:t>Дети 2—3-х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w:t>
      </w:r>
    </w:p>
    <w:p w:rsidR="00C40D94" w:rsidRPr="00476D61" w:rsidRDefault="00C40D94" w:rsidP="00C40D94">
      <w:pPr>
        <w:autoSpaceDE w:val="0"/>
        <w:spacing w:line="276" w:lineRule="auto"/>
        <w:ind w:firstLine="360"/>
        <w:jc w:val="both"/>
      </w:pPr>
      <w:r w:rsidRPr="00476D61">
        <w:t>Дети осваивают простейшие умения в различении предэталонов (это как мячик; как платочек). Начинают пользоваться эталонами форм (шар, куб, круг). Различают среди двух-трех большие и маленькие предметы, длинные и короткие, высокие и низкие при условии резких различий.</w:t>
      </w:r>
    </w:p>
    <w:p w:rsidR="00C40D94" w:rsidRPr="00476D61" w:rsidRDefault="00C40D94" w:rsidP="00C40D94">
      <w:pPr>
        <w:autoSpaceDE w:val="0"/>
        <w:spacing w:line="276" w:lineRule="auto"/>
        <w:ind w:firstLine="360"/>
        <w:jc w:val="both"/>
      </w:pPr>
      <w:r w:rsidRPr="00476D61">
        <w:t>Проявление интереса к количественной стороне множе</w:t>
      </w:r>
      <w:proofErr w:type="gramStart"/>
      <w:r w:rsidRPr="00476D61">
        <w:t>ств пр</w:t>
      </w:r>
      <w:proofErr w:type="gramEnd"/>
      <w:r w:rsidRPr="00476D61">
        <w:t xml:space="preserve">едметов. Различение и показ, где один предмет, где много, находят и называют один, два предмета. Освоение цветов спектра, использование в собственной речи некоторых слов-названий цвета, часто без соотнесения с данным цветом. </w:t>
      </w:r>
      <w:proofErr w:type="gramStart"/>
      <w:r w:rsidRPr="00476D61">
        <w:t>Освоение фигур (круг, квадрат, овал, прямоугольник, треугольник, звезда, крест), подбор по образцу, «опредмечивание» фигуры.</w:t>
      </w:r>
      <w:proofErr w:type="gramEnd"/>
      <w:r w:rsidRPr="00476D61">
        <w:t xml:space="preserve"> Различение по величине, сравнивание трех предметов по величине.</w:t>
      </w:r>
    </w:p>
    <w:p w:rsidR="00C40D94" w:rsidRPr="00476D61" w:rsidRDefault="00C40D94" w:rsidP="00C40D94">
      <w:pPr>
        <w:autoSpaceDE w:val="0"/>
        <w:spacing w:line="276" w:lineRule="auto"/>
        <w:ind w:firstLine="360"/>
        <w:jc w:val="both"/>
      </w:pPr>
      <w:r w:rsidRPr="00476D61">
        <w:t xml:space="preserve">В процессе ознакомления с природой малыши узнают объекты и явления неживой природы, которые доступны ребенку для непосредственного восприятия. 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w:t>
      </w:r>
      <w:r w:rsidRPr="00476D61">
        <w:lastRenderedPageBreak/>
        <w:t>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 Получение первичных представлений о себе через взаимодействие с природой.</w:t>
      </w:r>
    </w:p>
    <w:p w:rsidR="00C40D94" w:rsidRPr="00476D61" w:rsidRDefault="00C40D94" w:rsidP="00C40D94">
      <w:pPr>
        <w:autoSpaceDE w:val="0"/>
        <w:spacing w:line="276" w:lineRule="auto"/>
        <w:ind w:firstLine="360"/>
        <w:jc w:val="both"/>
      </w:pPr>
      <w:r w:rsidRPr="00476D61">
        <w:rPr>
          <w:b/>
          <w:bCs/>
        </w:rPr>
        <w:t>Результаты образовательной деятельности</w:t>
      </w:r>
    </w:p>
    <w:p w:rsidR="00C40D94" w:rsidRPr="00476D61" w:rsidRDefault="00C40D94" w:rsidP="00C40D94">
      <w:pPr>
        <w:autoSpaceDE w:val="0"/>
        <w:spacing w:line="276" w:lineRule="auto"/>
        <w:jc w:val="both"/>
      </w:pPr>
      <w:r w:rsidRPr="00476D61">
        <w:rPr>
          <w:bCs/>
          <w:i/>
          <w:iCs/>
        </w:rPr>
        <w:t>Достижения ребенка (Что нас радует)</w:t>
      </w:r>
    </w:p>
    <w:p w:rsidR="00C40D94" w:rsidRPr="00476D61" w:rsidRDefault="00C40D94" w:rsidP="00C40D94">
      <w:pPr>
        <w:numPr>
          <w:ilvl w:val="0"/>
          <w:numId w:val="8"/>
        </w:numPr>
        <w:autoSpaceDE w:val="0"/>
        <w:spacing w:line="276" w:lineRule="auto"/>
        <w:jc w:val="both"/>
      </w:pPr>
      <w:r w:rsidRPr="00476D61">
        <w:t xml:space="preserve">Ребенок с интересом и удовольствием действует </w:t>
      </w:r>
      <w:proofErr w:type="gramStart"/>
      <w:r w:rsidRPr="00476D61">
        <w:t>со</w:t>
      </w:r>
      <w:proofErr w:type="gramEnd"/>
      <w:r w:rsidRPr="00476D61">
        <w:t xml:space="preserve"> взрослым и самостоятельно с предметами, дидактическими игрушками и материалами.</w:t>
      </w:r>
    </w:p>
    <w:p w:rsidR="00C40D94" w:rsidRPr="00476D61" w:rsidRDefault="00C40D94" w:rsidP="00C40D94">
      <w:pPr>
        <w:numPr>
          <w:ilvl w:val="0"/>
          <w:numId w:val="8"/>
        </w:numPr>
        <w:autoSpaceDE w:val="0"/>
        <w:spacing w:line="276" w:lineRule="auto"/>
        <w:jc w:val="both"/>
      </w:pPr>
      <w:r w:rsidRPr="00476D61">
        <w:t>Успешно выделяет и учитывает цвет, форму, величину, фактуру и другие признаки предметов и явлений при выполнении ряда практических действий.</w:t>
      </w:r>
    </w:p>
    <w:p w:rsidR="00C40D94" w:rsidRPr="00476D61" w:rsidRDefault="00C40D94" w:rsidP="00C40D94">
      <w:pPr>
        <w:numPr>
          <w:ilvl w:val="0"/>
          <w:numId w:val="8"/>
        </w:numPr>
        <w:autoSpaceDE w:val="0"/>
        <w:spacing w:line="276" w:lineRule="auto"/>
        <w:jc w:val="both"/>
      </w:pPr>
      <w:r w:rsidRPr="00476D61">
        <w:t>Группирует в соответствии с образцом предметы по цвету, форме, величине и другим свойствам при выборе из четырех разновидностей.</w:t>
      </w:r>
    </w:p>
    <w:p w:rsidR="00C40D94" w:rsidRPr="00476D61" w:rsidRDefault="00C40D94" w:rsidP="00C40D94">
      <w:pPr>
        <w:numPr>
          <w:ilvl w:val="0"/>
          <w:numId w:val="8"/>
        </w:numPr>
        <w:autoSpaceDE w:val="0"/>
        <w:spacing w:line="276" w:lineRule="auto"/>
        <w:jc w:val="both"/>
      </w:pPr>
      <w:r w:rsidRPr="00476D61">
        <w:t>Активно использует «опредмеченные» слова-названия для обозначения формы.</w:t>
      </w:r>
    </w:p>
    <w:p w:rsidR="00C40D94" w:rsidRPr="00476D61" w:rsidRDefault="00C40D94" w:rsidP="00C40D94">
      <w:pPr>
        <w:numPr>
          <w:ilvl w:val="0"/>
          <w:numId w:val="8"/>
        </w:numPr>
        <w:autoSpaceDE w:val="0"/>
        <w:spacing w:line="276" w:lineRule="auto"/>
        <w:jc w:val="both"/>
      </w:pPr>
      <w:r w:rsidRPr="00476D61">
        <w:t>Начинает пользоваться общепринятыми словами-названиями цвета, часто еще в отрыве от конкретного предмета (синим он может называть и желтый, и зеленый предметы).</w:t>
      </w:r>
    </w:p>
    <w:p w:rsidR="00C40D94" w:rsidRPr="00476D61" w:rsidRDefault="00C40D94" w:rsidP="00C40D94">
      <w:pPr>
        <w:numPr>
          <w:ilvl w:val="0"/>
          <w:numId w:val="8"/>
        </w:numPr>
        <w:autoSpaceDE w:val="0"/>
        <w:spacing w:line="276" w:lineRule="auto"/>
        <w:jc w:val="both"/>
      </w:pPr>
      <w:r w:rsidRPr="00476D61">
        <w:t>Проявляет активность и интересуется животными ближайшего природного окружения, замечает цветущие растения, явления природы.</w:t>
      </w:r>
    </w:p>
    <w:p w:rsidR="00C40D94" w:rsidRPr="00476D61" w:rsidRDefault="00C40D94" w:rsidP="00C40D94">
      <w:pPr>
        <w:numPr>
          <w:ilvl w:val="0"/>
          <w:numId w:val="8"/>
        </w:numPr>
        <w:autoSpaceDE w:val="0"/>
        <w:spacing w:line="276" w:lineRule="auto"/>
        <w:jc w:val="both"/>
      </w:pPr>
      <w:r w:rsidRPr="00476D61">
        <w:t>По показу воспитателя обследует объекты природы, использует разнообразные обследовательские действия.</w:t>
      </w:r>
    </w:p>
    <w:p w:rsidR="00C40D94" w:rsidRPr="00476D61" w:rsidRDefault="00C40D94" w:rsidP="00C40D94">
      <w:pPr>
        <w:autoSpaceDE w:val="0"/>
        <w:spacing w:line="276" w:lineRule="auto"/>
        <w:jc w:val="both"/>
      </w:pPr>
      <w:r w:rsidRPr="00476D61">
        <w:rPr>
          <w:bCs/>
          <w:i/>
          <w:iCs/>
        </w:rPr>
        <w:t>Вызывает озабоченность и требует совместных усилий педагогов и родителей</w:t>
      </w:r>
    </w:p>
    <w:p w:rsidR="00C40D94" w:rsidRPr="00476D61" w:rsidRDefault="00C40D94" w:rsidP="00C40D94">
      <w:pPr>
        <w:numPr>
          <w:ilvl w:val="0"/>
          <w:numId w:val="11"/>
        </w:numPr>
        <w:autoSpaceDE w:val="0"/>
        <w:spacing w:line="276" w:lineRule="auto"/>
        <w:jc w:val="both"/>
      </w:pPr>
      <w:r w:rsidRPr="00476D61">
        <w:t xml:space="preserve">Ребенок пассивен в играх с предметами разной формы, размера, не пользуется действиями, показывающими увеличение или уменьшение, сопоставление, сравнение. Выполняет аналогичное только в совместной </w:t>
      </w:r>
      <w:proofErr w:type="gramStart"/>
      <w:r w:rsidRPr="00476D61">
        <w:t>со</w:t>
      </w:r>
      <w:proofErr w:type="gramEnd"/>
      <w:r w:rsidRPr="00476D61">
        <w:t xml:space="preserve"> взрослым игре.</w:t>
      </w:r>
    </w:p>
    <w:p w:rsidR="00C40D94" w:rsidRPr="00476D61" w:rsidRDefault="00C40D94" w:rsidP="00C40D94">
      <w:pPr>
        <w:numPr>
          <w:ilvl w:val="0"/>
          <w:numId w:val="11"/>
        </w:numPr>
        <w:autoSpaceDE w:val="0"/>
        <w:spacing w:line="276" w:lineRule="auto"/>
        <w:jc w:val="both"/>
      </w:pPr>
      <w:r w:rsidRPr="00476D61">
        <w:t>В основном раскладывает, перекладывает предметы безрезультатно, словами, обозначающими название форм, размеров, чисел, не пользуется.</w:t>
      </w:r>
    </w:p>
    <w:p w:rsidR="00C40D94" w:rsidRPr="00476D61" w:rsidRDefault="00C40D94" w:rsidP="00C40D94">
      <w:pPr>
        <w:numPr>
          <w:ilvl w:val="0"/>
          <w:numId w:val="11"/>
        </w:numPr>
        <w:autoSpaceDE w:val="0"/>
        <w:spacing w:line="276" w:lineRule="auto"/>
        <w:jc w:val="both"/>
      </w:pPr>
      <w:r w:rsidRPr="00476D61">
        <w:t xml:space="preserve">У ребенка отсутствует интерес к действиям с предметами и дидактическими игрушками как вместе </w:t>
      </w:r>
      <w:proofErr w:type="gramStart"/>
      <w:r w:rsidRPr="00476D61">
        <w:t>со</w:t>
      </w:r>
      <w:proofErr w:type="gramEnd"/>
      <w:r w:rsidRPr="00476D61">
        <w:t xml:space="preserve"> взрослым, так и самостоятельно.</w:t>
      </w:r>
    </w:p>
    <w:p w:rsidR="00C40D94" w:rsidRPr="00476D61" w:rsidRDefault="00C40D94" w:rsidP="00C40D94">
      <w:pPr>
        <w:numPr>
          <w:ilvl w:val="0"/>
          <w:numId w:val="11"/>
        </w:numPr>
        <w:autoSpaceDE w:val="0"/>
        <w:spacing w:line="276" w:lineRule="auto"/>
        <w:jc w:val="both"/>
      </w:pPr>
      <w:r w:rsidRPr="00476D61">
        <w:t>Малыш не способен найти по образцу такой же предмет, составить группу из предметов по свойству.</w:t>
      </w:r>
    </w:p>
    <w:p w:rsidR="00C40D94" w:rsidRPr="00476D61" w:rsidRDefault="00C40D94" w:rsidP="00C40D94">
      <w:pPr>
        <w:numPr>
          <w:ilvl w:val="0"/>
          <w:numId w:val="11"/>
        </w:numPr>
        <w:autoSpaceDE w:val="0"/>
        <w:spacing w:line="276" w:lineRule="auto"/>
        <w:jc w:val="both"/>
      </w:pPr>
      <w:r w:rsidRPr="00476D61">
        <w:t>У ребенка отсутствует стремление учитывать свойства предметов в продуктивной деятельности.</w:t>
      </w:r>
    </w:p>
    <w:p w:rsidR="00C40D94" w:rsidRPr="00476D61" w:rsidRDefault="00C40D94" w:rsidP="00C40D94">
      <w:pPr>
        <w:numPr>
          <w:ilvl w:val="0"/>
          <w:numId w:val="11"/>
        </w:numPr>
        <w:autoSpaceDE w:val="0"/>
        <w:spacing w:line="276" w:lineRule="auto"/>
        <w:jc w:val="both"/>
      </w:pPr>
      <w:r w:rsidRPr="00476D61">
        <w:t>Малыш не понимает слов, обозначающих основные свойства и результаты сравнения предметов по свойству.</w:t>
      </w:r>
    </w:p>
    <w:p w:rsidR="00C40D94" w:rsidRPr="00476D61" w:rsidRDefault="00C40D94" w:rsidP="00C40D94">
      <w:pPr>
        <w:numPr>
          <w:ilvl w:val="0"/>
          <w:numId w:val="11"/>
        </w:numPr>
        <w:autoSpaceDE w:val="0"/>
        <w:spacing w:line="276" w:lineRule="auto"/>
        <w:jc w:val="both"/>
      </w:pPr>
      <w:proofErr w:type="gramStart"/>
      <w:r w:rsidRPr="00476D61">
        <w:t>Равнодушен</w:t>
      </w:r>
      <w:proofErr w:type="gramEnd"/>
      <w:r w:rsidRPr="00476D61">
        <w:t xml:space="preserve"> к природным объектам.</w:t>
      </w:r>
    </w:p>
    <w:p w:rsidR="00C40D94" w:rsidRPr="00476D61" w:rsidRDefault="00C40D94" w:rsidP="00C40D94">
      <w:pPr>
        <w:numPr>
          <w:ilvl w:val="0"/>
          <w:numId w:val="11"/>
        </w:numPr>
        <w:autoSpaceDE w:val="0"/>
        <w:spacing w:line="276" w:lineRule="auto"/>
        <w:jc w:val="both"/>
      </w:pPr>
      <w:r w:rsidRPr="00476D61">
        <w:t xml:space="preserve">У ребенка недостаточно развиты обследовательские умения и поисковые действия. </w:t>
      </w:r>
    </w:p>
    <w:p w:rsidR="00C40D94" w:rsidRPr="00476D61" w:rsidRDefault="00C40D94" w:rsidP="00C40D94">
      <w:pPr>
        <w:pStyle w:val="3"/>
        <w:numPr>
          <w:ilvl w:val="2"/>
          <w:numId w:val="2"/>
        </w:numPr>
        <w:spacing w:before="0" w:after="0" w:line="276" w:lineRule="auto"/>
        <w:jc w:val="both"/>
        <w:rPr>
          <w:rFonts w:ascii="Times New Roman" w:hAnsi="Times New Roman" w:cs="Times New Roman"/>
          <w:sz w:val="24"/>
          <w:szCs w:val="24"/>
        </w:rPr>
      </w:pPr>
    </w:p>
    <w:p w:rsidR="00C40D94" w:rsidRPr="00476D61" w:rsidRDefault="00C40D94" w:rsidP="00C40D94">
      <w:pPr>
        <w:pStyle w:val="3"/>
        <w:numPr>
          <w:ilvl w:val="2"/>
          <w:numId w:val="2"/>
        </w:numPr>
        <w:spacing w:before="0" w:after="0" w:line="276" w:lineRule="auto"/>
        <w:jc w:val="both"/>
        <w:rPr>
          <w:rFonts w:ascii="Times New Roman" w:hAnsi="Times New Roman" w:cs="Times New Roman"/>
          <w:sz w:val="24"/>
          <w:szCs w:val="24"/>
        </w:rPr>
      </w:pPr>
      <w:r w:rsidRPr="00476D61">
        <w:rPr>
          <w:rFonts w:ascii="Times New Roman" w:hAnsi="Times New Roman" w:cs="Times New Roman"/>
          <w:sz w:val="24"/>
          <w:szCs w:val="24"/>
        </w:rPr>
        <w:t>2.4. Образовательная область «Речевое развитие»</w:t>
      </w:r>
    </w:p>
    <w:p w:rsidR="00C40D94" w:rsidRPr="00476D61" w:rsidRDefault="00C40D94" w:rsidP="00C40D94">
      <w:pPr>
        <w:spacing w:line="276" w:lineRule="auto"/>
        <w:jc w:val="both"/>
      </w:pPr>
    </w:p>
    <w:p w:rsidR="00C40D94" w:rsidRPr="00476D61" w:rsidRDefault="00C40D94" w:rsidP="00C40D94">
      <w:pPr>
        <w:autoSpaceDE w:val="0"/>
        <w:spacing w:line="276" w:lineRule="auto"/>
        <w:ind w:firstLine="708"/>
        <w:jc w:val="both"/>
      </w:pPr>
      <w:r w:rsidRPr="00476D61">
        <w:rPr>
          <w:b/>
          <w:bCs/>
        </w:rPr>
        <w:t>Задачи образовательной деятельности</w:t>
      </w:r>
    </w:p>
    <w:p w:rsidR="00C40D94" w:rsidRPr="00476D61" w:rsidRDefault="00C40D94" w:rsidP="00C40D94">
      <w:pPr>
        <w:numPr>
          <w:ilvl w:val="0"/>
          <w:numId w:val="15"/>
        </w:numPr>
        <w:autoSpaceDE w:val="0"/>
        <w:spacing w:line="276" w:lineRule="auto"/>
        <w:jc w:val="both"/>
      </w:pPr>
      <w:r w:rsidRPr="00476D61">
        <w:t xml:space="preserve">Воспитывать у детей интерес к общению </w:t>
      </w:r>
      <w:proofErr w:type="gramStart"/>
      <w:r w:rsidRPr="00476D61">
        <w:t>со</w:t>
      </w:r>
      <w:proofErr w:type="gramEnd"/>
      <w:r w:rsidRPr="00476D61">
        <w:t xml:space="preserve"> взрослыми и сверстниками.</w:t>
      </w:r>
    </w:p>
    <w:p w:rsidR="00C40D94" w:rsidRPr="00476D61" w:rsidRDefault="00C40D94" w:rsidP="00C40D94">
      <w:pPr>
        <w:numPr>
          <w:ilvl w:val="0"/>
          <w:numId w:val="15"/>
        </w:numPr>
        <w:autoSpaceDE w:val="0"/>
        <w:spacing w:line="276" w:lineRule="auto"/>
        <w:jc w:val="both"/>
      </w:pPr>
      <w:r w:rsidRPr="00476D61">
        <w:t>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w:t>
      </w:r>
    </w:p>
    <w:p w:rsidR="00C40D94" w:rsidRPr="00476D61" w:rsidRDefault="00C40D94" w:rsidP="00C40D94">
      <w:pPr>
        <w:numPr>
          <w:ilvl w:val="0"/>
          <w:numId w:val="15"/>
        </w:numPr>
        <w:autoSpaceDE w:val="0"/>
        <w:spacing w:line="276" w:lineRule="auto"/>
        <w:jc w:val="both"/>
      </w:pPr>
      <w:r w:rsidRPr="00476D61">
        <w:t>Развивать желание детей активно включаться в речевое взаимодействие, направленное на развитие умения понимать обращенную речь с опорой и без опоры на наглядность.</w:t>
      </w:r>
    </w:p>
    <w:p w:rsidR="00C40D94" w:rsidRPr="00476D61" w:rsidRDefault="00C40D94" w:rsidP="00C40D94">
      <w:pPr>
        <w:numPr>
          <w:ilvl w:val="0"/>
          <w:numId w:val="15"/>
        </w:numPr>
        <w:autoSpaceDE w:val="0"/>
        <w:spacing w:line="276" w:lineRule="auto"/>
        <w:jc w:val="both"/>
      </w:pPr>
      <w:r w:rsidRPr="00476D61">
        <w:t>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w:t>
      </w:r>
      <w:proofErr w:type="gramStart"/>
      <w:r w:rsidRPr="00476D61">
        <w:t>ств пр</w:t>
      </w:r>
      <w:proofErr w:type="gramEnd"/>
      <w:r w:rsidRPr="00476D61">
        <w:t>едмета (цвет, форма, размер, характер поверхности).</w:t>
      </w:r>
    </w:p>
    <w:p w:rsidR="00C40D94" w:rsidRPr="00476D61" w:rsidRDefault="00C40D94" w:rsidP="00C40D94">
      <w:pPr>
        <w:autoSpaceDE w:val="0"/>
        <w:spacing w:line="276" w:lineRule="auto"/>
        <w:ind w:firstLine="360"/>
        <w:jc w:val="both"/>
      </w:pPr>
      <w:r w:rsidRPr="00476D61">
        <w:rPr>
          <w:b/>
          <w:bCs/>
        </w:rPr>
        <w:t>Содержание образовательной деятельности</w:t>
      </w:r>
    </w:p>
    <w:p w:rsidR="00C40D94" w:rsidRPr="00476D61" w:rsidRDefault="00C40D94" w:rsidP="00C40D94">
      <w:pPr>
        <w:autoSpaceDE w:val="0"/>
        <w:spacing w:line="276" w:lineRule="auto"/>
        <w:jc w:val="both"/>
      </w:pPr>
      <w:r w:rsidRPr="00476D61">
        <w:rPr>
          <w:bCs/>
          <w:i/>
          <w:iCs/>
        </w:rPr>
        <w:lastRenderedPageBreak/>
        <w:t>Связная речь</w:t>
      </w:r>
    </w:p>
    <w:p w:rsidR="00C40D94" w:rsidRPr="00476D61" w:rsidRDefault="00C40D94" w:rsidP="00C40D94">
      <w:pPr>
        <w:autoSpaceDE w:val="0"/>
        <w:spacing w:line="276" w:lineRule="auto"/>
        <w:ind w:firstLine="708"/>
        <w:jc w:val="both"/>
      </w:pPr>
      <w:r w:rsidRPr="00476D61">
        <w:t>Понимание обращенной речи сначала с опорой на наглядность, а постепенно и без нее. Реагирование на обращение с использованием доступных речевых средств, ответы на вопросы воспитателя с использованием фразовой речи или формы простого предложения. Отнесение к себе речи взрослого, обращенной к группе детей, понимание ее содержания.</w:t>
      </w:r>
    </w:p>
    <w:p w:rsidR="00C40D94" w:rsidRPr="00476D61" w:rsidRDefault="00C40D94" w:rsidP="00C40D94">
      <w:pPr>
        <w:autoSpaceDE w:val="0"/>
        <w:spacing w:line="276" w:lineRule="auto"/>
        <w:ind w:firstLine="708"/>
        <w:jc w:val="both"/>
      </w:pPr>
      <w:r w:rsidRPr="00476D61">
        <w:t>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w:t>
      </w:r>
    </w:p>
    <w:p w:rsidR="00C40D94" w:rsidRPr="00476D61" w:rsidRDefault="00C40D94" w:rsidP="00C40D94">
      <w:pPr>
        <w:autoSpaceDE w:val="0"/>
        <w:spacing w:line="276" w:lineRule="auto"/>
        <w:jc w:val="both"/>
      </w:pPr>
      <w:r w:rsidRPr="00476D61">
        <w:t>В словарь входят:</w:t>
      </w:r>
    </w:p>
    <w:p w:rsidR="00C40D94" w:rsidRPr="00476D61" w:rsidRDefault="00C40D94" w:rsidP="00C40D94">
      <w:pPr>
        <w:autoSpaceDE w:val="0"/>
        <w:spacing w:line="276" w:lineRule="auto"/>
        <w:jc w:val="both"/>
      </w:pPr>
      <w:r w:rsidRPr="00476D61">
        <w:t>— названия предметов и действий с предметами, некоторых особенностей</w:t>
      </w:r>
    </w:p>
    <w:p w:rsidR="00C40D94" w:rsidRPr="00476D61" w:rsidRDefault="00C40D94" w:rsidP="00C40D94">
      <w:pPr>
        <w:autoSpaceDE w:val="0"/>
        <w:spacing w:line="276" w:lineRule="auto"/>
        <w:jc w:val="both"/>
      </w:pPr>
      <w:r w:rsidRPr="00476D61">
        <w:t>предметов;</w:t>
      </w:r>
    </w:p>
    <w:p w:rsidR="00C40D94" w:rsidRPr="00476D61" w:rsidRDefault="00C40D94" w:rsidP="00C40D94">
      <w:pPr>
        <w:autoSpaceDE w:val="0"/>
        <w:spacing w:line="276" w:lineRule="auto"/>
        <w:jc w:val="both"/>
      </w:pPr>
      <w:r w:rsidRPr="00476D61">
        <w:t>— названия некоторых трудовых действий и собственных действий;</w:t>
      </w:r>
    </w:p>
    <w:p w:rsidR="00C40D94" w:rsidRPr="00476D61" w:rsidRDefault="00C40D94" w:rsidP="00C40D94">
      <w:pPr>
        <w:autoSpaceDE w:val="0"/>
        <w:spacing w:line="276" w:lineRule="auto"/>
        <w:jc w:val="both"/>
      </w:pPr>
      <w:r w:rsidRPr="00476D61">
        <w:t>— имена близких людей, имена детей группы;</w:t>
      </w:r>
    </w:p>
    <w:p w:rsidR="00C40D94" w:rsidRPr="00476D61" w:rsidRDefault="00C40D94" w:rsidP="00C40D94">
      <w:pPr>
        <w:autoSpaceDE w:val="0"/>
        <w:spacing w:line="276" w:lineRule="auto"/>
        <w:jc w:val="both"/>
      </w:pPr>
      <w:r w:rsidRPr="00476D61">
        <w:t>— обозначения личностных качеств, особенностей внешности окружающих</w:t>
      </w:r>
    </w:p>
    <w:p w:rsidR="00C40D94" w:rsidRPr="00476D61" w:rsidRDefault="00C40D94" w:rsidP="00C40D94">
      <w:pPr>
        <w:autoSpaceDE w:val="0"/>
        <w:spacing w:line="276" w:lineRule="auto"/>
        <w:jc w:val="both"/>
      </w:pPr>
      <w:r w:rsidRPr="00476D61">
        <w:t>ребенка взрослых и сверстников.</w:t>
      </w:r>
    </w:p>
    <w:p w:rsidR="00C40D94" w:rsidRPr="00476D61" w:rsidRDefault="00C40D94" w:rsidP="00C40D94">
      <w:pPr>
        <w:autoSpaceDE w:val="0"/>
        <w:spacing w:line="276" w:lineRule="auto"/>
        <w:jc w:val="both"/>
      </w:pPr>
      <w:r w:rsidRPr="00476D61">
        <w:rPr>
          <w:bCs/>
          <w:i/>
          <w:iCs/>
        </w:rPr>
        <w:t>Грамматическая правильность речи</w:t>
      </w:r>
    </w:p>
    <w:p w:rsidR="00C40D94" w:rsidRPr="00476D61" w:rsidRDefault="00C40D94" w:rsidP="00C40D94">
      <w:pPr>
        <w:autoSpaceDE w:val="0"/>
        <w:spacing w:line="276" w:lineRule="auto"/>
        <w:jc w:val="both"/>
      </w:pPr>
      <w:r w:rsidRPr="00476D61">
        <w:t>Освоение большинства основных грамматических категорий: окончаний</w:t>
      </w:r>
    </w:p>
    <w:p w:rsidR="00C40D94" w:rsidRPr="00476D61" w:rsidRDefault="00C40D94" w:rsidP="00C40D94">
      <w:pPr>
        <w:autoSpaceDE w:val="0"/>
        <w:spacing w:line="276" w:lineRule="auto"/>
        <w:jc w:val="both"/>
      </w:pPr>
      <w:r w:rsidRPr="00476D61">
        <w:t>существительных; уменьшительно-ласкательных суффиксов; явление словотворчества.</w:t>
      </w:r>
    </w:p>
    <w:p w:rsidR="00C40D94" w:rsidRPr="00476D61" w:rsidRDefault="00C40D94" w:rsidP="00C40D94">
      <w:pPr>
        <w:autoSpaceDE w:val="0"/>
        <w:spacing w:line="276" w:lineRule="auto"/>
        <w:jc w:val="both"/>
      </w:pPr>
      <w:r w:rsidRPr="00476D61">
        <w:t>Проявление способности выражать свои мысли посредством трех-, четырехсловных</w:t>
      </w:r>
    </w:p>
    <w:p w:rsidR="00C40D94" w:rsidRPr="00476D61" w:rsidRDefault="00C40D94" w:rsidP="00C40D94">
      <w:pPr>
        <w:autoSpaceDE w:val="0"/>
        <w:spacing w:line="276" w:lineRule="auto"/>
        <w:jc w:val="both"/>
      </w:pPr>
      <w:r w:rsidRPr="00476D61">
        <w:t>предложений. Самостоятельная речь детей.</w:t>
      </w:r>
    </w:p>
    <w:p w:rsidR="00C40D94" w:rsidRPr="00476D61" w:rsidRDefault="00C40D94" w:rsidP="00C40D94">
      <w:pPr>
        <w:autoSpaceDE w:val="0"/>
        <w:spacing w:line="276" w:lineRule="auto"/>
        <w:jc w:val="both"/>
      </w:pPr>
      <w:r w:rsidRPr="00476D61">
        <w:rPr>
          <w:bCs/>
          <w:i/>
          <w:iCs/>
        </w:rPr>
        <w:t>Звуковая культура речи</w:t>
      </w:r>
    </w:p>
    <w:p w:rsidR="00C40D94" w:rsidRPr="00476D61" w:rsidRDefault="00C40D94" w:rsidP="00C40D94">
      <w:pPr>
        <w:autoSpaceDE w:val="0"/>
        <w:spacing w:line="276" w:lineRule="auto"/>
        <w:jc w:val="both"/>
      </w:pPr>
      <w:r w:rsidRPr="00476D61">
        <w:t>Развитие звуковой культуры речи включает в себя три основных раздела.</w:t>
      </w:r>
    </w:p>
    <w:p w:rsidR="00C40D94" w:rsidRPr="00476D61" w:rsidRDefault="00C40D94" w:rsidP="00C40D94">
      <w:pPr>
        <w:autoSpaceDE w:val="0"/>
        <w:spacing w:line="276" w:lineRule="auto"/>
        <w:jc w:val="both"/>
      </w:pPr>
      <w:r w:rsidRPr="00476D61">
        <w:rPr>
          <w:iCs/>
        </w:rPr>
        <w:t>В звукопроизношении</w:t>
      </w:r>
      <w:r w:rsidRPr="00476D61">
        <w:rPr>
          <w:i/>
          <w:iCs/>
        </w:rPr>
        <w:t xml:space="preserve"> </w:t>
      </w:r>
      <w:r w:rsidRPr="00476D61">
        <w:t>для детей характерно физиологическое смягчение практически всех согласных звуков.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w:t>
      </w:r>
    </w:p>
    <w:p w:rsidR="00C40D94" w:rsidRPr="00476D61" w:rsidRDefault="00C40D94" w:rsidP="00C40D94">
      <w:pPr>
        <w:autoSpaceDE w:val="0"/>
        <w:spacing w:line="276" w:lineRule="auto"/>
        <w:jc w:val="both"/>
      </w:pPr>
      <w:r w:rsidRPr="00476D61">
        <w:rPr>
          <w:iCs/>
        </w:rPr>
        <w:t>В словопроизношении</w:t>
      </w:r>
      <w:r w:rsidRPr="00476D61">
        <w:rPr>
          <w:i/>
          <w:iCs/>
        </w:rPr>
        <w:t xml:space="preserve"> </w:t>
      </w:r>
      <w:r w:rsidRPr="00476D61">
        <w:t>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w:t>
      </w:r>
    </w:p>
    <w:p w:rsidR="00C40D94" w:rsidRPr="00476D61" w:rsidRDefault="00C40D94" w:rsidP="00C40D94">
      <w:pPr>
        <w:autoSpaceDE w:val="0"/>
        <w:spacing w:line="276" w:lineRule="auto"/>
        <w:jc w:val="both"/>
      </w:pPr>
      <w:r w:rsidRPr="00476D61">
        <w:rPr>
          <w:iCs/>
        </w:rPr>
        <w:t>Выразительность речи</w:t>
      </w:r>
      <w:r w:rsidRPr="00476D61">
        <w:t>. Выражение своего отношения к предмету разговора при помощи разнообразных вербальных средств и невербальных средств — жестов, мимики, пантомимики (движений). Проявление эмоциональной непроизвольной выразительности речи ребенка.</w:t>
      </w:r>
    </w:p>
    <w:p w:rsidR="00C40D94" w:rsidRPr="00476D61" w:rsidRDefault="00C40D94" w:rsidP="00C40D94">
      <w:pPr>
        <w:autoSpaceDE w:val="0"/>
        <w:spacing w:line="276" w:lineRule="auto"/>
        <w:jc w:val="both"/>
      </w:pPr>
      <w:r w:rsidRPr="00476D61">
        <w:rPr>
          <w:b/>
          <w:bCs/>
        </w:rPr>
        <w:t>Результаты образовательной деятельности</w:t>
      </w:r>
    </w:p>
    <w:p w:rsidR="00C40D94" w:rsidRPr="00476D61" w:rsidRDefault="00C40D94" w:rsidP="00C40D94">
      <w:pPr>
        <w:autoSpaceDE w:val="0"/>
        <w:spacing w:line="276" w:lineRule="auto"/>
        <w:jc w:val="both"/>
      </w:pPr>
      <w:r w:rsidRPr="00476D61">
        <w:rPr>
          <w:bCs/>
          <w:i/>
          <w:iCs/>
        </w:rPr>
        <w:t>Достижения ребенка (Что нас радует)</w:t>
      </w:r>
    </w:p>
    <w:p w:rsidR="00C40D94" w:rsidRPr="00476D61" w:rsidRDefault="00C40D94" w:rsidP="00C40D94">
      <w:pPr>
        <w:numPr>
          <w:ilvl w:val="0"/>
          <w:numId w:val="16"/>
        </w:numPr>
        <w:autoSpaceDE w:val="0"/>
        <w:spacing w:line="276" w:lineRule="auto"/>
        <w:jc w:val="both"/>
      </w:pPr>
      <w:r w:rsidRPr="00476D61">
        <w:t>Ребенок активен и инициативен в речевых контактах с воспитателем и детьми.</w:t>
      </w:r>
    </w:p>
    <w:p w:rsidR="00C40D94" w:rsidRPr="00476D61" w:rsidRDefault="00C40D94" w:rsidP="00C40D94">
      <w:pPr>
        <w:numPr>
          <w:ilvl w:val="0"/>
          <w:numId w:val="16"/>
        </w:numPr>
        <w:autoSpaceDE w:val="0"/>
        <w:spacing w:line="276" w:lineRule="auto"/>
        <w:jc w:val="both"/>
      </w:pPr>
      <w:r w:rsidRPr="00476D61">
        <w:t>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w:t>
      </w:r>
    </w:p>
    <w:p w:rsidR="00C40D94" w:rsidRPr="00476D61" w:rsidRDefault="00C40D94" w:rsidP="00C40D94">
      <w:pPr>
        <w:numPr>
          <w:ilvl w:val="0"/>
          <w:numId w:val="16"/>
        </w:numPr>
        <w:autoSpaceDE w:val="0"/>
        <w:spacing w:line="276" w:lineRule="auto"/>
        <w:jc w:val="both"/>
      </w:pPr>
      <w:r w:rsidRPr="00476D61">
        <w:t>Самостоятельно использует форму приветствия, прощания, просьбы и благодарности.</w:t>
      </w:r>
    </w:p>
    <w:p w:rsidR="00C40D94" w:rsidRPr="00476D61" w:rsidRDefault="00C40D94" w:rsidP="00C40D94">
      <w:pPr>
        <w:autoSpaceDE w:val="0"/>
        <w:spacing w:line="276" w:lineRule="auto"/>
        <w:jc w:val="both"/>
      </w:pPr>
      <w:r w:rsidRPr="00476D61">
        <w:rPr>
          <w:bCs/>
          <w:i/>
          <w:iCs/>
        </w:rPr>
        <w:t>Вызывает озабоченность и требует совместных усилий педагогов и родителей</w:t>
      </w:r>
    </w:p>
    <w:p w:rsidR="00C40D94" w:rsidRPr="00476D61" w:rsidRDefault="00C40D94" w:rsidP="00C40D94">
      <w:pPr>
        <w:numPr>
          <w:ilvl w:val="0"/>
          <w:numId w:val="3"/>
        </w:numPr>
        <w:autoSpaceDE w:val="0"/>
        <w:spacing w:line="276" w:lineRule="auto"/>
        <w:jc w:val="both"/>
      </w:pPr>
      <w:r w:rsidRPr="00476D61">
        <w:rPr>
          <w:bCs/>
          <w:iCs/>
        </w:rPr>
        <w:t>Ребенок не проявляет интереса к общению: в общении с воспитателем недоверчив и насторожен, в общении со сверстниками недоброжелателен или замкнут.</w:t>
      </w:r>
    </w:p>
    <w:p w:rsidR="00C40D94" w:rsidRPr="00476D61" w:rsidRDefault="00C40D94" w:rsidP="00C40D94">
      <w:pPr>
        <w:numPr>
          <w:ilvl w:val="0"/>
          <w:numId w:val="3"/>
        </w:numPr>
        <w:autoSpaceDE w:val="0"/>
        <w:spacing w:line="276" w:lineRule="auto"/>
        <w:jc w:val="both"/>
      </w:pPr>
      <w:r w:rsidRPr="00476D61">
        <w:rPr>
          <w:bCs/>
          <w:iCs/>
        </w:rPr>
        <w:t>Понимает речь только на наглядной основе, нуждается в повторении обращенной к нему речи.</w:t>
      </w:r>
    </w:p>
    <w:p w:rsidR="00C40D94" w:rsidRPr="00476D61" w:rsidRDefault="00C40D94" w:rsidP="00C40D94">
      <w:pPr>
        <w:numPr>
          <w:ilvl w:val="0"/>
          <w:numId w:val="3"/>
        </w:numPr>
        <w:autoSpaceDE w:val="0"/>
        <w:spacing w:line="276" w:lineRule="auto"/>
        <w:jc w:val="both"/>
      </w:pPr>
      <w:r w:rsidRPr="00476D61">
        <w:rPr>
          <w:bCs/>
          <w:iCs/>
        </w:rPr>
        <w:t>Отвечает на вопросы преимущественно жестом или использованием  упрощенных слов.</w:t>
      </w:r>
    </w:p>
    <w:p w:rsidR="00C40D94" w:rsidRPr="00476D61" w:rsidRDefault="00C40D94" w:rsidP="00C40D94">
      <w:pPr>
        <w:numPr>
          <w:ilvl w:val="0"/>
          <w:numId w:val="3"/>
        </w:numPr>
        <w:autoSpaceDE w:val="0"/>
        <w:spacing w:line="276" w:lineRule="auto"/>
        <w:jc w:val="both"/>
      </w:pPr>
      <w:r w:rsidRPr="00476D61">
        <w:rPr>
          <w:bCs/>
          <w:iCs/>
        </w:rPr>
        <w:lastRenderedPageBreak/>
        <w:t>Самостоятельно вступает в речевой контакт только с воспитателем.</w:t>
      </w:r>
    </w:p>
    <w:p w:rsidR="00C40D94" w:rsidRPr="00476D61" w:rsidRDefault="00C40D94" w:rsidP="00C40D94">
      <w:pPr>
        <w:numPr>
          <w:ilvl w:val="0"/>
          <w:numId w:val="3"/>
        </w:numPr>
        <w:autoSpaceDE w:val="0"/>
        <w:spacing w:line="276" w:lineRule="auto"/>
        <w:jc w:val="both"/>
      </w:pPr>
      <w:r w:rsidRPr="00476D61">
        <w:rPr>
          <w:bCs/>
          <w:iCs/>
        </w:rPr>
        <w:t>Элементарные формулы речевого этикета (приветствия, прощания, просьбы и благодарности) использует фрагментарно, только по напоминанию взрослого.</w:t>
      </w:r>
    </w:p>
    <w:p w:rsidR="006939B5" w:rsidRDefault="006939B5" w:rsidP="006939B5"/>
    <w:p w:rsidR="005859E8" w:rsidRPr="006939B5" w:rsidRDefault="005859E8" w:rsidP="006939B5"/>
    <w:p w:rsidR="00C40D94" w:rsidRPr="00476D61" w:rsidRDefault="00C40D94" w:rsidP="00C40D94">
      <w:pPr>
        <w:pStyle w:val="3"/>
        <w:numPr>
          <w:ilvl w:val="2"/>
          <w:numId w:val="2"/>
        </w:numPr>
        <w:spacing w:before="0" w:after="0" w:line="276" w:lineRule="auto"/>
        <w:ind w:firstLine="360"/>
        <w:rPr>
          <w:rFonts w:ascii="Times New Roman" w:hAnsi="Times New Roman" w:cs="Times New Roman"/>
          <w:sz w:val="24"/>
          <w:szCs w:val="24"/>
        </w:rPr>
      </w:pPr>
      <w:r w:rsidRPr="00476D61">
        <w:rPr>
          <w:rFonts w:ascii="Times New Roman" w:hAnsi="Times New Roman" w:cs="Times New Roman"/>
          <w:sz w:val="24"/>
          <w:szCs w:val="24"/>
        </w:rPr>
        <w:t>2.5. Образовательная область «Художественно-эстетическое развитие»</w:t>
      </w:r>
    </w:p>
    <w:p w:rsidR="00C40D94" w:rsidRPr="00476D61" w:rsidRDefault="00C40D94" w:rsidP="00C40D94">
      <w:pPr>
        <w:spacing w:line="276" w:lineRule="auto"/>
      </w:pPr>
    </w:p>
    <w:p w:rsidR="00C40D94" w:rsidRPr="00476D61" w:rsidRDefault="00C40D94" w:rsidP="00C40D94">
      <w:pPr>
        <w:autoSpaceDE w:val="0"/>
        <w:spacing w:line="276" w:lineRule="auto"/>
        <w:jc w:val="both"/>
      </w:pPr>
      <w:r w:rsidRPr="00476D61">
        <w:rPr>
          <w:b/>
          <w:bCs/>
        </w:rPr>
        <w:t>Задачи образовательной деятельности</w:t>
      </w:r>
    </w:p>
    <w:p w:rsidR="00C40D94" w:rsidRPr="00476D61" w:rsidRDefault="00C40D94" w:rsidP="00C40D94">
      <w:pPr>
        <w:numPr>
          <w:ilvl w:val="0"/>
          <w:numId w:val="17"/>
        </w:numPr>
        <w:autoSpaceDE w:val="0"/>
        <w:spacing w:line="276" w:lineRule="auto"/>
        <w:jc w:val="both"/>
      </w:pPr>
      <w:r w:rsidRPr="00476D61">
        <w:t xml:space="preserve">Вызвать интерес и воспитывать желание участвовать в образовательных ситуациях и играх эстетической направленности, рисовать, лепить совместно </w:t>
      </w:r>
      <w:proofErr w:type="gramStart"/>
      <w:r w:rsidRPr="00476D61">
        <w:t>со</w:t>
      </w:r>
      <w:proofErr w:type="gramEnd"/>
      <w:r w:rsidRPr="00476D61">
        <w:t xml:space="preserve"> взрослым и самостоятельно.</w:t>
      </w:r>
    </w:p>
    <w:p w:rsidR="00C40D94" w:rsidRPr="00476D61" w:rsidRDefault="00C40D94" w:rsidP="00C40D94">
      <w:pPr>
        <w:numPr>
          <w:ilvl w:val="0"/>
          <w:numId w:val="17"/>
        </w:numPr>
        <w:autoSpaceDE w:val="0"/>
        <w:spacing w:line="276" w:lineRule="auto"/>
        <w:jc w:val="both"/>
      </w:pPr>
      <w:r w:rsidRPr="00476D61">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C40D94" w:rsidRPr="00476D61" w:rsidRDefault="00C40D94" w:rsidP="00C40D94">
      <w:pPr>
        <w:numPr>
          <w:ilvl w:val="0"/>
          <w:numId w:val="17"/>
        </w:numPr>
        <w:autoSpaceDE w:val="0"/>
        <w:spacing w:line="276" w:lineRule="auto"/>
        <w:jc w:val="both"/>
      </w:pPr>
      <w:r w:rsidRPr="00476D61">
        <w:t>Формировать умения создавать (в совместной с педагогом деятельности и самостоятельно) несложные изображения в рисовании, лепке,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w:t>
      </w:r>
    </w:p>
    <w:p w:rsidR="00C40D94" w:rsidRPr="00476D61" w:rsidRDefault="00C40D94" w:rsidP="00C40D94">
      <w:pPr>
        <w:numPr>
          <w:ilvl w:val="0"/>
          <w:numId w:val="17"/>
        </w:numPr>
        <w:autoSpaceDE w:val="0"/>
        <w:spacing w:line="276" w:lineRule="auto"/>
        <w:jc w:val="both"/>
      </w:pPr>
      <w:r w:rsidRPr="00476D61">
        <w:t>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w:t>
      </w:r>
    </w:p>
    <w:p w:rsidR="00C40D94" w:rsidRPr="00476D61" w:rsidRDefault="00C40D94" w:rsidP="00C40D94">
      <w:pPr>
        <w:numPr>
          <w:ilvl w:val="0"/>
          <w:numId w:val="17"/>
        </w:numPr>
        <w:autoSpaceDE w:val="0"/>
        <w:spacing w:line="276" w:lineRule="auto"/>
        <w:jc w:val="both"/>
      </w:pPr>
      <w:r w:rsidRPr="00476D61">
        <w:t>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w:t>
      </w:r>
    </w:p>
    <w:p w:rsidR="00C40D94" w:rsidRPr="00476D61" w:rsidRDefault="00C40D94" w:rsidP="00C40D94">
      <w:pPr>
        <w:autoSpaceDE w:val="0"/>
        <w:spacing w:line="276" w:lineRule="auto"/>
        <w:jc w:val="both"/>
      </w:pPr>
      <w:r w:rsidRPr="00476D61">
        <w:rPr>
          <w:b/>
          <w:bCs/>
        </w:rPr>
        <w:t>Содержание образовательной деятельности</w:t>
      </w:r>
    </w:p>
    <w:p w:rsidR="00C40D94" w:rsidRPr="00476D61" w:rsidRDefault="00C40D94" w:rsidP="00C40D94">
      <w:pPr>
        <w:autoSpaceDE w:val="0"/>
        <w:spacing w:line="276" w:lineRule="auto"/>
        <w:ind w:firstLine="708"/>
        <w:jc w:val="both"/>
      </w:pPr>
      <w:r w:rsidRPr="00476D61">
        <w:t>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 п.).</w:t>
      </w:r>
    </w:p>
    <w:p w:rsidR="00C40D94" w:rsidRPr="00476D61" w:rsidRDefault="00C40D94" w:rsidP="00C40D94">
      <w:pPr>
        <w:autoSpaceDE w:val="0"/>
        <w:spacing w:line="276" w:lineRule="auto"/>
        <w:ind w:firstLine="708"/>
        <w:jc w:val="both"/>
      </w:pPr>
      <w:proofErr w:type="gramStart"/>
      <w:r w:rsidRPr="00476D61">
        <w:t>Восприятие, рассматривание разных образов: животных (лошадки, медведя, собаки, птицы и т. п.), человека (барышни, няньки).</w:t>
      </w:r>
      <w:proofErr w:type="gramEnd"/>
      <w:r w:rsidRPr="00476D61">
        <w:t xml:space="preserve"> Соотнесение изображения с предметами окружающего мира. Узнавание некоторых простых элементов росписи предметов народных промыслов.</w:t>
      </w:r>
    </w:p>
    <w:p w:rsidR="00C40D94" w:rsidRPr="00476D61" w:rsidRDefault="00C40D94" w:rsidP="00C40D94">
      <w:pPr>
        <w:autoSpaceDE w:val="0"/>
        <w:spacing w:line="276" w:lineRule="auto"/>
        <w:ind w:firstLine="708"/>
        <w:jc w:val="both"/>
      </w:pPr>
      <w:r w:rsidRPr="00476D61">
        <w:t>Рассматривание знакомых детских книг. Освоение элементарных правил использования книги. Познание того, что рисунки в книгах — иллюстрации — созданы художниками. Учатся внимательно рассматривать изображение, слушать описание взрослого, соотносить изображенное с собственным опытом.</w:t>
      </w:r>
    </w:p>
    <w:p w:rsidR="00C40D94" w:rsidRPr="00476D61" w:rsidRDefault="00C40D94" w:rsidP="00C40D94">
      <w:pPr>
        <w:autoSpaceDE w:val="0"/>
        <w:spacing w:line="276" w:lineRule="auto"/>
        <w:ind w:firstLine="708"/>
        <w:jc w:val="both"/>
      </w:pPr>
      <w:r w:rsidRPr="00476D61">
        <w:t>Освоение детьми некоторых изобразительных материалов: различение,</w:t>
      </w:r>
    </w:p>
    <w:p w:rsidR="00C40D94" w:rsidRPr="00476D61" w:rsidRDefault="00C40D94" w:rsidP="00C40D94">
      <w:pPr>
        <w:autoSpaceDE w:val="0"/>
        <w:spacing w:line="276" w:lineRule="auto"/>
        <w:jc w:val="both"/>
      </w:pPr>
      <w:r w:rsidRPr="00476D61">
        <w:t>называние, выбор по инструкции взрослого. В практических ситуациях освоение некоторых инструментов и действий с ними, правил использования.</w:t>
      </w:r>
    </w:p>
    <w:p w:rsidR="00C40D94" w:rsidRPr="00476D61" w:rsidRDefault="00C40D94" w:rsidP="00C40D94">
      <w:pPr>
        <w:autoSpaceDE w:val="0"/>
        <w:spacing w:line="276" w:lineRule="auto"/>
        <w:ind w:firstLine="708"/>
        <w:jc w:val="both"/>
      </w:pPr>
      <w:r w:rsidRPr="00476D61">
        <w:t>В совместной с педагогом деятельности познание об элементах строительных конструкторов: название деталей, некоторые свойства, способы крепления. Освоение способов создания простых изображений: на основе готовых основ — нарисованных взрослым образов, линий, точек и отпечатков.</w:t>
      </w:r>
    </w:p>
    <w:p w:rsidR="00C40D94" w:rsidRPr="00476D61" w:rsidRDefault="00C40D94" w:rsidP="00C40D94">
      <w:pPr>
        <w:autoSpaceDE w:val="0"/>
        <w:spacing w:line="276" w:lineRule="auto"/>
        <w:ind w:firstLine="708"/>
        <w:jc w:val="both"/>
      </w:pPr>
      <w:r w:rsidRPr="00476D61">
        <w:t>Музыкальное развитие на третьем году жизни включает слушание инструментальной музыки (небольшие пьесы для детей) в живом исполнении взрослого. Музыкально-</w:t>
      </w:r>
      <w:proofErr w:type="gramStart"/>
      <w:r w:rsidRPr="00476D61">
        <w:t xml:space="preserve">ритмические </w:t>
      </w:r>
      <w:r w:rsidRPr="00476D61">
        <w:lastRenderedPageBreak/>
        <w:t>движения</w:t>
      </w:r>
      <w:proofErr w:type="gramEnd"/>
      <w:r w:rsidRPr="00476D61">
        <w:t xml:space="preserve"> дети воспроизводят по показу воспитателя —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w:t>
      </w:r>
    </w:p>
    <w:p w:rsidR="00C40D94" w:rsidRPr="00476D61" w:rsidRDefault="00C40D94" w:rsidP="00C40D94">
      <w:pPr>
        <w:autoSpaceDE w:val="0"/>
        <w:spacing w:line="276" w:lineRule="auto"/>
        <w:ind w:firstLine="708"/>
        <w:jc w:val="both"/>
      </w:pPr>
      <w:r w:rsidRPr="00476D61">
        <w:rPr>
          <w:b/>
          <w:bCs/>
        </w:rPr>
        <w:t>Результаты образовательной деятельности</w:t>
      </w:r>
    </w:p>
    <w:p w:rsidR="00C40D94" w:rsidRPr="00476D61" w:rsidRDefault="00C40D94" w:rsidP="00C40D94">
      <w:pPr>
        <w:autoSpaceDE w:val="0"/>
        <w:spacing w:line="276" w:lineRule="auto"/>
        <w:jc w:val="both"/>
      </w:pPr>
      <w:r w:rsidRPr="00476D61">
        <w:rPr>
          <w:bCs/>
          <w:i/>
          <w:iCs/>
        </w:rPr>
        <w:t>Достижения ребенка (Что нас радует)</w:t>
      </w:r>
    </w:p>
    <w:p w:rsidR="00C40D94" w:rsidRPr="00476D61" w:rsidRDefault="00C40D94" w:rsidP="00C40D94">
      <w:pPr>
        <w:numPr>
          <w:ilvl w:val="0"/>
          <w:numId w:val="14"/>
        </w:numPr>
        <w:autoSpaceDE w:val="0"/>
        <w:spacing w:line="276" w:lineRule="auto"/>
        <w:jc w:val="both"/>
      </w:pPr>
      <w:r w:rsidRPr="00476D61">
        <w:t>Ребенок с интересом включается в образовательные ситуации эстетической направленности: рисовать, лепить или поиграть с игрушками (народных промыслов).</w:t>
      </w:r>
    </w:p>
    <w:p w:rsidR="00C40D94" w:rsidRPr="00476D61" w:rsidRDefault="00C40D94" w:rsidP="00C40D94">
      <w:pPr>
        <w:numPr>
          <w:ilvl w:val="0"/>
          <w:numId w:val="14"/>
        </w:numPr>
        <w:autoSpaceDE w:val="0"/>
        <w:spacing w:line="276" w:lineRule="auto"/>
        <w:jc w:val="both"/>
      </w:pPr>
      <w:r w:rsidRPr="00476D61">
        <w:t xml:space="preserve">Любит заниматься изобразительной деятельностью совместно </w:t>
      </w:r>
      <w:proofErr w:type="gramStart"/>
      <w:r w:rsidRPr="00476D61">
        <w:t>со</w:t>
      </w:r>
      <w:proofErr w:type="gramEnd"/>
      <w:r w:rsidRPr="00476D61">
        <w:t xml:space="preserve"> взрослым.</w:t>
      </w:r>
    </w:p>
    <w:p w:rsidR="00C40D94" w:rsidRPr="00476D61" w:rsidRDefault="00C40D94" w:rsidP="00C40D94">
      <w:pPr>
        <w:numPr>
          <w:ilvl w:val="0"/>
          <w:numId w:val="14"/>
        </w:numPr>
        <w:autoSpaceDE w:val="0"/>
        <w:spacing w:line="276" w:lineRule="auto"/>
        <w:jc w:val="both"/>
      </w:pPr>
      <w:r w:rsidRPr="00476D61">
        <w:t>Эмоционально воспринимает красоту окружающего мира: яркие контрастные цвета, интересные узоры, нарядные игрушки.</w:t>
      </w:r>
    </w:p>
    <w:p w:rsidR="00C40D94" w:rsidRPr="00476D61" w:rsidRDefault="00C40D94" w:rsidP="00C40D94">
      <w:pPr>
        <w:numPr>
          <w:ilvl w:val="0"/>
          <w:numId w:val="14"/>
        </w:numPr>
        <w:autoSpaceDE w:val="0"/>
        <w:spacing w:line="276" w:lineRule="auto"/>
        <w:jc w:val="both"/>
      </w:pPr>
      <w:r w:rsidRPr="00476D61">
        <w:t>Узнает в иллюстрациях и в предметах народных промыслов изображения (люди, животные), различает некоторые предметы народных промыслов.</w:t>
      </w:r>
    </w:p>
    <w:p w:rsidR="00C40D94" w:rsidRPr="00476D61" w:rsidRDefault="00C40D94" w:rsidP="00C40D94">
      <w:pPr>
        <w:numPr>
          <w:ilvl w:val="0"/>
          <w:numId w:val="14"/>
        </w:numPr>
        <w:autoSpaceDE w:val="0"/>
        <w:spacing w:line="276" w:lineRule="auto"/>
        <w:jc w:val="both"/>
      </w:pPr>
      <w:r w:rsidRPr="00476D61">
        <w:t>Знает названия некоторых изобразительных материалов и инструментов, понимает, что карандашами и красками можно рисовать, из глины лепить.</w:t>
      </w:r>
    </w:p>
    <w:p w:rsidR="00C40D94" w:rsidRPr="00476D61" w:rsidRDefault="00C40D94" w:rsidP="00C40D94">
      <w:pPr>
        <w:numPr>
          <w:ilvl w:val="0"/>
          <w:numId w:val="14"/>
        </w:numPr>
        <w:autoSpaceDE w:val="0"/>
        <w:spacing w:line="276" w:lineRule="auto"/>
        <w:jc w:val="both"/>
      </w:pPr>
      <w:proofErr w:type="gramStart"/>
      <w:r w:rsidRPr="00476D61">
        <w:t>Самостоятельно оставляет след карандаша (краски) на бумаге, создает простые изображения (головоноги, формы, линии, штрихи), научается ассоциировать (соотносить) созданные линии, фигуры с образами, подсказанными взрослым; называет то, что изобразил.</w:t>
      </w:r>
      <w:proofErr w:type="gramEnd"/>
    </w:p>
    <w:p w:rsidR="00C40D94" w:rsidRPr="00476D61" w:rsidRDefault="00C40D94" w:rsidP="00C40D94">
      <w:pPr>
        <w:numPr>
          <w:ilvl w:val="0"/>
          <w:numId w:val="14"/>
        </w:numPr>
        <w:autoSpaceDE w:val="0"/>
        <w:spacing w:line="276" w:lineRule="auto"/>
        <w:jc w:val="both"/>
      </w:pPr>
      <w:r w:rsidRPr="00476D61">
        <w:t xml:space="preserve">Осваивает простые действия с инструментами, в совместной </w:t>
      </w:r>
      <w:proofErr w:type="gramStart"/>
      <w:r w:rsidRPr="00476D61">
        <w:t>со</w:t>
      </w:r>
      <w:proofErr w:type="gramEnd"/>
      <w:r w:rsidRPr="00476D61">
        <w:t xml:space="preserve"> взрослым деятельности создает простые изображения.</w:t>
      </w:r>
    </w:p>
    <w:p w:rsidR="00C40D94" w:rsidRPr="00476D61" w:rsidRDefault="00C40D94" w:rsidP="00C40D94">
      <w:pPr>
        <w:autoSpaceDE w:val="0"/>
        <w:spacing w:line="276" w:lineRule="auto"/>
        <w:jc w:val="both"/>
      </w:pPr>
      <w:r w:rsidRPr="00476D61">
        <w:rPr>
          <w:bCs/>
          <w:i/>
          <w:iCs/>
        </w:rPr>
        <w:t>Вызывает озабоченность и требует совместных усилий педагогов и родителей</w:t>
      </w:r>
    </w:p>
    <w:p w:rsidR="00C40D94" w:rsidRPr="00476D61" w:rsidRDefault="00C40D94" w:rsidP="00C40D94">
      <w:pPr>
        <w:numPr>
          <w:ilvl w:val="0"/>
          <w:numId w:val="4"/>
        </w:numPr>
        <w:autoSpaceDE w:val="0"/>
        <w:spacing w:line="276" w:lineRule="auto"/>
        <w:jc w:val="both"/>
      </w:pPr>
      <w:r w:rsidRPr="00476D61">
        <w:t>Ребенок невнимательно рассматривает игрушки, предметы, иллюстрации; пытается рисовать, лепить, апплицировать, но при инициативе взрослого.</w:t>
      </w:r>
    </w:p>
    <w:p w:rsidR="00C40D94" w:rsidRPr="00476D61" w:rsidRDefault="00C40D94" w:rsidP="00C40D94">
      <w:pPr>
        <w:numPr>
          <w:ilvl w:val="0"/>
          <w:numId w:val="4"/>
        </w:numPr>
        <w:autoSpaceDE w:val="0"/>
        <w:spacing w:line="276" w:lineRule="auto"/>
        <w:jc w:val="both"/>
      </w:pPr>
      <w:r w:rsidRPr="00476D61">
        <w:t>Увлекается манипулированием с инструментами, затрудняется ассоциировать (соотносить) созданные линии, фигуры с образами; теряет замысел в процессе выполнения работы.</w:t>
      </w:r>
    </w:p>
    <w:p w:rsidR="00C40D94" w:rsidRPr="00476D61" w:rsidRDefault="00C40D94" w:rsidP="00C40D94">
      <w:pPr>
        <w:numPr>
          <w:ilvl w:val="0"/>
          <w:numId w:val="4"/>
        </w:numPr>
        <w:autoSpaceDE w:val="0"/>
        <w:spacing w:line="276" w:lineRule="auto"/>
        <w:jc w:val="both"/>
      </w:pPr>
      <w:r w:rsidRPr="00476D61">
        <w:t>Недостаточно хорошо (согласно возрасту) развиты мелкая моторика, координация руки и зрения.</w:t>
      </w:r>
    </w:p>
    <w:p w:rsidR="00C40D94" w:rsidRPr="00476D61" w:rsidRDefault="00C40D94" w:rsidP="00C40D94">
      <w:pPr>
        <w:numPr>
          <w:ilvl w:val="0"/>
          <w:numId w:val="4"/>
        </w:numPr>
        <w:autoSpaceDE w:val="0"/>
        <w:spacing w:line="276" w:lineRule="auto"/>
        <w:jc w:val="both"/>
      </w:pPr>
      <w:r w:rsidRPr="00476D61">
        <w:t>Ребенок неуверенно выполняет формообразующие движения; наблюдается неестественность позы, зажатость (напряженность) руки при деятельности.</w:t>
      </w:r>
    </w:p>
    <w:p w:rsidR="00C40D94" w:rsidRPr="00476D61" w:rsidRDefault="00C40D94" w:rsidP="00C40D94">
      <w:pPr>
        <w:numPr>
          <w:ilvl w:val="0"/>
          <w:numId w:val="4"/>
        </w:numPr>
        <w:autoSpaceDE w:val="0"/>
        <w:spacing w:line="276" w:lineRule="auto"/>
        <w:jc w:val="both"/>
      </w:pPr>
      <w:r w:rsidRPr="00476D61">
        <w:t>Различает проявления свой</w:t>
      </w:r>
      <w:proofErr w:type="gramStart"/>
      <w:r w:rsidRPr="00476D61">
        <w:t>ств пр</w:t>
      </w:r>
      <w:proofErr w:type="gramEnd"/>
      <w:r w:rsidRPr="00476D61">
        <w:t>едметов (только 1—2 цвета, 1—2 формы), выделяет их в знакомых предметах, путает название.</w:t>
      </w:r>
    </w:p>
    <w:p w:rsidR="00C40D94" w:rsidRPr="00476D61" w:rsidRDefault="00C40D94" w:rsidP="00C40D94">
      <w:pPr>
        <w:numPr>
          <w:ilvl w:val="0"/>
          <w:numId w:val="4"/>
        </w:numPr>
        <w:autoSpaceDE w:val="0"/>
        <w:spacing w:line="276" w:lineRule="auto"/>
        <w:jc w:val="both"/>
      </w:pPr>
      <w:r w:rsidRPr="00476D61">
        <w:t xml:space="preserve">Испытывает затруднения в совместной </w:t>
      </w:r>
      <w:proofErr w:type="gramStart"/>
      <w:r w:rsidRPr="00476D61">
        <w:t>со</w:t>
      </w:r>
      <w:proofErr w:type="gramEnd"/>
      <w:r w:rsidRPr="00476D61">
        <w:t xml:space="preserve"> взрослым деятельности (сотворчестве): не умеет приглашать взрослого к совместной изобразительной деятельности, не следит за действиями взрослого, не принимает игрового подтекста ситуации.</w:t>
      </w:r>
    </w:p>
    <w:p w:rsidR="00C40D94" w:rsidRPr="00476D61" w:rsidRDefault="00C40D94" w:rsidP="00C40D94">
      <w:pPr>
        <w:spacing w:line="276" w:lineRule="auto"/>
        <w:jc w:val="both"/>
      </w:pPr>
    </w:p>
    <w:p w:rsidR="00C40D94" w:rsidRPr="00476D61" w:rsidRDefault="00C40D94" w:rsidP="00C40D94">
      <w:pPr>
        <w:pStyle w:val="3"/>
        <w:numPr>
          <w:ilvl w:val="2"/>
          <w:numId w:val="2"/>
        </w:numPr>
        <w:spacing w:before="0" w:after="0" w:line="276" w:lineRule="auto"/>
        <w:jc w:val="both"/>
        <w:rPr>
          <w:rFonts w:ascii="Times New Roman" w:hAnsi="Times New Roman" w:cs="Times New Roman"/>
          <w:sz w:val="24"/>
          <w:szCs w:val="24"/>
        </w:rPr>
      </w:pPr>
      <w:r w:rsidRPr="00476D61">
        <w:rPr>
          <w:rFonts w:ascii="Times New Roman" w:hAnsi="Times New Roman" w:cs="Times New Roman"/>
          <w:sz w:val="24"/>
          <w:szCs w:val="24"/>
        </w:rPr>
        <w:t>2.6. Образовательная область «Физическое развитие»</w:t>
      </w:r>
    </w:p>
    <w:p w:rsidR="00C40D94" w:rsidRPr="00476D61" w:rsidRDefault="00C40D94" w:rsidP="00C40D94">
      <w:pPr>
        <w:spacing w:line="276" w:lineRule="auto"/>
        <w:jc w:val="both"/>
      </w:pPr>
    </w:p>
    <w:p w:rsidR="00C40D94" w:rsidRPr="00476D61" w:rsidRDefault="00C40D94" w:rsidP="00C40D94">
      <w:pPr>
        <w:autoSpaceDE w:val="0"/>
        <w:spacing w:line="276" w:lineRule="auto"/>
        <w:ind w:firstLine="708"/>
        <w:jc w:val="both"/>
      </w:pPr>
      <w:r w:rsidRPr="00476D61">
        <w:rPr>
          <w:b/>
          <w:bCs/>
        </w:rPr>
        <w:t>Задачи образовательной деятельности</w:t>
      </w:r>
    </w:p>
    <w:p w:rsidR="00C40D94" w:rsidRPr="00476D61" w:rsidRDefault="00C40D94" w:rsidP="00C40D94">
      <w:pPr>
        <w:numPr>
          <w:ilvl w:val="0"/>
          <w:numId w:val="10"/>
        </w:numPr>
        <w:autoSpaceDE w:val="0"/>
        <w:spacing w:line="276" w:lineRule="auto"/>
        <w:jc w:val="both"/>
      </w:pPr>
      <w:r w:rsidRPr="00476D61">
        <w:t>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w:t>
      </w:r>
    </w:p>
    <w:p w:rsidR="00C40D94" w:rsidRPr="00476D61" w:rsidRDefault="00C40D94" w:rsidP="00C40D94">
      <w:pPr>
        <w:numPr>
          <w:ilvl w:val="0"/>
          <w:numId w:val="10"/>
        </w:numPr>
        <w:autoSpaceDE w:val="0"/>
        <w:spacing w:line="276" w:lineRule="auto"/>
        <w:jc w:val="both"/>
      </w:pPr>
      <w:r w:rsidRPr="00476D61">
        <w:t>Обеспечивать смену деятельности детей с учетом степени ее эмоциональной насыщенности, особенностей двигательной и интеллектуальной активности детей.</w:t>
      </w:r>
    </w:p>
    <w:p w:rsidR="00C40D94" w:rsidRPr="00476D61" w:rsidRDefault="00C40D94" w:rsidP="00C40D94">
      <w:pPr>
        <w:numPr>
          <w:ilvl w:val="0"/>
          <w:numId w:val="10"/>
        </w:numPr>
        <w:autoSpaceDE w:val="0"/>
        <w:spacing w:line="276" w:lineRule="auto"/>
        <w:jc w:val="both"/>
      </w:pPr>
      <w:r w:rsidRPr="00476D61">
        <w:t>Создать все условия для успешной адаптации каждого ребенка к условиям детского сада.</w:t>
      </w:r>
    </w:p>
    <w:p w:rsidR="00C40D94" w:rsidRPr="00476D61" w:rsidRDefault="00C40D94" w:rsidP="00C40D94">
      <w:pPr>
        <w:numPr>
          <w:ilvl w:val="0"/>
          <w:numId w:val="10"/>
        </w:numPr>
        <w:autoSpaceDE w:val="0"/>
        <w:spacing w:line="276" w:lineRule="auto"/>
        <w:jc w:val="both"/>
      </w:pPr>
      <w:r w:rsidRPr="00476D61">
        <w:t>Укреплять здоровье детей, реализовывать систему закаливания.</w:t>
      </w:r>
    </w:p>
    <w:p w:rsidR="00C40D94" w:rsidRPr="00476D61" w:rsidRDefault="00C40D94" w:rsidP="00C40D94">
      <w:pPr>
        <w:numPr>
          <w:ilvl w:val="0"/>
          <w:numId w:val="10"/>
        </w:numPr>
        <w:autoSpaceDE w:val="0"/>
        <w:spacing w:line="276" w:lineRule="auto"/>
        <w:jc w:val="both"/>
      </w:pPr>
      <w:r w:rsidRPr="00476D61">
        <w:lastRenderedPageBreak/>
        <w:t>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w:t>
      </w:r>
    </w:p>
    <w:p w:rsidR="00C40D94" w:rsidRPr="00476D61" w:rsidRDefault="00C40D94" w:rsidP="00C40D94">
      <w:pPr>
        <w:autoSpaceDE w:val="0"/>
        <w:spacing w:line="276" w:lineRule="auto"/>
        <w:ind w:firstLine="360"/>
        <w:jc w:val="both"/>
      </w:pPr>
      <w:r w:rsidRPr="00476D61">
        <w:rPr>
          <w:b/>
          <w:bCs/>
        </w:rPr>
        <w:t>Содержание образовательной деятельности</w:t>
      </w:r>
    </w:p>
    <w:p w:rsidR="00C40D94" w:rsidRPr="00476D61" w:rsidRDefault="00C40D94" w:rsidP="00C40D94">
      <w:pPr>
        <w:autoSpaceDE w:val="0"/>
        <w:spacing w:line="276" w:lineRule="auto"/>
        <w:ind w:firstLine="360"/>
        <w:jc w:val="both"/>
      </w:pPr>
      <w:r w:rsidRPr="00476D61">
        <w:t>Узнавание детьми разных способов ходьбы, прыжков, ползания и лазания, катания, бросания и ловли, построений, исходные положения в общеразвивающих упражнениях. Освоение простейших общих для всех правил в подвижных играх.</w:t>
      </w:r>
    </w:p>
    <w:p w:rsidR="00C40D94" w:rsidRPr="00476D61" w:rsidRDefault="00C40D94" w:rsidP="00C40D94">
      <w:pPr>
        <w:autoSpaceDE w:val="0"/>
        <w:spacing w:line="276" w:lineRule="auto"/>
        <w:ind w:firstLine="360"/>
        <w:jc w:val="both"/>
      </w:pPr>
      <w:r w:rsidRPr="00476D61">
        <w:t>Узнавание о возможности передачи в движениях действий знакомых им зверей, домашних животных, птиц, рыб, насекомых, сказочных персонажей. На 3-м году жизни происходит освоение разнообразных физических упражнений, общеразвивающих упражнений, основных движений, подвижных игр и их правил.</w:t>
      </w:r>
    </w:p>
    <w:p w:rsidR="00C40D94" w:rsidRPr="00476D61" w:rsidRDefault="00C40D94" w:rsidP="00C40D94">
      <w:pPr>
        <w:autoSpaceDE w:val="0"/>
        <w:spacing w:line="276" w:lineRule="auto"/>
        <w:ind w:firstLine="360"/>
        <w:jc w:val="both"/>
      </w:pPr>
      <w:proofErr w:type="gramStart"/>
      <w:r w:rsidRPr="00476D61">
        <w:t>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w:t>
      </w:r>
      <w:proofErr w:type="gramEnd"/>
      <w:r w:rsidRPr="00476D61">
        <w:t xml:space="preserve">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w:t>
      </w:r>
    </w:p>
    <w:p w:rsidR="00C40D94" w:rsidRPr="00476D61" w:rsidRDefault="00C40D94" w:rsidP="00C40D94">
      <w:pPr>
        <w:autoSpaceDE w:val="0"/>
        <w:spacing w:line="276" w:lineRule="auto"/>
        <w:ind w:firstLine="360"/>
        <w:jc w:val="both"/>
      </w:pPr>
      <w:r w:rsidRPr="00476D61">
        <w:t>Участие в многообразных играх и игровых упражнениях, которые направлены на развитие наиболее значимых в этом возрасте скоростно-силовых качеств и быстроты (особенно быстроты реакции), а также на развитие силы, координации движений. Упражнения в беге содействуют развитию общей выносливости.</w:t>
      </w:r>
    </w:p>
    <w:p w:rsidR="00C40D94" w:rsidRPr="00476D61" w:rsidRDefault="00C40D94" w:rsidP="00C40D94">
      <w:pPr>
        <w:autoSpaceDE w:val="0"/>
        <w:spacing w:line="276" w:lineRule="auto"/>
        <w:jc w:val="both"/>
        <w:rPr>
          <w:b/>
          <w:bCs/>
        </w:rPr>
      </w:pPr>
    </w:p>
    <w:p w:rsidR="00C40D94" w:rsidRPr="00476D61" w:rsidRDefault="00C40D94" w:rsidP="00C40D94">
      <w:pPr>
        <w:autoSpaceDE w:val="0"/>
        <w:spacing w:line="276" w:lineRule="auto"/>
        <w:jc w:val="both"/>
      </w:pPr>
      <w:r w:rsidRPr="00476D61">
        <w:rPr>
          <w:b/>
          <w:bCs/>
        </w:rPr>
        <w:t>Результаты образовательной деятельности</w:t>
      </w:r>
    </w:p>
    <w:p w:rsidR="00C40D94" w:rsidRPr="00476D61" w:rsidRDefault="00C40D94" w:rsidP="00C40D94">
      <w:pPr>
        <w:autoSpaceDE w:val="0"/>
        <w:spacing w:line="276" w:lineRule="auto"/>
        <w:jc w:val="both"/>
      </w:pPr>
      <w:r w:rsidRPr="00476D61">
        <w:rPr>
          <w:bCs/>
          <w:i/>
          <w:iCs/>
        </w:rPr>
        <w:t>Достижения ребенка (Что нас радует)</w:t>
      </w:r>
    </w:p>
    <w:p w:rsidR="00C40D94" w:rsidRPr="00476D61" w:rsidRDefault="00C40D94" w:rsidP="00C40D94">
      <w:pPr>
        <w:autoSpaceDE w:val="0"/>
        <w:spacing w:line="276" w:lineRule="auto"/>
        <w:ind w:left="720" w:hanging="360"/>
        <w:jc w:val="both"/>
      </w:pPr>
      <w:r w:rsidRPr="00476D61">
        <w:t>Ребенок интересуется разнообразными физическими упражнениями, действиями с физкультурными пособиями (погремушками, ленточками, кубиками, мячами и др.).</w:t>
      </w:r>
    </w:p>
    <w:p w:rsidR="00C40D94" w:rsidRPr="00476D61" w:rsidRDefault="00C40D94" w:rsidP="00C40D94">
      <w:pPr>
        <w:autoSpaceDE w:val="0"/>
        <w:spacing w:line="276" w:lineRule="auto"/>
        <w:ind w:left="720" w:hanging="360"/>
        <w:jc w:val="both"/>
      </w:pPr>
      <w:r w:rsidRPr="00476D61">
        <w:t>При выполнении упражнений демонстрирует достаточную координацию движений, быстро реагирует на сигналы.</w:t>
      </w:r>
    </w:p>
    <w:p w:rsidR="00C40D94" w:rsidRPr="00476D61" w:rsidRDefault="00C40D94" w:rsidP="00C40D94">
      <w:pPr>
        <w:autoSpaceDE w:val="0"/>
        <w:spacing w:line="276" w:lineRule="auto"/>
        <w:ind w:left="720" w:hanging="360"/>
        <w:jc w:val="both"/>
      </w:pPr>
      <w:r w:rsidRPr="00476D61">
        <w:t>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w:t>
      </w:r>
    </w:p>
    <w:p w:rsidR="00C40D94" w:rsidRPr="00476D61" w:rsidRDefault="00C40D94" w:rsidP="00C40D94">
      <w:pPr>
        <w:autoSpaceDE w:val="0"/>
        <w:spacing w:line="276" w:lineRule="auto"/>
        <w:ind w:left="720" w:hanging="360"/>
        <w:jc w:val="both"/>
      </w:pPr>
      <w:r w:rsidRPr="00476D61">
        <w:t xml:space="preserve">Стремится к самостоятельности в двигательной деятельности, </w:t>
      </w:r>
      <w:proofErr w:type="gramStart"/>
      <w:r w:rsidRPr="00476D61">
        <w:t>избирателен</w:t>
      </w:r>
      <w:proofErr w:type="gramEnd"/>
      <w:r w:rsidRPr="00476D61">
        <w:t xml:space="preserve"> по отношению к некоторым двигательным действиям.</w:t>
      </w:r>
    </w:p>
    <w:p w:rsidR="00C40D94" w:rsidRPr="00476D61" w:rsidRDefault="00C40D94" w:rsidP="00C40D94">
      <w:pPr>
        <w:autoSpaceDE w:val="0"/>
        <w:spacing w:line="276" w:lineRule="auto"/>
        <w:ind w:left="720" w:hanging="360"/>
        <w:jc w:val="both"/>
      </w:pPr>
      <w:r w:rsidRPr="00476D61">
        <w:t>Переносит освоенные простые новые движения в самостоятельную двигательную деятельность.</w:t>
      </w:r>
    </w:p>
    <w:p w:rsidR="00C40D94" w:rsidRPr="00476D61" w:rsidRDefault="00C40D94" w:rsidP="00C40D94">
      <w:pPr>
        <w:autoSpaceDE w:val="0"/>
        <w:spacing w:line="276" w:lineRule="auto"/>
        <w:jc w:val="both"/>
      </w:pPr>
      <w:r w:rsidRPr="00476D61">
        <w:rPr>
          <w:bCs/>
          <w:i/>
          <w:iCs/>
        </w:rPr>
        <w:t>Вызывает озабоченность и требует совместных усилий педагогов и родителей</w:t>
      </w:r>
    </w:p>
    <w:p w:rsidR="00C40D94" w:rsidRPr="00476D61" w:rsidRDefault="00C40D94" w:rsidP="00C40D94">
      <w:pPr>
        <w:numPr>
          <w:ilvl w:val="0"/>
          <w:numId w:val="12"/>
        </w:numPr>
        <w:autoSpaceDE w:val="0"/>
        <w:spacing w:line="276" w:lineRule="auto"/>
        <w:jc w:val="both"/>
      </w:pPr>
      <w:r w:rsidRPr="00476D61">
        <w:t>Малыш не интересуется разнообразными физическими упражнениями, действиями с разными физкультурными пособиями (погремушками, ленточками, кубиками, мячами и др.).</w:t>
      </w:r>
    </w:p>
    <w:p w:rsidR="00C40D94" w:rsidRPr="00476D61" w:rsidRDefault="00C40D94" w:rsidP="00C40D94">
      <w:pPr>
        <w:numPr>
          <w:ilvl w:val="0"/>
          <w:numId w:val="12"/>
        </w:numPr>
        <w:autoSpaceDE w:val="0"/>
        <w:spacing w:line="276" w:lineRule="auto"/>
        <w:jc w:val="both"/>
      </w:pPr>
      <w:r w:rsidRPr="00476D61">
        <w:t>Ребенок без особого желания вступает в общение с воспитателем и другими детьми при выполнении игровых физических упражнений и в подвижных играх, не инициативен.</w:t>
      </w:r>
    </w:p>
    <w:p w:rsidR="00C40D94" w:rsidRPr="00476D61" w:rsidRDefault="00C40D94" w:rsidP="00C40D94">
      <w:pPr>
        <w:numPr>
          <w:ilvl w:val="0"/>
          <w:numId w:val="12"/>
        </w:numPr>
        <w:autoSpaceDE w:val="0"/>
        <w:spacing w:line="276" w:lineRule="auto"/>
        <w:jc w:val="both"/>
      </w:pPr>
      <w:r w:rsidRPr="00476D61">
        <w:t>Малыш не самостоятелен в двигательной деятельности, не стремится к получению положительного результата в двигательной деятельности.</w:t>
      </w:r>
    </w:p>
    <w:p w:rsidR="00C40D94" w:rsidRPr="00476D61" w:rsidRDefault="00C40D94" w:rsidP="00C40D94">
      <w:pPr>
        <w:numPr>
          <w:ilvl w:val="0"/>
          <w:numId w:val="12"/>
        </w:numPr>
        <w:spacing w:line="276" w:lineRule="auto"/>
        <w:jc w:val="both"/>
      </w:pPr>
      <w:r w:rsidRPr="00476D61">
        <w:t xml:space="preserve">В контрольной диагностике его результаты ниже </w:t>
      </w:r>
      <w:proofErr w:type="gramStart"/>
      <w:r w:rsidRPr="00476D61">
        <w:t>возможных</w:t>
      </w:r>
      <w:proofErr w:type="gramEnd"/>
      <w:r w:rsidRPr="00476D61">
        <w:t xml:space="preserve"> минимальных.</w:t>
      </w:r>
    </w:p>
    <w:p w:rsidR="00C40D94" w:rsidRPr="00476D61" w:rsidRDefault="00C40D94" w:rsidP="00C40D94">
      <w:pPr>
        <w:spacing w:line="276" w:lineRule="auto"/>
        <w:jc w:val="both"/>
      </w:pPr>
    </w:p>
    <w:p w:rsidR="00C40D94" w:rsidRPr="00476D61" w:rsidRDefault="00C40D94" w:rsidP="00C40D94">
      <w:pPr>
        <w:pStyle w:val="2"/>
        <w:numPr>
          <w:ilvl w:val="1"/>
          <w:numId w:val="2"/>
        </w:numPr>
        <w:spacing w:before="0"/>
        <w:ind w:firstLine="709"/>
        <w:jc w:val="both"/>
        <w:rPr>
          <w:sz w:val="24"/>
          <w:szCs w:val="24"/>
        </w:rPr>
      </w:pPr>
      <w:r w:rsidRPr="00476D61">
        <w:rPr>
          <w:sz w:val="24"/>
          <w:szCs w:val="24"/>
        </w:rPr>
        <w:lastRenderedPageBreak/>
        <w:t>2.7. Описание вариативных форм и методов, средств реализации  образовательной деятельности</w:t>
      </w:r>
    </w:p>
    <w:p w:rsidR="00C40D94" w:rsidRPr="00476D61" w:rsidRDefault="00C40D94" w:rsidP="00C40D94">
      <w:pPr>
        <w:spacing w:line="276" w:lineRule="auto"/>
      </w:pPr>
    </w:p>
    <w:tbl>
      <w:tblPr>
        <w:tblW w:w="9214" w:type="dxa"/>
        <w:tblInd w:w="534" w:type="dxa"/>
        <w:tblLayout w:type="fixed"/>
        <w:tblLook w:val="0000"/>
      </w:tblPr>
      <w:tblGrid>
        <w:gridCol w:w="2074"/>
        <w:gridCol w:w="3561"/>
        <w:gridCol w:w="3579"/>
      </w:tblGrid>
      <w:tr w:rsidR="00C40D94" w:rsidRPr="00476D61" w:rsidTr="005859E8">
        <w:tc>
          <w:tcPr>
            <w:tcW w:w="2074" w:type="dxa"/>
            <w:tcBorders>
              <w:top w:val="single" w:sz="4" w:space="0" w:color="000000"/>
              <w:left w:val="single" w:sz="4" w:space="0" w:color="000000"/>
              <w:bottom w:val="single" w:sz="4" w:space="0" w:color="000000"/>
            </w:tcBorders>
            <w:shd w:val="clear" w:color="auto" w:fill="auto"/>
          </w:tcPr>
          <w:p w:rsidR="00C40D94" w:rsidRPr="00476D61" w:rsidRDefault="00C40D94" w:rsidP="007942C6">
            <w:pPr>
              <w:spacing w:line="276" w:lineRule="auto"/>
              <w:ind w:firstLine="709"/>
              <w:jc w:val="both"/>
            </w:pPr>
            <w:r w:rsidRPr="00476D61">
              <w:rPr>
                <w:b/>
              </w:rPr>
              <w:t>Название</w:t>
            </w:r>
          </w:p>
        </w:tc>
        <w:tc>
          <w:tcPr>
            <w:tcW w:w="3561" w:type="dxa"/>
            <w:tcBorders>
              <w:top w:val="single" w:sz="4" w:space="0" w:color="000000"/>
              <w:left w:val="single" w:sz="4" w:space="0" w:color="000000"/>
              <w:bottom w:val="single" w:sz="4" w:space="0" w:color="000000"/>
            </w:tcBorders>
            <w:shd w:val="clear" w:color="auto" w:fill="auto"/>
          </w:tcPr>
          <w:p w:rsidR="00C40D94" w:rsidRPr="00476D61" w:rsidRDefault="00C40D94" w:rsidP="007942C6">
            <w:pPr>
              <w:spacing w:line="276" w:lineRule="auto"/>
              <w:ind w:firstLine="709"/>
              <w:jc w:val="both"/>
            </w:pPr>
            <w:r w:rsidRPr="00476D61">
              <w:rPr>
                <w:b/>
              </w:rPr>
              <w:t>Определение метода</w:t>
            </w:r>
          </w:p>
        </w:tc>
        <w:tc>
          <w:tcPr>
            <w:tcW w:w="3579" w:type="dxa"/>
            <w:tcBorders>
              <w:top w:val="single" w:sz="4" w:space="0" w:color="000000"/>
              <w:left w:val="single" w:sz="4" w:space="0" w:color="000000"/>
              <w:bottom w:val="single" w:sz="4" w:space="0" w:color="000000"/>
              <w:right w:val="single" w:sz="4" w:space="0" w:color="000000"/>
            </w:tcBorders>
            <w:shd w:val="clear" w:color="auto" w:fill="auto"/>
          </w:tcPr>
          <w:p w:rsidR="00C40D94" w:rsidRPr="00476D61" w:rsidRDefault="00C40D94" w:rsidP="007942C6">
            <w:pPr>
              <w:spacing w:line="276" w:lineRule="auto"/>
              <w:ind w:firstLine="709"/>
              <w:jc w:val="both"/>
            </w:pPr>
            <w:r w:rsidRPr="00476D61">
              <w:rPr>
                <w:b/>
              </w:rPr>
              <w:t>Применение</w:t>
            </w:r>
          </w:p>
        </w:tc>
      </w:tr>
      <w:tr w:rsidR="00C40D94" w:rsidRPr="00476D61" w:rsidTr="005859E8">
        <w:tc>
          <w:tcPr>
            <w:tcW w:w="2074" w:type="dxa"/>
            <w:tcBorders>
              <w:top w:val="single" w:sz="4" w:space="0" w:color="000000"/>
              <w:left w:val="single" w:sz="4" w:space="0" w:color="000000"/>
              <w:bottom w:val="single" w:sz="4" w:space="0" w:color="000000"/>
            </w:tcBorders>
            <w:shd w:val="clear" w:color="auto" w:fill="auto"/>
          </w:tcPr>
          <w:p w:rsidR="00C40D94" w:rsidRPr="00476D61" w:rsidRDefault="00C40D94" w:rsidP="007942C6">
            <w:pPr>
              <w:snapToGrid w:val="0"/>
              <w:spacing w:line="276" w:lineRule="auto"/>
              <w:ind w:firstLine="709"/>
              <w:rPr>
                <w:b/>
              </w:rPr>
            </w:pPr>
          </w:p>
          <w:p w:rsidR="00C40D94" w:rsidRPr="00476D61" w:rsidRDefault="00C40D94" w:rsidP="007942C6">
            <w:pPr>
              <w:spacing w:line="276" w:lineRule="auto"/>
            </w:pPr>
            <w:r w:rsidRPr="00476D61">
              <w:t xml:space="preserve">Словесные </w:t>
            </w:r>
          </w:p>
        </w:tc>
        <w:tc>
          <w:tcPr>
            <w:tcW w:w="3561" w:type="dxa"/>
            <w:tcBorders>
              <w:top w:val="single" w:sz="4" w:space="0" w:color="000000"/>
              <w:left w:val="single" w:sz="4" w:space="0" w:color="000000"/>
              <w:bottom w:val="single" w:sz="4" w:space="0" w:color="000000"/>
            </w:tcBorders>
            <w:shd w:val="clear" w:color="auto" w:fill="auto"/>
          </w:tcPr>
          <w:p w:rsidR="00C40D94" w:rsidRPr="00476D61" w:rsidRDefault="00C40D94" w:rsidP="007942C6">
            <w:pPr>
              <w:snapToGrid w:val="0"/>
              <w:spacing w:line="276" w:lineRule="auto"/>
              <w:ind w:firstLine="709"/>
            </w:pPr>
          </w:p>
          <w:p w:rsidR="00C40D94" w:rsidRPr="00476D61" w:rsidRDefault="00C40D94" w:rsidP="007942C6">
            <w:pPr>
              <w:spacing w:line="276" w:lineRule="auto"/>
            </w:pPr>
            <w:r w:rsidRPr="00476D61">
              <w:t>Виды: рассказ, объяснение, беседа.</w:t>
            </w:r>
          </w:p>
          <w:p w:rsidR="00C40D94" w:rsidRPr="00476D61" w:rsidRDefault="00C40D94" w:rsidP="007942C6">
            <w:pPr>
              <w:spacing w:line="276" w:lineRule="auto"/>
              <w:ind w:firstLine="709"/>
            </w:pPr>
          </w:p>
        </w:tc>
        <w:tc>
          <w:tcPr>
            <w:tcW w:w="3579" w:type="dxa"/>
            <w:tcBorders>
              <w:top w:val="single" w:sz="4" w:space="0" w:color="000000"/>
              <w:left w:val="single" w:sz="4" w:space="0" w:color="000000"/>
              <w:bottom w:val="single" w:sz="4" w:space="0" w:color="000000"/>
              <w:right w:val="single" w:sz="4" w:space="0" w:color="000000"/>
            </w:tcBorders>
            <w:shd w:val="clear" w:color="auto" w:fill="auto"/>
          </w:tcPr>
          <w:p w:rsidR="00C40D94" w:rsidRPr="00476D61" w:rsidRDefault="00C40D94" w:rsidP="007942C6">
            <w:pPr>
              <w:snapToGrid w:val="0"/>
              <w:spacing w:line="276" w:lineRule="auto"/>
              <w:ind w:firstLine="709"/>
            </w:pPr>
          </w:p>
          <w:p w:rsidR="00C40D94" w:rsidRPr="00476D61" w:rsidRDefault="00C40D94" w:rsidP="007942C6">
            <w:pPr>
              <w:spacing w:line="276" w:lineRule="auto"/>
            </w:pPr>
            <w:r w:rsidRPr="00476D61">
              <w:t>Передача информации детям в кратчайшие сроки.</w:t>
            </w:r>
          </w:p>
        </w:tc>
      </w:tr>
      <w:tr w:rsidR="00C40D94" w:rsidRPr="00476D61" w:rsidTr="005859E8">
        <w:tc>
          <w:tcPr>
            <w:tcW w:w="2074" w:type="dxa"/>
            <w:tcBorders>
              <w:top w:val="single" w:sz="4" w:space="0" w:color="000000"/>
              <w:left w:val="single" w:sz="4" w:space="0" w:color="000000"/>
              <w:bottom w:val="single" w:sz="4" w:space="0" w:color="000000"/>
            </w:tcBorders>
            <w:shd w:val="clear" w:color="auto" w:fill="auto"/>
          </w:tcPr>
          <w:p w:rsidR="00C40D94" w:rsidRPr="00476D61" w:rsidRDefault="00C40D94" w:rsidP="007942C6">
            <w:pPr>
              <w:snapToGrid w:val="0"/>
              <w:spacing w:line="276" w:lineRule="auto"/>
              <w:ind w:firstLine="709"/>
            </w:pPr>
          </w:p>
          <w:p w:rsidR="00C40D94" w:rsidRPr="00476D61" w:rsidRDefault="00C40D94" w:rsidP="007942C6">
            <w:pPr>
              <w:spacing w:line="276" w:lineRule="auto"/>
            </w:pPr>
            <w:r w:rsidRPr="00476D61">
              <w:t xml:space="preserve">Наглядные </w:t>
            </w:r>
          </w:p>
        </w:tc>
        <w:tc>
          <w:tcPr>
            <w:tcW w:w="3561" w:type="dxa"/>
            <w:tcBorders>
              <w:top w:val="single" w:sz="4" w:space="0" w:color="000000"/>
              <w:left w:val="single" w:sz="4" w:space="0" w:color="000000"/>
              <w:bottom w:val="single" w:sz="4" w:space="0" w:color="000000"/>
            </w:tcBorders>
            <w:shd w:val="clear" w:color="auto" w:fill="auto"/>
          </w:tcPr>
          <w:p w:rsidR="00C40D94" w:rsidRPr="00476D61" w:rsidRDefault="00C40D94" w:rsidP="007942C6">
            <w:pPr>
              <w:snapToGrid w:val="0"/>
              <w:spacing w:line="276" w:lineRule="auto"/>
              <w:ind w:firstLine="709"/>
            </w:pPr>
          </w:p>
          <w:p w:rsidR="00C40D94" w:rsidRPr="00476D61" w:rsidRDefault="00C40D94" w:rsidP="007942C6">
            <w:pPr>
              <w:spacing w:line="276" w:lineRule="auto"/>
            </w:pPr>
            <w:r w:rsidRPr="00476D61">
              <w:t xml:space="preserve">- Использование иллюстраций, демонстраций. Получение информации с помощью пособий, технических средств. </w:t>
            </w:r>
          </w:p>
          <w:p w:rsidR="00C40D94" w:rsidRPr="00476D61" w:rsidRDefault="00C40D94" w:rsidP="007942C6">
            <w:pPr>
              <w:spacing w:line="276" w:lineRule="auto"/>
            </w:pPr>
            <w:r w:rsidRPr="00476D61">
              <w:t xml:space="preserve">- Наглядные методы используются во взаимосвязи со </w:t>
            </w:r>
            <w:proofErr w:type="gramStart"/>
            <w:r w:rsidRPr="00476D61">
              <w:t>словесными</w:t>
            </w:r>
            <w:proofErr w:type="gramEnd"/>
            <w:r w:rsidRPr="00476D61">
              <w:t xml:space="preserve"> и практическими.</w:t>
            </w:r>
          </w:p>
          <w:p w:rsidR="00C40D94" w:rsidRPr="00476D61" w:rsidRDefault="00C40D94" w:rsidP="007942C6">
            <w:pPr>
              <w:spacing w:line="276" w:lineRule="auto"/>
              <w:ind w:firstLine="709"/>
            </w:pPr>
          </w:p>
        </w:tc>
        <w:tc>
          <w:tcPr>
            <w:tcW w:w="3579" w:type="dxa"/>
            <w:tcBorders>
              <w:top w:val="single" w:sz="4" w:space="0" w:color="000000"/>
              <w:left w:val="single" w:sz="4" w:space="0" w:color="000000"/>
              <w:bottom w:val="single" w:sz="4" w:space="0" w:color="000000"/>
              <w:right w:val="single" w:sz="4" w:space="0" w:color="000000"/>
            </w:tcBorders>
            <w:shd w:val="clear" w:color="auto" w:fill="auto"/>
          </w:tcPr>
          <w:p w:rsidR="00C40D94" w:rsidRPr="00476D61" w:rsidRDefault="00C40D94" w:rsidP="007942C6">
            <w:pPr>
              <w:snapToGrid w:val="0"/>
              <w:spacing w:line="276" w:lineRule="auto"/>
              <w:ind w:firstLine="709"/>
            </w:pPr>
          </w:p>
          <w:p w:rsidR="00C40D94" w:rsidRPr="00476D61" w:rsidRDefault="00C40D94" w:rsidP="007942C6">
            <w:pPr>
              <w:spacing w:line="276" w:lineRule="auto"/>
            </w:pPr>
            <w:r w:rsidRPr="00476D61">
              <w:t>- Метод иллюстраций предполагает показ детям иллюстрированных пособий: плакатов, картин, зарисовок.</w:t>
            </w:r>
          </w:p>
          <w:p w:rsidR="00C40D94" w:rsidRPr="00476D61" w:rsidRDefault="00C40D94" w:rsidP="007942C6">
            <w:pPr>
              <w:spacing w:line="276" w:lineRule="auto"/>
            </w:pPr>
            <w:r w:rsidRPr="00476D61">
              <w:t>- Метод демонстраций связан с показом мультфильмов, диафильмов.</w:t>
            </w:r>
          </w:p>
        </w:tc>
      </w:tr>
      <w:tr w:rsidR="00C40D94" w:rsidRPr="00476D61" w:rsidTr="005859E8">
        <w:tc>
          <w:tcPr>
            <w:tcW w:w="2074" w:type="dxa"/>
            <w:tcBorders>
              <w:top w:val="single" w:sz="4" w:space="0" w:color="000000"/>
              <w:left w:val="single" w:sz="4" w:space="0" w:color="000000"/>
              <w:bottom w:val="single" w:sz="4" w:space="0" w:color="000000"/>
            </w:tcBorders>
            <w:shd w:val="clear" w:color="auto" w:fill="auto"/>
          </w:tcPr>
          <w:p w:rsidR="00C40D94" w:rsidRPr="00476D61" w:rsidRDefault="00C40D94" w:rsidP="007942C6">
            <w:pPr>
              <w:snapToGrid w:val="0"/>
              <w:spacing w:line="276" w:lineRule="auto"/>
              <w:ind w:firstLine="709"/>
            </w:pPr>
          </w:p>
          <w:p w:rsidR="00C40D94" w:rsidRPr="00476D61" w:rsidRDefault="00C40D94" w:rsidP="007942C6">
            <w:pPr>
              <w:spacing w:line="276" w:lineRule="auto"/>
            </w:pPr>
            <w:r w:rsidRPr="00476D61">
              <w:t xml:space="preserve">Практические </w:t>
            </w:r>
          </w:p>
        </w:tc>
        <w:tc>
          <w:tcPr>
            <w:tcW w:w="3561" w:type="dxa"/>
            <w:tcBorders>
              <w:top w:val="single" w:sz="4" w:space="0" w:color="000000"/>
              <w:left w:val="single" w:sz="4" w:space="0" w:color="000000"/>
              <w:bottom w:val="single" w:sz="4" w:space="0" w:color="000000"/>
            </w:tcBorders>
            <w:shd w:val="clear" w:color="auto" w:fill="auto"/>
          </w:tcPr>
          <w:p w:rsidR="00C40D94" w:rsidRPr="00476D61" w:rsidRDefault="00C40D94" w:rsidP="007942C6">
            <w:pPr>
              <w:snapToGrid w:val="0"/>
              <w:spacing w:line="276" w:lineRule="auto"/>
              <w:ind w:firstLine="709"/>
            </w:pPr>
          </w:p>
          <w:p w:rsidR="00C40D94" w:rsidRPr="00476D61" w:rsidRDefault="00C40D94" w:rsidP="007942C6">
            <w:pPr>
              <w:spacing w:line="276" w:lineRule="auto"/>
            </w:pPr>
            <w:r w:rsidRPr="00476D61">
              <w:t>- Практические методы обучения основаны на практической деятельности детей и формируют практические умения и навыки.</w:t>
            </w:r>
          </w:p>
        </w:tc>
        <w:tc>
          <w:tcPr>
            <w:tcW w:w="3579" w:type="dxa"/>
            <w:tcBorders>
              <w:top w:val="single" w:sz="4" w:space="0" w:color="000000"/>
              <w:left w:val="single" w:sz="4" w:space="0" w:color="000000"/>
              <w:bottom w:val="single" w:sz="4" w:space="0" w:color="000000"/>
              <w:right w:val="single" w:sz="4" w:space="0" w:color="000000"/>
            </w:tcBorders>
            <w:shd w:val="clear" w:color="auto" w:fill="auto"/>
          </w:tcPr>
          <w:p w:rsidR="00C40D94" w:rsidRPr="00476D61" w:rsidRDefault="00C40D94" w:rsidP="007942C6">
            <w:pPr>
              <w:snapToGrid w:val="0"/>
              <w:spacing w:line="276" w:lineRule="auto"/>
              <w:ind w:firstLine="709"/>
            </w:pPr>
          </w:p>
          <w:p w:rsidR="00C40D94" w:rsidRPr="00476D61" w:rsidRDefault="00C40D94" w:rsidP="007942C6">
            <w:pPr>
              <w:spacing w:line="276" w:lineRule="auto"/>
            </w:pPr>
            <w:r w:rsidRPr="00476D61">
              <w:t>- Выполнение практических заданий проводится после знакомства детей с тем или иным содержанием, и носят обобщающий характер.</w:t>
            </w:r>
          </w:p>
          <w:p w:rsidR="00C40D94" w:rsidRPr="00476D61" w:rsidRDefault="00C40D94" w:rsidP="007942C6">
            <w:pPr>
              <w:spacing w:line="276" w:lineRule="auto"/>
            </w:pPr>
            <w:r w:rsidRPr="00476D61">
              <w:t>- Упражнения могут проводиться не только в организованной образовательной деятельности, но и в самостоятельной деятельности.</w:t>
            </w:r>
          </w:p>
          <w:p w:rsidR="00C40D94" w:rsidRPr="00476D61" w:rsidRDefault="00C40D94" w:rsidP="007942C6">
            <w:pPr>
              <w:spacing w:line="276" w:lineRule="auto"/>
              <w:ind w:firstLine="709"/>
            </w:pPr>
          </w:p>
        </w:tc>
      </w:tr>
    </w:tbl>
    <w:p w:rsidR="00C40D94" w:rsidRPr="00476D61" w:rsidRDefault="00C40D94" w:rsidP="00C40D94">
      <w:pPr>
        <w:pStyle w:val="11"/>
        <w:spacing w:line="276" w:lineRule="auto"/>
        <w:jc w:val="both"/>
        <w:rPr>
          <w:rFonts w:ascii="Times New Roman" w:hAnsi="Times New Roman" w:cs="Times New Roman"/>
          <w:sz w:val="24"/>
          <w:szCs w:val="24"/>
        </w:rPr>
      </w:pPr>
    </w:p>
    <w:p w:rsidR="00C40D94" w:rsidRPr="00476D61" w:rsidRDefault="00C40D94" w:rsidP="00C40D94">
      <w:pPr>
        <w:spacing w:line="276" w:lineRule="auto"/>
      </w:pPr>
      <w:r w:rsidRPr="00476D61">
        <w:rPr>
          <w:b/>
        </w:rPr>
        <w:t>Формы работы по образовательным областям</w:t>
      </w:r>
    </w:p>
    <w:tbl>
      <w:tblPr>
        <w:tblW w:w="9213" w:type="dxa"/>
        <w:tblInd w:w="534" w:type="dxa"/>
        <w:tblLayout w:type="fixed"/>
        <w:tblLook w:val="0000"/>
      </w:tblPr>
      <w:tblGrid>
        <w:gridCol w:w="2117"/>
        <w:gridCol w:w="7096"/>
      </w:tblGrid>
      <w:tr w:rsidR="00C40D94" w:rsidRPr="00476D61" w:rsidTr="005859E8">
        <w:tc>
          <w:tcPr>
            <w:tcW w:w="2117" w:type="dxa"/>
            <w:tcBorders>
              <w:top w:val="single" w:sz="4" w:space="0" w:color="000000"/>
              <w:left w:val="single" w:sz="4" w:space="0" w:color="000000"/>
              <w:bottom w:val="single" w:sz="4" w:space="0" w:color="000000"/>
            </w:tcBorders>
            <w:shd w:val="clear" w:color="auto" w:fill="auto"/>
          </w:tcPr>
          <w:p w:rsidR="00C40D94" w:rsidRPr="00476D61" w:rsidRDefault="00C40D94" w:rsidP="007942C6">
            <w:pPr>
              <w:spacing w:line="276" w:lineRule="auto"/>
              <w:jc w:val="both"/>
            </w:pPr>
            <w:r w:rsidRPr="00476D61">
              <w:rPr>
                <w:b/>
              </w:rPr>
              <w:t>Образовательная область</w:t>
            </w:r>
          </w:p>
        </w:tc>
        <w:tc>
          <w:tcPr>
            <w:tcW w:w="7096" w:type="dxa"/>
            <w:tcBorders>
              <w:top w:val="single" w:sz="4" w:space="0" w:color="000000"/>
              <w:left w:val="single" w:sz="4" w:space="0" w:color="000000"/>
              <w:bottom w:val="single" w:sz="4" w:space="0" w:color="000000"/>
              <w:right w:val="single" w:sz="4" w:space="0" w:color="000000"/>
            </w:tcBorders>
            <w:shd w:val="clear" w:color="auto" w:fill="auto"/>
          </w:tcPr>
          <w:p w:rsidR="00C40D94" w:rsidRPr="00476D61" w:rsidRDefault="00C40D94" w:rsidP="007942C6">
            <w:pPr>
              <w:spacing w:line="276" w:lineRule="auto"/>
            </w:pPr>
            <w:r w:rsidRPr="00476D61">
              <w:rPr>
                <w:b/>
              </w:rPr>
              <w:t>Младший дошкольный возраст</w:t>
            </w:r>
          </w:p>
        </w:tc>
      </w:tr>
      <w:tr w:rsidR="00C40D94" w:rsidRPr="00476D61" w:rsidTr="005859E8">
        <w:tc>
          <w:tcPr>
            <w:tcW w:w="2117" w:type="dxa"/>
            <w:tcBorders>
              <w:top w:val="single" w:sz="4" w:space="0" w:color="000000"/>
              <w:left w:val="single" w:sz="4" w:space="0" w:color="000000"/>
              <w:bottom w:val="single" w:sz="4" w:space="0" w:color="000000"/>
            </w:tcBorders>
            <w:shd w:val="clear" w:color="auto" w:fill="auto"/>
          </w:tcPr>
          <w:p w:rsidR="00C40D94" w:rsidRPr="00476D61" w:rsidRDefault="00C40D94" w:rsidP="007942C6">
            <w:pPr>
              <w:spacing w:line="276" w:lineRule="auto"/>
            </w:pPr>
            <w:r w:rsidRPr="00476D61">
              <w:t>Физическое развитие</w:t>
            </w:r>
          </w:p>
        </w:tc>
        <w:tc>
          <w:tcPr>
            <w:tcW w:w="7096" w:type="dxa"/>
            <w:tcBorders>
              <w:top w:val="single" w:sz="4" w:space="0" w:color="000000"/>
              <w:left w:val="single" w:sz="4" w:space="0" w:color="000000"/>
              <w:bottom w:val="single" w:sz="4" w:space="0" w:color="000000"/>
              <w:right w:val="single" w:sz="4" w:space="0" w:color="000000"/>
            </w:tcBorders>
            <w:shd w:val="clear" w:color="auto" w:fill="auto"/>
          </w:tcPr>
          <w:p w:rsidR="00C40D94" w:rsidRPr="00476D61" w:rsidRDefault="00C40D94" w:rsidP="007942C6">
            <w:pPr>
              <w:spacing w:line="276" w:lineRule="auto"/>
            </w:pPr>
            <w:r w:rsidRPr="00476D61">
              <w:t>- игровая беседа с элементами движений;</w:t>
            </w:r>
          </w:p>
          <w:p w:rsidR="00C40D94" w:rsidRPr="00476D61" w:rsidRDefault="00C40D94" w:rsidP="007942C6">
            <w:pPr>
              <w:spacing w:line="276" w:lineRule="auto"/>
            </w:pPr>
            <w:r w:rsidRPr="00476D61">
              <w:t>- игра;</w:t>
            </w:r>
          </w:p>
          <w:p w:rsidR="00C40D94" w:rsidRPr="00476D61" w:rsidRDefault="00C40D94" w:rsidP="007942C6">
            <w:pPr>
              <w:spacing w:line="276" w:lineRule="auto"/>
            </w:pPr>
            <w:r w:rsidRPr="00476D61">
              <w:t>- утренняя гимнастика;</w:t>
            </w:r>
          </w:p>
          <w:p w:rsidR="00C40D94" w:rsidRPr="00476D61" w:rsidRDefault="00C40D94" w:rsidP="007942C6">
            <w:pPr>
              <w:spacing w:line="276" w:lineRule="auto"/>
            </w:pPr>
            <w:r w:rsidRPr="00476D61">
              <w:t>- упражнения;</w:t>
            </w:r>
          </w:p>
          <w:p w:rsidR="00C40D94" w:rsidRPr="00476D61" w:rsidRDefault="00C40D94" w:rsidP="007942C6">
            <w:pPr>
              <w:spacing w:line="276" w:lineRule="auto"/>
            </w:pPr>
            <w:r w:rsidRPr="00476D61">
              <w:t>- интегративная деятельность;</w:t>
            </w:r>
          </w:p>
          <w:p w:rsidR="00C40D94" w:rsidRPr="00476D61" w:rsidRDefault="00C40D94" w:rsidP="007942C6">
            <w:pPr>
              <w:spacing w:line="276" w:lineRule="auto"/>
            </w:pPr>
            <w:r w:rsidRPr="00476D61">
              <w:t>- ситуативный разговор; беседа;</w:t>
            </w:r>
          </w:p>
          <w:p w:rsidR="00C40D94" w:rsidRPr="00476D61" w:rsidRDefault="00C40D94" w:rsidP="007942C6">
            <w:pPr>
              <w:spacing w:line="276" w:lineRule="auto"/>
            </w:pPr>
            <w:r w:rsidRPr="00476D61">
              <w:t>- рассказ; чтение;</w:t>
            </w:r>
          </w:p>
          <w:p w:rsidR="00C40D94" w:rsidRPr="00476D61" w:rsidRDefault="00C40D94" w:rsidP="007942C6">
            <w:pPr>
              <w:spacing w:line="276" w:lineRule="auto"/>
            </w:pPr>
            <w:r w:rsidRPr="00476D61">
              <w:t>- проблемная ситуация;</w:t>
            </w:r>
          </w:p>
        </w:tc>
      </w:tr>
      <w:tr w:rsidR="00C40D94" w:rsidRPr="00476D61" w:rsidTr="005859E8">
        <w:tc>
          <w:tcPr>
            <w:tcW w:w="2117" w:type="dxa"/>
            <w:tcBorders>
              <w:top w:val="single" w:sz="4" w:space="0" w:color="000000"/>
              <w:left w:val="single" w:sz="4" w:space="0" w:color="000000"/>
              <w:bottom w:val="single" w:sz="4" w:space="0" w:color="000000"/>
            </w:tcBorders>
            <w:shd w:val="clear" w:color="auto" w:fill="auto"/>
          </w:tcPr>
          <w:p w:rsidR="00C40D94" w:rsidRPr="00476D61" w:rsidRDefault="00C40D94" w:rsidP="007942C6">
            <w:pPr>
              <w:spacing w:line="276" w:lineRule="auto"/>
              <w:jc w:val="both"/>
            </w:pPr>
            <w:r w:rsidRPr="00476D61">
              <w:t>Социально-коммуникативное развитие</w:t>
            </w:r>
          </w:p>
        </w:tc>
        <w:tc>
          <w:tcPr>
            <w:tcW w:w="7096" w:type="dxa"/>
            <w:tcBorders>
              <w:top w:val="single" w:sz="4" w:space="0" w:color="000000"/>
              <w:left w:val="single" w:sz="4" w:space="0" w:color="000000"/>
              <w:bottom w:val="single" w:sz="4" w:space="0" w:color="000000"/>
              <w:right w:val="single" w:sz="4" w:space="0" w:color="000000"/>
            </w:tcBorders>
            <w:shd w:val="clear" w:color="auto" w:fill="auto"/>
          </w:tcPr>
          <w:p w:rsidR="00C40D94" w:rsidRPr="00476D61" w:rsidRDefault="00C40D94" w:rsidP="007942C6">
            <w:pPr>
              <w:spacing w:line="276" w:lineRule="auto"/>
            </w:pPr>
            <w:r w:rsidRPr="00476D61">
              <w:t>- игровое упражнение;</w:t>
            </w:r>
          </w:p>
          <w:p w:rsidR="00C40D94" w:rsidRPr="00476D61" w:rsidRDefault="00C40D94" w:rsidP="007942C6">
            <w:pPr>
              <w:spacing w:line="276" w:lineRule="auto"/>
            </w:pPr>
            <w:r w:rsidRPr="00476D61">
              <w:t>- индивидуальная игра;</w:t>
            </w:r>
          </w:p>
          <w:p w:rsidR="00C40D94" w:rsidRPr="00476D61" w:rsidRDefault="00C40D94" w:rsidP="007942C6">
            <w:pPr>
              <w:spacing w:line="276" w:lineRule="auto"/>
            </w:pPr>
            <w:r w:rsidRPr="00476D61">
              <w:t>- совместная игра с воспитателем;</w:t>
            </w:r>
          </w:p>
          <w:p w:rsidR="00C40D94" w:rsidRPr="00476D61" w:rsidRDefault="00C40D94" w:rsidP="007942C6">
            <w:pPr>
              <w:spacing w:line="276" w:lineRule="auto"/>
            </w:pPr>
            <w:r w:rsidRPr="00476D61">
              <w:t>- совместная игра со сверстниками (парная, в малой группе);</w:t>
            </w:r>
          </w:p>
          <w:p w:rsidR="00C40D94" w:rsidRPr="00476D61" w:rsidRDefault="00C40D94" w:rsidP="007942C6">
            <w:pPr>
              <w:spacing w:line="276" w:lineRule="auto"/>
            </w:pPr>
            <w:r w:rsidRPr="00476D61">
              <w:lastRenderedPageBreak/>
              <w:t>- игра;</w:t>
            </w:r>
          </w:p>
          <w:p w:rsidR="00C40D94" w:rsidRPr="00476D61" w:rsidRDefault="00C40D94" w:rsidP="007942C6">
            <w:pPr>
              <w:spacing w:line="276" w:lineRule="auto"/>
            </w:pPr>
            <w:r w:rsidRPr="00476D61">
              <w:t>- чтение, беседа, рассматривание;</w:t>
            </w:r>
          </w:p>
          <w:p w:rsidR="00C40D94" w:rsidRPr="00476D61" w:rsidRDefault="00C40D94" w:rsidP="007942C6">
            <w:pPr>
              <w:spacing w:line="276" w:lineRule="auto"/>
            </w:pPr>
            <w:r w:rsidRPr="00476D61">
              <w:t>-наблюдения;</w:t>
            </w:r>
          </w:p>
          <w:p w:rsidR="00C40D94" w:rsidRPr="00476D61" w:rsidRDefault="00C40D94" w:rsidP="007942C6">
            <w:pPr>
              <w:spacing w:line="276" w:lineRule="auto"/>
            </w:pPr>
            <w:r w:rsidRPr="00476D61">
              <w:t>- педагогическая ситуация;</w:t>
            </w:r>
          </w:p>
          <w:p w:rsidR="00C40D94" w:rsidRPr="00476D61" w:rsidRDefault="00C40D94" w:rsidP="007942C6">
            <w:pPr>
              <w:spacing w:line="276" w:lineRule="auto"/>
            </w:pPr>
            <w:r w:rsidRPr="00476D61">
              <w:t xml:space="preserve">- праздник; </w:t>
            </w:r>
          </w:p>
          <w:p w:rsidR="00C40D94" w:rsidRPr="00476D61" w:rsidRDefault="00C40D94" w:rsidP="007942C6">
            <w:pPr>
              <w:spacing w:line="276" w:lineRule="auto"/>
            </w:pPr>
            <w:r w:rsidRPr="00476D61">
              <w:t>- экскурсия;</w:t>
            </w:r>
          </w:p>
          <w:p w:rsidR="00C40D94" w:rsidRPr="00476D61" w:rsidRDefault="00C40D94" w:rsidP="007942C6">
            <w:pPr>
              <w:spacing w:line="276" w:lineRule="auto"/>
            </w:pPr>
            <w:r w:rsidRPr="00476D61">
              <w:t>- ситуация морального выбора;</w:t>
            </w:r>
          </w:p>
          <w:p w:rsidR="00C40D94" w:rsidRPr="00476D61" w:rsidRDefault="00C40D94" w:rsidP="007942C6">
            <w:pPr>
              <w:spacing w:line="276" w:lineRule="auto"/>
            </w:pPr>
            <w:r w:rsidRPr="00476D61">
              <w:t>- поручение.</w:t>
            </w:r>
          </w:p>
        </w:tc>
      </w:tr>
      <w:tr w:rsidR="00C40D94" w:rsidRPr="00476D61" w:rsidTr="005859E8">
        <w:tc>
          <w:tcPr>
            <w:tcW w:w="2117" w:type="dxa"/>
            <w:tcBorders>
              <w:top w:val="single" w:sz="4" w:space="0" w:color="000000"/>
              <w:left w:val="single" w:sz="4" w:space="0" w:color="000000"/>
              <w:bottom w:val="single" w:sz="4" w:space="0" w:color="000000"/>
            </w:tcBorders>
            <w:shd w:val="clear" w:color="auto" w:fill="auto"/>
          </w:tcPr>
          <w:p w:rsidR="00C40D94" w:rsidRPr="00476D61" w:rsidRDefault="00C40D94" w:rsidP="007942C6">
            <w:pPr>
              <w:spacing w:line="276" w:lineRule="auto"/>
              <w:jc w:val="both"/>
            </w:pPr>
            <w:r w:rsidRPr="00476D61">
              <w:lastRenderedPageBreak/>
              <w:t>Речевое развитие</w:t>
            </w:r>
          </w:p>
        </w:tc>
        <w:tc>
          <w:tcPr>
            <w:tcW w:w="7096" w:type="dxa"/>
            <w:tcBorders>
              <w:top w:val="single" w:sz="4" w:space="0" w:color="000000"/>
              <w:left w:val="single" w:sz="4" w:space="0" w:color="000000"/>
              <w:bottom w:val="single" w:sz="4" w:space="0" w:color="000000"/>
              <w:right w:val="single" w:sz="4" w:space="0" w:color="000000"/>
            </w:tcBorders>
            <w:shd w:val="clear" w:color="auto" w:fill="auto"/>
          </w:tcPr>
          <w:p w:rsidR="00C40D94" w:rsidRPr="00476D61" w:rsidRDefault="00C40D94" w:rsidP="007942C6">
            <w:pPr>
              <w:spacing w:line="276" w:lineRule="auto"/>
            </w:pPr>
            <w:r w:rsidRPr="00476D61">
              <w:t>- игровая ситуация;</w:t>
            </w:r>
          </w:p>
          <w:p w:rsidR="00C40D94" w:rsidRPr="00476D61" w:rsidRDefault="00C40D94" w:rsidP="007942C6">
            <w:pPr>
              <w:spacing w:line="276" w:lineRule="auto"/>
            </w:pPr>
            <w:r w:rsidRPr="00476D61">
              <w:t>- рассматривание;</w:t>
            </w:r>
          </w:p>
          <w:p w:rsidR="00C40D94" w:rsidRPr="00476D61" w:rsidRDefault="00C40D94" w:rsidP="007942C6">
            <w:pPr>
              <w:spacing w:line="276" w:lineRule="auto"/>
            </w:pPr>
            <w:r w:rsidRPr="00476D61">
              <w:t>- дидактическая игра;</w:t>
            </w:r>
          </w:p>
          <w:p w:rsidR="00C40D94" w:rsidRPr="00476D61" w:rsidRDefault="00C40D94" w:rsidP="007942C6">
            <w:pPr>
              <w:spacing w:line="276" w:lineRule="auto"/>
            </w:pPr>
            <w:r w:rsidRPr="00476D61">
              <w:t xml:space="preserve">- ситуация общения; </w:t>
            </w:r>
          </w:p>
          <w:p w:rsidR="00C40D94" w:rsidRPr="00476D61" w:rsidRDefault="00C40D94" w:rsidP="007942C6">
            <w:pPr>
              <w:spacing w:line="276" w:lineRule="auto"/>
            </w:pPr>
            <w:r w:rsidRPr="00476D61">
              <w:t>- беседа (в том числе в процессе наблюдения за объектами природы, трудом взрослых);</w:t>
            </w:r>
          </w:p>
          <w:p w:rsidR="00C40D94" w:rsidRPr="00476D61" w:rsidRDefault="00C40D94" w:rsidP="007942C6">
            <w:pPr>
              <w:spacing w:line="276" w:lineRule="auto"/>
            </w:pPr>
            <w:r w:rsidRPr="00476D61">
              <w:t>- интегративная деятельность;</w:t>
            </w:r>
          </w:p>
          <w:p w:rsidR="00C40D94" w:rsidRPr="00476D61" w:rsidRDefault="00C40D94" w:rsidP="007942C6">
            <w:pPr>
              <w:spacing w:line="276" w:lineRule="auto"/>
            </w:pPr>
            <w:r w:rsidRPr="00476D61">
              <w:t>- хороводная игра с пением;</w:t>
            </w:r>
          </w:p>
          <w:p w:rsidR="00C40D94" w:rsidRPr="00476D61" w:rsidRDefault="00C40D94" w:rsidP="007942C6">
            <w:pPr>
              <w:spacing w:line="276" w:lineRule="auto"/>
            </w:pPr>
            <w:r w:rsidRPr="00476D61">
              <w:t>- чтение; обсуждение; рассказ;</w:t>
            </w:r>
          </w:p>
          <w:p w:rsidR="00C40D94" w:rsidRPr="00476D61" w:rsidRDefault="00C40D94" w:rsidP="007942C6">
            <w:pPr>
              <w:spacing w:line="276" w:lineRule="auto"/>
            </w:pPr>
            <w:r w:rsidRPr="00476D61">
              <w:t>- игра.</w:t>
            </w:r>
          </w:p>
        </w:tc>
      </w:tr>
      <w:tr w:rsidR="00C40D94" w:rsidRPr="00476D61" w:rsidTr="005859E8">
        <w:tc>
          <w:tcPr>
            <w:tcW w:w="2117" w:type="dxa"/>
            <w:tcBorders>
              <w:top w:val="single" w:sz="4" w:space="0" w:color="000000"/>
              <w:left w:val="single" w:sz="4" w:space="0" w:color="000000"/>
              <w:bottom w:val="single" w:sz="4" w:space="0" w:color="000000"/>
            </w:tcBorders>
            <w:shd w:val="clear" w:color="auto" w:fill="auto"/>
          </w:tcPr>
          <w:p w:rsidR="00C40D94" w:rsidRPr="00476D61" w:rsidRDefault="00C40D94" w:rsidP="007942C6">
            <w:pPr>
              <w:spacing w:line="276" w:lineRule="auto"/>
              <w:jc w:val="both"/>
            </w:pPr>
            <w:r w:rsidRPr="00476D61">
              <w:t>Познавательное развитие</w:t>
            </w:r>
          </w:p>
        </w:tc>
        <w:tc>
          <w:tcPr>
            <w:tcW w:w="7096" w:type="dxa"/>
            <w:tcBorders>
              <w:top w:val="single" w:sz="4" w:space="0" w:color="000000"/>
              <w:left w:val="single" w:sz="4" w:space="0" w:color="000000"/>
              <w:bottom w:val="single" w:sz="4" w:space="0" w:color="000000"/>
              <w:right w:val="single" w:sz="4" w:space="0" w:color="000000"/>
            </w:tcBorders>
            <w:shd w:val="clear" w:color="auto" w:fill="auto"/>
          </w:tcPr>
          <w:p w:rsidR="00C40D94" w:rsidRPr="00476D61" w:rsidRDefault="00C40D94" w:rsidP="007942C6">
            <w:pPr>
              <w:spacing w:line="276" w:lineRule="auto"/>
            </w:pPr>
            <w:r w:rsidRPr="00476D61">
              <w:t>- рассматривание;</w:t>
            </w:r>
          </w:p>
          <w:p w:rsidR="00C40D94" w:rsidRPr="00476D61" w:rsidRDefault="00C40D94" w:rsidP="007942C6">
            <w:pPr>
              <w:spacing w:line="276" w:lineRule="auto"/>
            </w:pPr>
            <w:r w:rsidRPr="00476D61">
              <w:t>- наблюдение;</w:t>
            </w:r>
          </w:p>
          <w:p w:rsidR="00C40D94" w:rsidRPr="00476D61" w:rsidRDefault="00C40D94" w:rsidP="007942C6">
            <w:pPr>
              <w:spacing w:line="276" w:lineRule="auto"/>
            </w:pPr>
            <w:r w:rsidRPr="00476D61">
              <w:t>- конструирование;</w:t>
            </w:r>
          </w:p>
          <w:p w:rsidR="00C40D94" w:rsidRPr="00476D61" w:rsidRDefault="00C40D94" w:rsidP="007942C6">
            <w:pPr>
              <w:spacing w:line="276" w:lineRule="auto"/>
            </w:pPr>
            <w:r w:rsidRPr="00476D61">
              <w:t>- развивающая игра;</w:t>
            </w:r>
          </w:p>
          <w:p w:rsidR="00C40D94" w:rsidRPr="00476D61" w:rsidRDefault="00C40D94" w:rsidP="007942C6">
            <w:pPr>
              <w:spacing w:line="276" w:lineRule="auto"/>
            </w:pPr>
            <w:r w:rsidRPr="00476D61">
              <w:t>- экскурсия;</w:t>
            </w:r>
          </w:p>
          <w:p w:rsidR="00C40D94" w:rsidRPr="00476D61" w:rsidRDefault="00C40D94" w:rsidP="007942C6">
            <w:pPr>
              <w:spacing w:line="276" w:lineRule="auto"/>
            </w:pPr>
            <w:r w:rsidRPr="00476D61">
              <w:t>- ситуативный разговор; проблемная ситуация;</w:t>
            </w:r>
          </w:p>
          <w:p w:rsidR="00C40D94" w:rsidRPr="00476D61" w:rsidRDefault="00C40D94" w:rsidP="007942C6">
            <w:pPr>
              <w:spacing w:line="276" w:lineRule="auto"/>
            </w:pPr>
            <w:r w:rsidRPr="00476D61">
              <w:t>- рассказ; беседа;</w:t>
            </w:r>
          </w:p>
          <w:p w:rsidR="00C40D94" w:rsidRPr="00476D61" w:rsidRDefault="00C40D94" w:rsidP="007942C6">
            <w:pPr>
              <w:spacing w:line="276" w:lineRule="auto"/>
            </w:pPr>
            <w:r w:rsidRPr="00476D61">
              <w:t>- интегративная деятельность.</w:t>
            </w:r>
          </w:p>
        </w:tc>
      </w:tr>
      <w:tr w:rsidR="00C40D94" w:rsidRPr="00476D61" w:rsidTr="005859E8">
        <w:tc>
          <w:tcPr>
            <w:tcW w:w="2117" w:type="dxa"/>
            <w:tcBorders>
              <w:top w:val="single" w:sz="4" w:space="0" w:color="000000"/>
              <w:left w:val="single" w:sz="4" w:space="0" w:color="000000"/>
              <w:bottom w:val="single" w:sz="4" w:space="0" w:color="000000"/>
            </w:tcBorders>
            <w:shd w:val="clear" w:color="auto" w:fill="auto"/>
          </w:tcPr>
          <w:p w:rsidR="00C40D94" w:rsidRPr="00476D61" w:rsidRDefault="00C40D94" w:rsidP="007942C6">
            <w:pPr>
              <w:spacing w:line="276" w:lineRule="auto"/>
              <w:jc w:val="both"/>
            </w:pPr>
            <w:r w:rsidRPr="00476D61">
              <w:t>Художественно – эстетическое развитие</w:t>
            </w:r>
          </w:p>
        </w:tc>
        <w:tc>
          <w:tcPr>
            <w:tcW w:w="7096" w:type="dxa"/>
            <w:tcBorders>
              <w:top w:val="single" w:sz="4" w:space="0" w:color="000000"/>
              <w:left w:val="single" w:sz="4" w:space="0" w:color="000000"/>
              <w:bottom w:val="single" w:sz="4" w:space="0" w:color="000000"/>
              <w:right w:val="single" w:sz="4" w:space="0" w:color="000000"/>
            </w:tcBorders>
            <w:shd w:val="clear" w:color="auto" w:fill="auto"/>
          </w:tcPr>
          <w:p w:rsidR="00C40D94" w:rsidRPr="00476D61" w:rsidRDefault="00C40D94" w:rsidP="007942C6">
            <w:pPr>
              <w:spacing w:line="276" w:lineRule="auto"/>
            </w:pPr>
            <w:r w:rsidRPr="00476D61">
              <w:t>- рассматривание эстетически привлекательных предметов;</w:t>
            </w:r>
          </w:p>
          <w:p w:rsidR="00C40D94" w:rsidRPr="00476D61" w:rsidRDefault="00C40D94" w:rsidP="007942C6">
            <w:pPr>
              <w:spacing w:line="276" w:lineRule="auto"/>
            </w:pPr>
            <w:r w:rsidRPr="00476D61">
              <w:t>- организация выставок;</w:t>
            </w:r>
          </w:p>
          <w:p w:rsidR="00C40D94" w:rsidRPr="00476D61" w:rsidRDefault="00C40D94" w:rsidP="007942C6">
            <w:pPr>
              <w:spacing w:line="276" w:lineRule="auto"/>
            </w:pPr>
            <w:r w:rsidRPr="00476D61">
              <w:t>- слушание соответствующей возрасту народной, классической, детской музыки;</w:t>
            </w:r>
          </w:p>
          <w:p w:rsidR="00C40D94" w:rsidRPr="00476D61" w:rsidRDefault="00C40D94" w:rsidP="007942C6">
            <w:pPr>
              <w:spacing w:line="276" w:lineRule="auto"/>
            </w:pPr>
            <w:r w:rsidRPr="00476D61">
              <w:t>- экспериментирование со звуками;</w:t>
            </w:r>
          </w:p>
          <w:p w:rsidR="00C40D94" w:rsidRPr="00476D61" w:rsidRDefault="00C40D94" w:rsidP="007942C6">
            <w:pPr>
              <w:spacing w:line="276" w:lineRule="auto"/>
            </w:pPr>
            <w:r w:rsidRPr="00476D61">
              <w:t>- музыкально-дидактическая игра;</w:t>
            </w:r>
          </w:p>
          <w:p w:rsidR="00C40D94" w:rsidRPr="00476D61" w:rsidRDefault="00C40D94" w:rsidP="007942C6">
            <w:pPr>
              <w:spacing w:line="276" w:lineRule="auto"/>
            </w:pPr>
            <w:r w:rsidRPr="00476D61">
              <w:t>- разучивание музыкальных игр и танцев;</w:t>
            </w:r>
          </w:p>
          <w:p w:rsidR="00C40D94" w:rsidRPr="00476D61" w:rsidRDefault="00C40D94" w:rsidP="007942C6">
            <w:pPr>
              <w:spacing w:line="276" w:lineRule="auto"/>
            </w:pPr>
            <w:r w:rsidRPr="00476D61">
              <w:t>- совместное пение;</w:t>
            </w:r>
          </w:p>
          <w:p w:rsidR="00C40D94" w:rsidRPr="00476D61" w:rsidRDefault="00C40D94" w:rsidP="007942C6">
            <w:pPr>
              <w:spacing w:line="276" w:lineRule="auto"/>
            </w:pPr>
            <w:r w:rsidRPr="00476D61">
              <w:t>- игра</w:t>
            </w:r>
          </w:p>
        </w:tc>
      </w:tr>
    </w:tbl>
    <w:p w:rsidR="007A6DFD" w:rsidRPr="007A6DFD" w:rsidRDefault="007A6DFD" w:rsidP="007A6DFD">
      <w:pPr>
        <w:pStyle w:val="2"/>
        <w:numPr>
          <w:ilvl w:val="1"/>
          <w:numId w:val="2"/>
        </w:numPr>
        <w:spacing w:before="0"/>
        <w:ind w:firstLine="709"/>
        <w:rPr>
          <w:sz w:val="24"/>
          <w:szCs w:val="24"/>
        </w:rPr>
      </w:pPr>
    </w:p>
    <w:p w:rsidR="007A6DFD" w:rsidRDefault="007A6DFD" w:rsidP="007A6DFD">
      <w:pPr>
        <w:pStyle w:val="2"/>
        <w:numPr>
          <w:ilvl w:val="1"/>
          <w:numId w:val="2"/>
        </w:numPr>
        <w:spacing w:before="0"/>
        <w:jc w:val="both"/>
        <w:rPr>
          <w:sz w:val="24"/>
          <w:szCs w:val="24"/>
        </w:rPr>
      </w:pPr>
    </w:p>
    <w:p w:rsidR="00C40D94" w:rsidRPr="007A6DFD" w:rsidRDefault="00C40D94" w:rsidP="007A6DFD">
      <w:pPr>
        <w:pStyle w:val="2"/>
        <w:numPr>
          <w:ilvl w:val="1"/>
          <w:numId w:val="2"/>
        </w:numPr>
        <w:spacing w:before="0"/>
        <w:jc w:val="both"/>
        <w:rPr>
          <w:sz w:val="24"/>
          <w:szCs w:val="24"/>
        </w:rPr>
      </w:pPr>
      <w:r w:rsidRPr="007A6DFD">
        <w:rPr>
          <w:sz w:val="24"/>
          <w:szCs w:val="24"/>
        </w:rPr>
        <w:t>2.8. Взаимодействие с семьями воспитанников</w:t>
      </w:r>
    </w:p>
    <w:p w:rsidR="00C40D94" w:rsidRPr="00476D61" w:rsidRDefault="00C40D94" w:rsidP="00C40D94">
      <w:pPr>
        <w:spacing w:line="276" w:lineRule="auto"/>
        <w:ind w:firstLine="709"/>
        <w:jc w:val="both"/>
      </w:pPr>
      <w:r w:rsidRPr="00476D61">
        <w:rPr>
          <w:b/>
        </w:rPr>
        <w:t>Задачи:</w:t>
      </w:r>
    </w:p>
    <w:p w:rsidR="00C40D94" w:rsidRPr="00476D61" w:rsidRDefault="00C40D94" w:rsidP="00C40D94">
      <w:pPr>
        <w:spacing w:line="276" w:lineRule="auto"/>
        <w:ind w:firstLine="709"/>
        <w:jc w:val="both"/>
      </w:pPr>
      <w:r w:rsidRPr="00476D61">
        <w:t xml:space="preserve"> 1. Познакомить родителей с особенностями физического, социально-личностного, познавательного и художественного развития детей третьего года жизни и адаптации их к условиям дошкольного учреждения. </w:t>
      </w:r>
    </w:p>
    <w:p w:rsidR="00C40D94" w:rsidRPr="00476D61" w:rsidRDefault="00C40D94" w:rsidP="00C40D94">
      <w:pPr>
        <w:spacing w:line="276" w:lineRule="auto"/>
        <w:ind w:firstLine="709"/>
        <w:jc w:val="both"/>
      </w:pPr>
      <w:r w:rsidRPr="00476D61">
        <w:t>2. Помочь родителям в освоении методики укрепления здоровья ребенка в семье, способствовать его полноценному физическому развитию, освоению культурн</w:t>
      </w:r>
      <w:proofErr w:type="gramStart"/>
      <w:r w:rsidRPr="00476D61">
        <w:t>о-</w:t>
      </w:r>
      <w:proofErr w:type="gramEnd"/>
      <w:r w:rsidRPr="00476D61">
        <w:t xml:space="preserve"> гигиенических навыков, правил безопасного поведения дома и на улице.</w:t>
      </w:r>
    </w:p>
    <w:p w:rsidR="00C40D94" w:rsidRPr="00476D61" w:rsidRDefault="00C40D94" w:rsidP="00C40D94">
      <w:pPr>
        <w:spacing w:line="276" w:lineRule="auto"/>
        <w:ind w:firstLine="709"/>
        <w:jc w:val="both"/>
      </w:pPr>
      <w:r w:rsidRPr="00476D61">
        <w:t xml:space="preserve"> 3.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w:t>
      </w:r>
      <w:r w:rsidRPr="00476D61">
        <w:lastRenderedPageBreak/>
        <w:t>ребенка к взрослым и сверстникам, эмоциональную отзывчивость к близким, уверенность в своих силах.</w:t>
      </w:r>
    </w:p>
    <w:p w:rsidR="00C40D94" w:rsidRPr="00476D61" w:rsidRDefault="00C40D94" w:rsidP="00C40D94">
      <w:pPr>
        <w:spacing w:line="276" w:lineRule="auto"/>
        <w:ind w:firstLine="709"/>
        <w:jc w:val="both"/>
      </w:pPr>
      <w:r w:rsidRPr="00476D61">
        <w:t xml:space="preserve"> 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C40D94" w:rsidRPr="00476D61" w:rsidRDefault="00C40D94" w:rsidP="00C40D94">
      <w:pPr>
        <w:spacing w:line="276" w:lineRule="auto"/>
        <w:ind w:firstLine="709"/>
        <w:jc w:val="both"/>
      </w:pPr>
      <w:r w:rsidRPr="00476D61">
        <w:t>5.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C40D94" w:rsidRPr="00476D61" w:rsidRDefault="00C40D94" w:rsidP="00C40D94">
      <w:pPr>
        <w:spacing w:line="276" w:lineRule="auto"/>
        <w:ind w:firstLine="709"/>
        <w:jc w:val="both"/>
      </w:pPr>
      <w:r w:rsidRPr="00476D61">
        <w:t xml:space="preserve">6.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C40D94" w:rsidRPr="00476D61" w:rsidRDefault="00C40D94" w:rsidP="00C40D94">
      <w:pPr>
        <w:spacing w:line="276" w:lineRule="auto"/>
        <w:ind w:firstLine="709"/>
        <w:jc w:val="both"/>
      </w:pPr>
      <w:r w:rsidRPr="00476D61">
        <w:rPr>
          <w:b/>
        </w:rPr>
        <w:t xml:space="preserve">Направления: </w:t>
      </w:r>
    </w:p>
    <w:p w:rsidR="00C40D94" w:rsidRPr="00476D61" w:rsidRDefault="00C40D94" w:rsidP="00C40D94">
      <w:pPr>
        <w:spacing w:line="276" w:lineRule="auto"/>
        <w:ind w:firstLine="709"/>
        <w:jc w:val="both"/>
      </w:pPr>
      <w:r w:rsidRPr="00476D61">
        <w:rPr>
          <w:i/>
        </w:rPr>
        <w:t>Педагогический мониторинг</w:t>
      </w:r>
      <w:r w:rsidRPr="00476D61">
        <w:t xml:space="preserve"> - изучение своеобразия семей, особенностей семейного воспитания.  </w:t>
      </w:r>
    </w:p>
    <w:p w:rsidR="00C40D94" w:rsidRPr="00476D61" w:rsidRDefault="00C40D94" w:rsidP="00C40D94">
      <w:pPr>
        <w:spacing w:line="276" w:lineRule="auto"/>
        <w:ind w:firstLine="709"/>
        <w:jc w:val="both"/>
      </w:pPr>
      <w:r w:rsidRPr="00476D61">
        <w:rPr>
          <w:i/>
        </w:rPr>
        <w:t>Методы первичной диагностики</w:t>
      </w:r>
      <w:r w:rsidRPr="00476D61">
        <w:t xml:space="preserve">: анкетирование родителей на тему «Мой ребенок», беседа с родителями «Наша семья и ребенок», </w:t>
      </w:r>
    </w:p>
    <w:p w:rsidR="00C40D94" w:rsidRPr="00476D61" w:rsidRDefault="00C40D94" w:rsidP="00C40D94">
      <w:pPr>
        <w:spacing w:line="276" w:lineRule="auto"/>
        <w:jc w:val="both"/>
      </w:pPr>
      <w:r w:rsidRPr="00476D61">
        <w:t>наблюдение за общением родителей и детей в утренний и вечерний отрезок времени. Методика «Родительское сочинение», родителям предлагается написать сочинение на тему «Мой ребенок» или «Портрет моего ребенка». Данная методика позволяет определить проблемы и особенности воспитания и развития ребенка «глазами родителя», что позволит в дальнейшем воспитателю наладить более тесный контакт с семьей воспитанника.</w:t>
      </w:r>
    </w:p>
    <w:p w:rsidR="00C40D94" w:rsidRPr="00476D61" w:rsidRDefault="00C40D94" w:rsidP="00C40D94">
      <w:pPr>
        <w:spacing w:line="276" w:lineRule="auto"/>
        <w:jc w:val="both"/>
      </w:pPr>
      <w:r w:rsidRPr="00476D61">
        <w:rPr>
          <w:b/>
        </w:rPr>
        <w:t xml:space="preserve">Педагогическая поддержка. </w:t>
      </w:r>
    </w:p>
    <w:p w:rsidR="00C40D94" w:rsidRPr="00476D61" w:rsidRDefault="00C40D94" w:rsidP="00C40D94">
      <w:pPr>
        <w:spacing w:line="276" w:lineRule="auto"/>
        <w:ind w:firstLine="709"/>
        <w:jc w:val="both"/>
      </w:pPr>
      <w:r w:rsidRPr="00476D61">
        <w:t>Формы работы с родителями для успешной адаптации ребенка к условиям детского сада: - «Первое знакомство», когда мама вместе с ребенком впервые ненадолго приходит в младшую группу, знакомятся с новым окружением, которое ждет его в детском саду (шкафчиком в раздевалке, интересными игрушками, кроваткой в спальне) пробует проявить себя в интересной для него деятельност</w:t>
      </w:r>
      <w:proofErr w:type="gramStart"/>
      <w:r w:rsidRPr="00476D61">
        <w:t>и-</w:t>
      </w:r>
      <w:proofErr w:type="gramEnd"/>
      <w:r w:rsidRPr="00476D61">
        <w:t xml:space="preserve"> порисовать красками, поиграть с водой и песком, слепить мячик из пластилина. - «Вместе с мамой бегаем, рисуем, играем» (мама или кто-нибудь из близких малыша принимают участие в совместных играх и других видах деятельности). - «Делаем рисунок (поделку) в подарок группе».</w:t>
      </w:r>
    </w:p>
    <w:p w:rsidR="00C40D94" w:rsidRPr="00476D61" w:rsidRDefault="00C40D94" w:rsidP="00C40D94">
      <w:pPr>
        <w:spacing w:line="276" w:lineRule="auto"/>
        <w:ind w:firstLine="709"/>
        <w:jc w:val="both"/>
      </w:pPr>
      <w:r w:rsidRPr="00476D61">
        <w:t xml:space="preserve"> Постепенное включение родителей в активное сотрудничество с педагогами группы, нацеливает их на совместное развитие ребенка. Так, например, развивая у детей чувство привязанности </w:t>
      </w:r>
      <w:proofErr w:type="gramStart"/>
      <w:r w:rsidRPr="00476D61">
        <w:t>к</w:t>
      </w:r>
      <w:proofErr w:type="gramEnd"/>
      <w:r w:rsidRPr="00476D61">
        <w:t xml:space="preserve">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заботе, по отношению к ним. 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 </w:t>
      </w:r>
    </w:p>
    <w:p w:rsidR="00C40D94" w:rsidRPr="00476D61" w:rsidRDefault="00C40D94" w:rsidP="00C40D94">
      <w:pPr>
        <w:spacing w:line="276" w:lineRule="auto"/>
        <w:jc w:val="both"/>
      </w:pPr>
    </w:p>
    <w:p w:rsidR="00C40D94" w:rsidRPr="00476D61" w:rsidRDefault="00C40D94" w:rsidP="00C40D94">
      <w:pPr>
        <w:spacing w:line="276" w:lineRule="auto"/>
      </w:pPr>
      <w:r w:rsidRPr="00476D61">
        <w:rPr>
          <w:b/>
        </w:rPr>
        <w:t>Совместная деятельность педагогов и родителей</w:t>
      </w:r>
    </w:p>
    <w:p w:rsidR="00C40D94" w:rsidRPr="00476D61" w:rsidRDefault="00C40D94" w:rsidP="00C40D94">
      <w:pPr>
        <w:autoSpaceDE w:val="0"/>
        <w:spacing w:line="276" w:lineRule="auto"/>
        <w:jc w:val="both"/>
      </w:pPr>
      <w:r w:rsidRPr="00476D61">
        <w:rPr>
          <w:i/>
        </w:rPr>
        <w:t xml:space="preserve"> </w:t>
      </w:r>
      <w:r w:rsidRPr="00476D61">
        <w:tab/>
        <w:t xml:space="preserve">Педагог стремится активно включать родителей в совместную деятельность с их детьми - сюжетные и подвижные игры, совместное рисование. Очень важно помочь родителям получать удовольствие от совместных игр, общения со своим ребенком. Сплочению родителей и едагогов будет способствовать совместное с родителями оформление портфолио воспитанника, </w:t>
      </w:r>
      <w:r w:rsidRPr="00476D61">
        <w:lastRenderedPageBreak/>
        <w:t>групповых газет, фотоальбомов. Участие родителей и детей в различных смотрах-конкурсах поможет педагогу лучше узнать возможности родителей, их таланты. Очень важно, чтобы после конкурса были отмечены все его участники.</w:t>
      </w:r>
    </w:p>
    <w:p w:rsidR="00C40D94" w:rsidRPr="00476D61" w:rsidRDefault="00C40D94" w:rsidP="00C40D94">
      <w:pPr>
        <w:spacing w:line="276" w:lineRule="auto"/>
        <w:ind w:firstLine="708"/>
        <w:jc w:val="both"/>
      </w:pPr>
      <w:r w:rsidRPr="00476D61">
        <w:t xml:space="preserve"> 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 </w:t>
      </w:r>
    </w:p>
    <w:p w:rsidR="00C40D94" w:rsidRPr="00476D61" w:rsidRDefault="00C40D94" w:rsidP="007A6DFD">
      <w:pPr>
        <w:pStyle w:val="11"/>
        <w:spacing w:line="276" w:lineRule="auto"/>
        <w:rPr>
          <w:rFonts w:ascii="Times New Roman" w:hAnsi="Times New Roman" w:cs="Times New Roman"/>
          <w:b/>
          <w:sz w:val="24"/>
          <w:szCs w:val="24"/>
        </w:rPr>
      </w:pPr>
    </w:p>
    <w:p w:rsidR="00C40D94" w:rsidRPr="00476D61" w:rsidRDefault="00C40D94" w:rsidP="00C40D94">
      <w:pPr>
        <w:pStyle w:val="11"/>
        <w:spacing w:line="276" w:lineRule="auto"/>
        <w:jc w:val="center"/>
        <w:rPr>
          <w:rFonts w:ascii="Times New Roman" w:hAnsi="Times New Roman" w:cs="Times New Roman"/>
          <w:b/>
          <w:sz w:val="24"/>
          <w:szCs w:val="24"/>
        </w:rPr>
      </w:pPr>
    </w:p>
    <w:p w:rsidR="00C40D94" w:rsidRPr="00476D61" w:rsidRDefault="00C40D94" w:rsidP="00C40D94">
      <w:pPr>
        <w:pStyle w:val="11"/>
        <w:spacing w:line="276" w:lineRule="auto"/>
        <w:jc w:val="center"/>
        <w:rPr>
          <w:rFonts w:ascii="Times New Roman" w:hAnsi="Times New Roman" w:cs="Times New Roman"/>
          <w:sz w:val="24"/>
          <w:szCs w:val="24"/>
        </w:rPr>
      </w:pPr>
      <w:r w:rsidRPr="00476D61">
        <w:rPr>
          <w:rFonts w:ascii="Times New Roman" w:hAnsi="Times New Roman" w:cs="Times New Roman"/>
          <w:b/>
          <w:sz w:val="24"/>
          <w:szCs w:val="24"/>
        </w:rPr>
        <w:t>План работы по взаимодействию с родителями первой младшей группы</w:t>
      </w:r>
    </w:p>
    <w:p w:rsidR="00C40D94" w:rsidRPr="00476D61" w:rsidRDefault="00C40D94" w:rsidP="00C40D94">
      <w:pPr>
        <w:pStyle w:val="11"/>
        <w:spacing w:line="276" w:lineRule="auto"/>
        <w:jc w:val="center"/>
        <w:rPr>
          <w:rFonts w:ascii="Times New Roman" w:hAnsi="Times New Roman" w:cs="Times New Roman"/>
          <w:b/>
          <w:sz w:val="24"/>
          <w:szCs w:val="24"/>
        </w:rPr>
      </w:pPr>
    </w:p>
    <w:tbl>
      <w:tblPr>
        <w:tblW w:w="10256" w:type="dxa"/>
        <w:tblInd w:w="108" w:type="dxa"/>
        <w:tblLayout w:type="fixed"/>
        <w:tblLook w:val="0000"/>
      </w:tblPr>
      <w:tblGrid>
        <w:gridCol w:w="567"/>
        <w:gridCol w:w="7655"/>
        <w:gridCol w:w="2034"/>
      </w:tblGrid>
      <w:tr w:rsidR="00C40D94" w:rsidRPr="00476D61" w:rsidTr="007A6DFD">
        <w:trPr>
          <w:trHeight w:val="400"/>
        </w:trPr>
        <w:tc>
          <w:tcPr>
            <w:tcW w:w="567" w:type="dxa"/>
            <w:tcBorders>
              <w:top w:val="single" w:sz="4" w:space="0" w:color="000000"/>
              <w:left w:val="single" w:sz="4" w:space="0" w:color="000000"/>
              <w:bottom w:val="single" w:sz="4" w:space="0" w:color="000000"/>
            </w:tcBorders>
            <w:shd w:val="clear" w:color="auto" w:fill="auto"/>
          </w:tcPr>
          <w:p w:rsidR="00C40D94" w:rsidRPr="003802F2" w:rsidRDefault="00C40D94" w:rsidP="007942C6">
            <w:pPr>
              <w:pStyle w:val="11"/>
              <w:snapToGrid w:val="0"/>
              <w:spacing w:line="276" w:lineRule="auto"/>
              <w:rPr>
                <w:rFonts w:ascii="Times New Roman" w:hAnsi="Times New Roman" w:cs="Times New Roman"/>
                <w:b/>
                <w:sz w:val="24"/>
                <w:szCs w:val="24"/>
              </w:rPr>
            </w:pPr>
          </w:p>
          <w:p w:rsidR="00C40D94" w:rsidRPr="003802F2" w:rsidRDefault="00C40D94" w:rsidP="007942C6">
            <w:pPr>
              <w:pStyle w:val="11"/>
              <w:spacing w:line="276" w:lineRule="auto"/>
              <w:rPr>
                <w:rFonts w:ascii="Times New Roman" w:hAnsi="Times New Roman" w:cs="Times New Roman"/>
                <w:b/>
                <w:sz w:val="24"/>
                <w:szCs w:val="24"/>
              </w:rPr>
            </w:pPr>
            <w:r w:rsidRPr="003802F2">
              <w:rPr>
                <w:rFonts w:ascii="Times New Roman" w:hAnsi="Times New Roman" w:cs="Times New Roman"/>
                <w:b/>
                <w:sz w:val="24"/>
                <w:szCs w:val="24"/>
              </w:rPr>
              <w:t>№</w:t>
            </w:r>
          </w:p>
        </w:tc>
        <w:tc>
          <w:tcPr>
            <w:tcW w:w="7655" w:type="dxa"/>
            <w:tcBorders>
              <w:top w:val="single" w:sz="4" w:space="0" w:color="000000"/>
              <w:left w:val="single" w:sz="4" w:space="0" w:color="000000"/>
              <w:bottom w:val="single" w:sz="4" w:space="0" w:color="000000"/>
            </w:tcBorders>
            <w:shd w:val="clear" w:color="auto" w:fill="auto"/>
            <w:vAlign w:val="center"/>
          </w:tcPr>
          <w:p w:rsidR="00C40D94" w:rsidRPr="003802F2" w:rsidRDefault="00C40D94" w:rsidP="003802F2">
            <w:pPr>
              <w:pStyle w:val="11"/>
              <w:spacing w:line="276" w:lineRule="auto"/>
              <w:jc w:val="center"/>
              <w:rPr>
                <w:rFonts w:ascii="Times New Roman" w:hAnsi="Times New Roman" w:cs="Times New Roman"/>
                <w:b/>
                <w:sz w:val="24"/>
                <w:szCs w:val="24"/>
              </w:rPr>
            </w:pPr>
            <w:r w:rsidRPr="003802F2">
              <w:rPr>
                <w:rFonts w:ascii="Times New Roman" w:hAnsi="Times New Roman" w:cs="Times New Roman"/>
                <w:b/>
                <w:sz w:val="24"/>
                <w:szCs w:val="24"/>
              </w:rPr>
              <w:t>М</w:t>
            </w:r>
            <w:r w:rsidR="003802F2">
              <w:rPr>
                <w:rFonts w:ascii="Times New Roman" w:hAnsi="Times New Roman" w:cs="Times New Roman"/>
                <w:b/>
                <w:sz w:val="24"/>
                <w:szCs w:val="24"/>
              </w:rPr>
              <w:t>ероприятия</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D94" w:rsidRPr="003802F2" w:rsidRDefault="00C40D94" w:rsidP="007942C6">
            <w:pPr>
              <w:pStyle w:val="11"/>
              <w:spacing w:line="276" w:lineRule="auto"/>
              <w:jc w:val="center"/>
              <w:rPr>
                <w:rFonts w:ascii="Times New Roman" w:hAnsi="Times New Roman" w:cs="Times New Roman"/>
                <w:b/>
                <w:sz w:val="24"/>
                <w:szCs w:val="24"/>
              </w:rPr>
            </w:pPr>
            <w:r w:rsidRPr="003802F2">
              <w:rPr>
                <w:rFonts w:ascii="Times New Roman" w:hAnsi="Times New Roman" w:cs="Times New Roman"/>
                <w:b/>
                <w:sz w:val="24"/>
                <w:szCs w:val="24"/>
              </w:rPr>
              <w:t>Ответственный</w:t>
            </w:r>
          </w:p>
        </w:tc>
      </w:tr>
      <w:tr w:rsidR="00C40D94" w:rsidRPr="00476D61" w:rsidTr="007A6DFD">
        <w:trPr>
          <w:cantSplit/>
          <w:trHeight w:val="842"/>
        </w:trPr>
        <w:tc>
          <w:tcPr>
            <w:tcW w:w="567" w:type="dxa"/>
            <w:tcBorders>
              <w:top w:val="single" w:sz="4" w:space="0" w:color="000000"/>
              <w:left w:val="single" w:sz="4" w:space="0" w:color="000000"/>
              <w:bottom w:val="single" w:sz="4" w:space="0" w:color="000000"/>
            </w:tcBorders>
            <w:shd w:val="clear" w:color="auto" w:fill="auto"/>
            <w:textDirection w:val="btLr"/>
          </w:tcPr>
          <w:p w:rsidR="00C40D94" w:rsidRPr="003802F2" w:rsidRDefault="00C40D94" w:rsidP="007942C6">
            <w:pPr>
              <w:pStyle w:val="11"/>
              <w:spacing w:line="276" w:lineRule="auto"/>
              <w:jc w:val="center"/>
              <w:rPr>
                <w:rFonts w:ascii="Times New Roman" w:hAnsi="Times New Roman" w:cs="Times New Roman"/>
                <w:b/>
                <w:sz w:val="24"/>
                <w:szCs w:val="24"/>
              </w:rPr>
            </w:pPr>
            <w:r w:rsidRPr="003802F2">
              <w:rPr>
                <w:rFonts w:ascii="Times New Roman" w:hAnsi="Times New Roman" w:cs="Times New Roman"/>
                <w:b/>
                <w:sz w:val="24"/>
                <w:szCs w:val="24"/>
              </w:rPr>
              <w:t>СЕНТЯБ</w:t>
            </w:r>
            <w:r w:rsidR="00862C70" w:rsidRPr="003802F2">
              <w:rPr>
                <w:rFonts w:ascii="Times New Roman" w:hAnsi="Times New Roman" w:cs="Times New Roman"/>
                <w:b/>
                <w:sz w:val="24"/>
                <w:szCs w:val="24"/>
              </w:rPr>
              <w:t>Р</w:t>
            </w:r>
            <w:r w:rsidRPr="003802F2">
              <w:rPr>
                <w:rFonts w:ascii="Times New Roman" w:hAnsi="Times New Roman" w:cs="Times New Roman"/>
                <w:b/>
                <w:sz w:val="24"/>
                <w:szCs w:val="24"/>
              </w:rPr>
              <w:t>Ь</w:t>
            </w:r>
          </w:p>
          <w:p w:rsidR="00C40D94" w:rsidRPr="003802F2" w:rsidRDefault="00C40D94" w:rsidP="007942C6">
            <w:pPr>
              <w:pStyle w:val="11"/>
              <w:spacing w:line="276" w:lineRule="auto"/>
              <w:jc w:val="center"/>
              <w:rPr>
                <w:rFonts w:ascii="Times New Roman" w:hAnsi="Times New Roman" w:cs="Times New Roman"/>
                <w:b/>
                <w:sz w:val="24"/>
                <w:szCs w:val="24"/>
              </w:rPr>
            </w:pPr>
          </w:p>
        </w:tc>
        <w:tc>
          <w:tcPr>
            <w:tcW w:w="7655" w:type="dxa"/>
            <w:tcBorders>
              <w:top w:val="single" w:sz="4" w:space="0" w:color="000000"/>
              <w:left w:val="single" w:sz="4" w:space="0" w:color="000000"/>
              <w:bottom w:val="single" w:sz="4" w:space="0" w:color="000000"/>
            </w:tcBorders>
            <w:shd w:val="clear" w:color="auto" w:fill="auto"/>
          </w:tcPr>
          <w:p w:rsidR="00C40D94" w:rsidRPr="00862C70" w:rsidRDefault="005D6E67" w:rsidP="00862C70">
            <w:pPr>
              <w:pStyle w:val="11"/>
              <w:numPr>
                <w:ilvl w:val="0"/>
                <w:numId w:val="23"/>
              </w:numPr>
              <w:spacing w:line="276" w:lineRule="auto"/>
              <w:rPr>
                <w:rFonts w:ascii="Times New Roman" w:hAnsi="Times New Roman" w:cs="Times New Roman"/>
                <w:sz w:val="24"/>
                <w:szCs w:val="24"/>
              </w:rPr>
            </w:pPr>
            <w:r w:rsidRPr="00862C70">
              <w:rPr>
                <w:rFonts w:ascii="Times New Roman" w:hAnsi="Times New Roman" w:cs="Times New Roman"/>
                <w:sz w:val="24"/>
                <w:szCs w:val="24"/>
              </w:rPr>
              <w:t>Организационное</w:t>
            </w:r>
            <w:r w:rsidR="00C40D94" w:rsidRPr="00862C70">
              <w:rPr>
                <w:rFonts w:ascii="Times New Roman" w:hAnsi="Times New Roman" w:cs="Times New Roman"/>
                <w:sz w:val="24"/>
                <w:szCs w:val="24"/>
              </w:rPr>
              <w:t xml:space="preserve"> родительское собрание  </w:t>
            </w:r>
            <w:r w:rsidRPr="00862C70">
              <w:rPr>
                <w:rFonts w:ascii="Times New Roman" w:hAnsi="Times New Roman" w:cs="Times New Roman"/>
                <w:sz w:val="24"/>
                <w:szCs w:val="24"/>
              </w:rPr>
              <w:t>«Возрастные особенности детей 2-3 лет».</w:t>
            </w:r>
          </w:p>
          <w:p w:rsidR="005D6E67" w:rsidRPr="00862C70" w:rsidRDefault="005D6E67" w:rsidP="00862C70">
            <w:pPr>
              <w:pStyle w:val="a4"/>
              <w:numPr>
                <w:ilvl w:val="0"/>
                <w:numId w:val="23"/>
              </w:numPr>
              <w:spacing w:before="0" w:beforeAutospacing="0" w:after="187" w:afterAutospacing="0"/>
              <w:rPr>
                <w:color w:val="000000"/>
              </w:rPr>
            </w:pPr>
            <w:r w:rsidRPr="00862C70">
              <w:rPr>
                <w:color w:val="000000"/>
              </w:rPr>
              <w:t>Консультация для родителей «В детский сад без слёз или как уберечь ребенка от стресса».</w:t>
            </w:r>
          </w:p>
          <w:p w:rsidR="005D6E67" w:rsidRPr="00862C70" w:rsidRDefault="005D6E67" w:rsidP="00862C70">
            <w:pPr>
              <w:pStyle w:val="a4"/>
              <w:numPr>
                <w:ilvl w:val="0"/>
                <w:numId w:val="23"/>
              </w:numPr>
              <w:spacing w:before="0" w:beforeAutospacing="0" w:after="187" w:afterAutospacing="0"/>
              <w:rPr>
                <w:color w:val="000000"/>
              </w:rPr>
            </w:pPr>
            <w:r w:rsidRPr="00862C70">
              <w:rPr>
                <w:color w:val="000000"/>
              </w:rPr>
              <w:t>Материал в уголок для родителей: «Задачи воспитательно-образовательной работы в первой младшей группе».</w:t>
            </w:r>
          </w:p>
          <w:p w:rsidR="005D6E67" w:rsidRPr="00862C70" w:rsidRDefault="00862C70" w:rsidP="00862C70">
            <w:pPr>
              <w:pStyle w:val="a4"/>
              <w:numPr>
                <w:ilvl w:val="0"/>
                <w:numId w:val="23"/>
              </w:numPr>
              <w:spacing w:before="0" w:beforeAutospacing="0" w:after="187" w:afterAutospacing="0"/>
              <w:rPr>
                <w:color w:val="000000"/>
              </w:rPr>
            </w:pPr>
            <w:r w:rsidRPr="00862C70">
              <w:t>Информационные материалы «Учим с детьми», «Наблюдаем с детьми»</w:t>
            </w:r>
          </w:p>
          <w:p w:rsidR="00C40D94" w:rsidRPr="00862C70" w:rsidRDefault="00B46170" w:rsidP="00862C70">
            <w:pPr>
              <w:pStyle w:val="11"/>
              <w:numPr>
                <w:ilvl w:val="0"/>
                <w:numId w:val="23"/>
              </w:numPr>
              <w:spacing w:line="276" w:lineRule="auto"/>
              <w:rPr>
                <w:rFonts w:ascii="Times New Roman" w:hAnsi="Times New Roman" w:cs="Times New Roman"/>
                <w:sz w:val="24"/>
                <w:szCs w:val="24"/>
              </w:rPr>
            </w:pPr>
            <w:r w:rsidRPr="00862C70">
              <w:rPr>
                <w:rFonts w:ascii="Times New Roman" w:hAnsi="Times New Roman" w:cs="Times New Roman"/>
                <w:sz w:val="24"/>
                <w:szCs w:val="24"/>
              </w:rPr>
              <w:t>Выставка работ «Наши руки не знают скуки»</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D94" w:rsidRPr="00862C70" w:rsidRDefault="00C40D94" w:rsidP="007942C6">
            <w:pPr>
              <w:pStyle w:val="11"/>
              <w:spacing w:line="276" w:lineRule="auto"/>
              <w:jc w:val="center"/>
              <w:rPr>
                <w:rFonts w:ascii="Times New Roman" w:hAnsi="Times New Roman" w:cs="Times New Roman"/>
                <w:sz w:val="24"/>
                <w:szCs w:val="24"/>
              </w:rPr>
            </w:pPr>
            <w:r w:rsidRPr="00862C70">
              <w:rPr>
                <w:rFonts w:ascii="Times New Roman" w:hAnsi="Times New Roman" w:cs="Times New Roman"/>
                <w:sz w:val="24"/>
                <w:szCs w:val="24"/>
              </w:rPr>
              <w:t>Воспитатель</w:t>
            </w:r>
          </w:p>
        </w:tc>
      </w:tr>
      <w:tr w:rsidR="00C40D94" w:rsidRPr="00476D61" w:rsidTr="007A6DFD">
        <w:trPr>
          <w:cantSplit/>
          <w:trHeight w:val="842"/>
        </w:trPr>
        <w:tc>
          <w:tcPr>
            <w:tcW w:w="567" w:type="dxa"/>
            <w:tcBorders>
              <w:top w:val="single" w:sz="4" w:space="0" w:color="000000"/>
              <w:left w:val="single" w:sz="4" w:space="0" w:color="000000"/>
              <w:bottom w:val="single" w:sz="4" w:space="0" w:color="000000"/>
            </w:tcBorders>
            <w:shd w:val="clear" w:color="auto" w:fill="auto"/>
            <w:textDirection w:val="btLr"/>
          </w:tcPr>
          <w:p w:rsidR="00C40D94" w:rsidRPr="003802F2" w:rsidRDefault="00C40D94" w:rsidP="007942C6">
            <w:pPr>
              <w:pStyle w:val="11"/>
              <w:spacing w:line="276" w:lineRule="auto"/>
              <w:jc w:val="center"/>
              <w:rPr>
                <w:rFonts w:ascii="Times New Roman" w:hAnsi="Times New Roman" w:cs="Times New Roman"/>
                <w:b/>
                <w:sz w:val="24"/>
                <w:szCs w:val="24"/>
              </w:rPr>
            </w:pPr>
            <w:r w:rsidRPr="003802F2">
              <w:rPr>
                <w:rFonts w:ascii="Times New Roman" w:hAnsi="Times New Roman" w:cs="Times New Roman"/>
                <w:b/>
                <w:sz w:val="24"/>
                <w:szCs w:val="24"/>
              </w:rPr>
              <w:t>ОКТЯБРЬ</w:t>
            </w:r>
          </w:p>
        </w:tc>
        <w:tc>
          <w:tcPr>
            <w:tcW w:w="7655" w:type="dxa"/>
            <w:tcBorders>
              <w:top w:val="single" w:sz="4" w:space="0" w:color="000000"/>
              <w:left w:val="single" w:sz="4" w:space="0" w:color="000000"/>
              <w:bottom w:val="single" w:sz="4" w:space="0" w:color="000000"/>
            </w:tcBorders>
            <w:shd w:val="clear" w:color="auto" w:fill="auto"/>
          </w:tcPr>
          <w:p w:rsidR="00B46170" w:rsidRPr="00862C70" w:rsidRDefault="00B46170" w:rsidP="00862C70">
            <w:pPr>
              <w:pStyle w:val="a4"/>
              <w:numPr>
                <w:ilvl w:val="0"/>
                <w:numId w:val="24"/>
              </w:numPr>
              <w:spacing w:before="0" w:beforeAutospacing="0" w:after="187" w:afterAutospacing="0"/>
              <w:rPr>
                <w:color w:val="000000"/>
              </w:rPr>
            </w:pPr>
            <w:r w:rsidRPr="00862C70">
              <w:rPr>
                <w:color w:val="000000"/>
              </w:rPr>
              <w:t>Папка-передвижка «Мама, я сам!»</w:t>
            </w:r>
          </w:p>
          <w:p w:rsidR="00B46170" w:rsidRPr="00862C70" w:rsidRDefault="00B46170" w:rsidP="00862C70">
            <w:pPr>
              <w:pStyle w:val="a4"/>
              <w:numPr>
                <w:ilvl w:val="0"/>
                <w:numId w:val="24"/>
              </w:numPr>
              <w:spacing w:before="0" w:beforeAutospacing="0" w:after="187" w:afterAutospacing="0"/>
            </w:pPr>
            <w:r w:rsidRPr="00862C70">
              <w:rPr>
                <w:color w:val="000000"/>
              </w:rPr>
              <w:t>Консультации: «Как научить ребенка правильно держать ложку, карандаш», «Воспитание культурно – гигиенических навыков», «Этикет для малышей</w:t>
            </w:r>
            <w:proofErr w:type="gramStart"/>
            <w:r w:rsidRPr="00862C70">
              <w:rPr>
                <w:color w:val="000000"/>
              </w:rPr>
              <w:t>».</w:t>
            </w:r>
            <w:r w:rsidR="00C40D94" w:rsidRPr="00862C70">
              <w:t xml:space="preserve">. </w:t>
            </w:r>
            <w:proofErr w:type="gramEnd"/>
            <w:r w:rsidR="00C40D94" w:rsidRPr="00862C70">
              <w:t>Беседа «Здоровье детей в наших руках»</w:t>
            </w:r>
          </w:p>
          <w:p w:rsidR="00C40D94" w:rsidRPr="00862C70" w:rsidRDefault="00B46170" w:rsidP="00862C70">
            <w:pPr>
              <w:pStyle w:val="a4"/>
              <w:numPr>
                <w:ilvl w:val="0"/>
                <w:numId w:val="24"/>
              </w:numPr>
              <w:spacing w:before="0" w:beforeAutospacing="0" w:after="187" w:afterAutospacing="0"/>
              <w:rPr>
                <w:color w:val="000000"/>
              </w:rPr>
            </w:pPr>
            <w:r w:rsidRPr="00862C70">
              <w:rPr>
                <w:color w:val="000000"/>
              </w:rPr>
              <w:t>Фотовыставка: «Это мы!» «Развиваемся, играя».</w:t>
            </w:r>
          </w:p>
          <w:p w:rsidR="00C40D94" w:rsidRPr="00862C70" w:rsidRDefault="00862C70" w:rsidP="00862C70">
            <w:pPr>
              <w:pStyle w:val="11"/>
              <w:numPr>
                <w:ilvl w:val="0"/>
                <w:numId w:val="24"/>
              </w:numPr>
              <w:spacing w:line="276" w:lineRule="auto"/>
              <w:rPr>
                <w:rFonts w:ascii="Times New Roman" w:hAnsi="Times New Roman" w:cs="Times New Roman"/>
                <w:sz w:val="24"/>
                <w:szCs w:val="24"/>
              </w:rPr>
            </w:pPr>
            <w:r w:rsidRPr="00862C70">
              <w:rPr>
                <w:rFonts w:ascii="Times New Roman" w:hAnsi="Times New Roman" w:cs="Times New Roman"/>
                <w:sz w:val="24"/>
                <w:szCs w:val="24"/>
              </w:rPr>
              <w:t>Информационные материалы: «Юный пешеход»</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D94" w:rsidRPr="00862C70" w:rsidRDefault="00C40D94" w:rsidP="007942C6">
            <w:pPr>
              <w:pStyle w:val="11"/>
              <w:spacing w:line="276" w:lineRule="auto"/>
              <w:jc w:val="center"/>
              <w:rPr>
                <w:rFonts w:ascii="Times New Roman" w:hAnsi="Times New Roman" w:cs="Times New Roman"/>
                <w:sz w:val="24"/>
                <w:szCs w:val="24"/>
              </w:rPr>
            </w:pPr>
            <w:r w:rsidRPr="00862C70">
              <w:rPr>
                <w:rFonts w:ascii="Times New Roman" w:hAnsi="Times New Roman" w:cs="Times New Roman"/>
                <w:sz w:val="24"/>
                <w:szCs w:val="24"/>
              </w:rPr>
              <w:t>Воспитатель</w:t>
            </w:r>
          </w:p>
          <w:p w:rsidR="00C40D94" w:rsidRPr="00862C70" w:rsidRDefault="00C40D94" w:rsidP="007942C6">
            <w:pPr>
              <w:pStyle w:val="11"/>
              <w:spacing w:line="276" w:lineRule="auto"/>
              <w:jc w:val="center"/>
              <w:rPr>
                <w:rFonts w:ascii="Times New Roman" w:hAnsi="Times New Roman" w:cs="Times New Roman"/>
                <w:sz w:val="24"/>
                <w:szCs w:val="24"/>
              </w:rPr>
            </w:pPr>
          </w:p>
        </w:tc>
      </w:tr>
      <w:tr w:rsidR="00C40D94" w:rsidRPr="00476D61" w:rsidTr="007A6DFD">
        <w:trPr>
          <w:cantSplit/>
          <w:trHeight w:val="954"/>
        </w:trPr>
        <w:tc>
          <w:tcPr>
            <w:tcW w:w="567" w:type="dxa"/>
            <w:tcBorders>
              <w:top w:val="single" w:sz="4" w:space="0" w:color="000000"/>
              <w:left w:val="single" w:sz="4" w:space="0" w:color="000000"/>
              <w:bottom w:val="single" w:sz="4" w:space="0" w:color="000000"/>
            </w:tcBorders>
            <w:shd w:val="clear" w:color="auto" w:fill="auto"/>
            <w:textDirection w:val="btLr"/>
          </w:tcPr>
          <w:p w:rsidR="00C40D94" w:rsidRPr="003802F2" w:rsidRDefault="00C40D94" w:rsidP="007942C6">
            <w:pPr>
              <w:pStyle w:val="11"/>
              <w:spacing w:line="276" w:lineRule="auto"/>
              <w:jc w:val="center"/>
              <w:rPr>
                <w:rFonts w:ascii="Times New Roman" w:hAnsi="Times New Roman" w:cs="Times New Roman"/>
                <w:b/>
                <w:sz w:val="24"/>
                <w:szCs w:val="24"/>
              </w:rPr>
            </w:pPr>
            <w:r w:rsidRPr="003802F2">
              <w:rPr>
                <w:rFonts w:ascii="Times New Roman" w:hAnsi="Times New Roman" w:cs="Times New Roman"/>
                <w:b/>
                <w:sz w:val="24"/>
                <w:szCs w:val="24"/>
              </w:rPr>
              <w:t>НОЯБРЬ</w:t>
            </w:r>
          </w:p>
        </w:tc>
        <w:tc>
          <w:tcPr>
            <w:tcW w:w="7655" w:type="dxa"/>
            <w:tcBorders>
              <w:top w:val="single" w:sz="4" w:space="0" w:color="000000"/>
              <w:left w:val="single" w:sz="4" w:space="0" w:color="000000"/>
              <w:bottom w:val="single" w:sz="4" w:space="0" w:color="000000"/>
            </w:tcBorders>
            <w:shd w:val="clear" w:color="auto" w:fill="auto"/>
          </w:tcPr>
          <w:p w:rsidR="00C40D94" w:rsidRPr="00862C70" w:rsidRDefault="002B602A" w:rsidP="00862C70">
            <w:pPr>
              <w:pStyle w:val="11"/>
              <w:numPr>
                <w:ilvl w:val="0"/>
                <w:numId w:val="25"/>
              </w:numPr>
              <w:spacing w:line="276" w:lineRule="auto"/>
              <w:rPr>
                <w:rFonts w:ascii="Times New Roman" w:hAnsi="Times New Roman" w:cs="Times New Roman"/>
                <w:sz w:val="24"/>
                <w:szCs w:val="24"/>
              </w:rPr>
            </w:pPr>
            <w:r w:rsidRPr="00862C70">
              <w:rPr>
                <w:rFonts w:ascii="Times New Roman" w:hAnsi="Times New Roman" w:cs="Times New Roman"/>
                <w:sz w:val="24"/>
                <w:szCs w:val="24"/>
              </w:rPr>
              <w:t>Консультация «Для чего нужны пальчиковые игры</w:t>
            </w:r>
            <w:r w:rsidR="00C40D94" w:rsidRPr="00862C70">
              <w:rPr>
                <w:rFonts w:ascii="Times New Roman" w:hAnsi="Times New Roman" w:cs="Times New Roman"/>
                <w:sz w:val="24"/>
                <w:szCs w:val="24"/>
              </w:rPr>
              <w:t>»</w:t>
            </w:r>
          </w:p>
          <w:p w:rsidR="00C40D94" w:rsidRPr="00862C70" w:rsidRDefault="002B602A" w:rsidP="00862C70">
            <w:pPr>
              <w:pStyle w:val="11"/>
              <w:numPr>
                <w:ilvl w:val="0"/>
                <w:numId w:val="25"/>
              </w:numPr>
              <w:spacing w:line="276" w:lineRule="auto"/>
              <w:rPr>
                <w:rFonts w:ascii="Times New Roman" w:hAnsi="Times New Roman" w:cs="Times New Roman"/>
                <w:sz w:val="24"/>
                <w:szCs w:val="24"/>
              </w:rPr>
            </w:pPr>
            <w:r w:rsidRPr="00862C70">
              <w:rPr>
                <w:rFonts w:ascii="Times New Roman" w:hAnsi="Times New Roman" w:cs="Times New Roman"/>
                <w:sz w:val="24"/>
                <w:szCs w:val="24"/>
              </w:rPr>
              <w:t>Фотовыставка</w:t>
            </w:r>
            <w:r w:rsidR="00C40D94" w:rsidRPr="00862C70">
              <w:rPr>
                <w:rFonts w:ascii="Times New Roman" w:hAnsi="Times New Roman" w:cs="Times New Roman"/>
                <w:sz w:val="24"/>
                <w:szCs w:val="24"/>
              </w:rPr>
              <w:t xml:space="preserve"> «Моя мамочка»</w:t>
            </w:r>
          </w:p>
          <w:p w:rsidR="00B46170" w:rsidRPr="00862C70" w:rsidRDefault="002B602A" w:rsidP="00862C70">
            <w:pPr>
              <w:pStyle w:val="11"/>
              <w:numPr>
                <w:ilvl w:val="0"/>
                <w:numId w:val="25"/>
              </w:numPr>
              <w:spacing w:line="276" w:lineRule="auto"/>
              <w:rPr>
                <w:rFonts w:ascii="Times New Roman" w:hAnsi="Times New Roman" w:cs="Times New Roman"/>
                <w:sz w:val="24"/>
                <w:szCs w:val="24"/>
              </w:rPr>
            </w:pPr>
            <w:r w:rsidRPr="00862C70">
              <w:rPr>
                <w:rFonts w:ascii="Times New Roman" w:hAnsi="Times New Roman" w:cs="Times New Roman"/>
                <w:sz w:val="24"/>
                <w:szCs w:val="24"/>
              </w:rPr>
              <w:t xml:space="preserve">Информация для </w:t>
            </w:r>
            <w:proofErr w:type="gramStart"/>
            <w:r w:rsidRPr="00862C70">
              <w:rPr>
                <w:rFonts w:ascii="Times New Roman" w:hAnsi="Times New Roman" w:cs="Times New Roman"/>
                <w:sz w:val="24"/>
                <w:szCs w:val="24"/>
              </w:rPr>
              <w:t>родителе</w:t>
            </w:r>
            <w:proofErr w:type="gramEnd"/>
            <w:r w:rsidRPr="00862C70">
              <w:rPr>
                <w:rFonts w:ascii="Times New Roman" w:hAnsi="Times New Roman" w:cs="Times New Roman"/>
                <w:sz w:val="24"/>
                <w:szCs w:val="24"/>
              </w:rPr>
              <w:t xml:space="preserve"> «О безопасности детей в автомобиле\автобусе»</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D94" w:rsidRPr="00862C70" w:rsidRDefault="00C40D94" w:rsidP="007942C6">
            <w:pPr>
              <w:pStyle w:val="11"/>
              <w:spacing w:line="276" w:lineRule="auto"/>
              <w:jc w:val="center"/>
              <w:rPr>
                <w:rFonts w:ascii="Times New Roman" w:hAnsi="Times New Roman" w:cs="Times New Roman"/>
                <w:sz w:val="24"/>
                <w:szCs w:val="24"/>
              </w:rPr>
            </w:pPr>
            <w:r w:rsidRPr="00862C70">
              <w:rPr>
                <w:rFonts w:ascii="Times New Roman" w:hAnsi="Times New Roman" w:cs="Times New Roman"/>
                <w:sz w:val="24"/>
                <w:szCs w:val="24"/>
              </w:rPr>
              <w:t>Воспитатель</w:t>
            </w:r>
          </w:p>
          <w:p w:rsidR="00C40D94" w:rsidRPr="00862C70" w:rsidRDefault="00C40D94" w:rsidP="007942C6">
            <w:pPr>
              <w:pStyle w:val="11"/>
              <w:spacing w:line="276" w:lineRule="auto"/>
              <w:jc w:val="center"/>
              <w:rPr>
                <w:rFonts w:ascii="Times New Roman" w:hAnsi="Times New Roman" w:cs="Times New Roman"/>
                <w:sz w:val="24"/>
                <w:szCs w:val="24"/>
              </w:rPr>
            </w:pPr>
          </w:p>
          <w:p w:rsidR="00C40D94" w:rsidRPr="00862C70" w:rsidRDefault="00C40D94" w:rsidP="007942C6">
            <w:pPr>
              <w:pStyle w:val="11"/>
              <w:spacing w:line="276" w:lineRule="auto"/>
              <w:jc w:val="center"/>
              <w:rPr>
                <w:rFonts w:ascii="Times New Roman" w:hAnsi="Times New Roman" w:cs="Times New Roman"/>
                <w:sz w:val="24"/>
                <w:szCs w:val="24"/>
              </w:rPr>
            </w:pPr>
          </w:p>
        </w:tc>
      </w:tr>
      <w:tr w:rsidR="00C40D94" w:rsidRPr="00476D61" w:rsidTr="007A6DFD">
        <w:trPr>
          <w:cantSplit/>
          <w:trHeight w:val="842"/>
        </w:trPr>
        <w:tc>
          <w:tcPr>
            <w:tcW w:w="567" w:type="dxa"/>
            <w:tcBorders>
              <w:top w:val="single" w:sz="4" w:space="0" w:color="000000"/>
              <w:left w:val="single" w:sz="4" w:space="0" w:color="000000"/>
              <w:bottom w:val="single" w:sz="4" w:space="0" w:color="000000"/>
            </w:tcBorders>
            <w:shd w:val="clear" w:color="auto" w:fill="auto"/>
            <w:textDirection w:val="btLr"/>
          </w:tcPr>
          <w:p w:rsidR="00C40D94" w:rsidRPr="003802F2" w:rsidRDefault="00C40D94" w:rsidP="007942C6">
            <w:pPr>
              <w:pStyle w:val="11"/>
              <w:spacing w:line="276" w:lineRule="auto"/>
              <w:jc w:val="center"/>
              <w:rPr>
                <w:rFonts w:ascii="Times New Roman" w:hAnsi="Times New Roman" w:cs="Times New Roman"/>
                <w:b/>
                <w:sz w:val="24"/>
                <w:szCs w:val="24"/>
              </w:rPr>
            </w:pPr>
            <w:r w:rsidRPr="003802F2">
              <w:rPr>
                <w:rFonts w:ascii="Times New Roman" w:hAnsi="Times New Roman" w:cs="Times New Roman"/>
                <w:b/>
                <w:sz w:val="24"/>
                <w:szCs w:val="24"/>
              </w:rPr>
              <w:t>ДЕКАБРЬ</w:t>
            </w:r>
          </w:p>
        </w:tc>
        <w:tc>
          <w:tcPr>
            <w:tcW w:w="7655" w:type="dxa"/>
            <w:tcBorders>
              <w:top w:val="single" w:sz="4" w:space="0" w:color="000000"/>
              <w:left w:val="single" w:sz="4" w:space="0" w:color="000000"/>
              <w:bottom w:val="single" w:sz="4" w:space="0" w:color="000000"/>
            </w:tcBorders>
            <w:shd w:val="clear" w:color="auto" w:fill="auto"/>
          </w:tcPr>
          <w:p w:rsidR="002B602A" w:rsidRPr="00862C70" w:rsidRDefault="002B602A" w:rsidP="00862C70">
            <w:pPr>
              <w:pStyle w:val="11"/>
              <w:numPr>
                <w:ilvl w:val="0"/>
                <w:numId w:val="26"/>
              </w:numPr>
              <w:spacing w:line="276" w:lineRule="auto"/>
              <w:rPr>
                <w:rFonts w:ascii="Times New Roman" w:hAnsi="Times New Roman" w:cs="Times New Roman"/>
                <w:sz w:val="24"/>
                <w:szCs w:val="24"/>
              </w:rPr>
            </w:pPr>
            <w:r w:rsidRPr="00862C70">
              <w:rPr>
                <w:rFonts w:ascii="Times New Roman" w:hAnsi="Times New Roman" w:cs="Times New Roman"/>
                <w:sz w:val="24"/>
                <w:szCs w:val="24"/>
              </w:rPr>
              <w:t>Организационное родительское собрание «Итоги полугодия. Подготовка к Новому году»</w:t>
            </w:r>
          </w:p>
          <w:p w:rsidR="00C40D94" w:rsidRPr="00862C70" w:rsidRDefault="00C40D94" w:rsidP="00862C70">
            <w:pPr>
              <w:pStyle w:val="11"/>
              <w:numPr>
                <w:ilvl w:val="0"/>
                <w:numId w:val="26"/>
              </w:numPr>
              <w:spacing w:line="276" w:lineRule="auto"/>
              <w:rPr>
                <w:rFonts w:ascii="Times New Roman" w:hAnsi="Times New Roman" w:cs="Times New Roman"/>
                <w:sz w:val="24"/>
                <w:szCs w:val="24"/>
              </w:rPr>
            </w:pPr>
            <w:r w:rsidRPr="00862C70">
              <w:rPr>
                <w:rFonts w:ascii="Times New Roman" w:hAnsi="Times New Roman" w:cs="Times New Roman"/>
                <w:sz w:val="24"/>
                <w:szCs w:val="24"/>
              </w:rPr>
              <w:t>Консультация «Прогулка с ребёнком зимой</w:t>
            </w:r>
            <w:r w:rsidRPr="00862C70">
              <w:rPr>
                <w:rStyle w:val="a7"/>
                <w:rFonts w:ascii="Times New Roman" w:hAnsi="Times New Roman" w:cs="Times New Roman"/>
                <w:sz w:val="24"/>
                <w:szCs w:val="24"/>
              </w:rPr>
              <w:t>».</w:t>
            </w:r>
          </w:p>
          <w:p w:rsidR="00C40D94" w:rsidRPr="00862C70" w:rsidRDefault="00C40D94" w:rsidP="00862C70">
            <w:pPr>
              <w:pStyle w:val="11"/>
              <w:numPr>
                <w:ilvl w:val="0"/>
                <w:numId w:val="26"/>
              </w:numPr>
              <w:spacing w:line="276" w:lineRule="auto"/>
              <w:rPr>
                <w:rFonts w:ascii="Times New Roman" w:hAnsi="Times New Roman" w:cs="Times New Roman"/>
                <w:sz w:val="24"/>
                <w:szCs w:val="24"/>
              </w:rPr>
            </w:pPr>
            <w:r w:rsidRPr="00862C70">
              <w:rPr>
                <w:rFonts w:ascii="Times New Roman" w:hAnsi="Times New Roman" w:cs="Times New Roman"/>
                <w:sz w:val="24"/>
                <w:szCs w:val="24"/>
              </w:rPr>
              <w:t>Выставка поделок «Новогодние игрушки»</w:t>
            </w:r>
          </w:p>
          <w:p w:rsidR="00C40D94" w:rsidRPr="00862C70" w:rsidRDefault="00C40D94" w:rsidP="00862C70">
            <w:pPr>
              <w:pStyle w:val="11"/>
              <w:numPr>
                <w:ilvl w:val="0"/>
                <w:numId w:val="26"/>
              </w:numPr>
              <w:spacing w:line="276" w:lineRule="auto"/>
              <w:rPr>
                <w:rFonts w:ascii="Times New Roman" w:hAnsi="Times New Roman" w:cs="Times New Roman"/>
                <w:sz w:val="24"/>
                <w:szCs w:val="24"/>
              </w:rPr>
            </w:pPr>
            <w:r w:rsidRPr="00862C70">
              <w:rPr>
                <w:rFonts w:ascii="Times New Roman" w:hAnsi="Times New Roman" w:cs="Times New Roman"/>
                <w:sz w:val="24"/>
                <w:szCs w:val="24"/>
              </w:rPr>
              <w:t xml:space="preserve">Привлечение родителей </w:t>
            </w:r>
            <w:proofErr w:type="gramStart"/>
            <w:r w:rsidRPr="00862C70">
              <w:rPr>
                <w:rFonts w:ascii="Times New Roman" w:hAnsi="Times New Roman" w:cs="Times New Roman"/>
                <w:sz w:val="24"/>
                <w:szCs w:val="24"/>
              </w:rPr>
              <w:t>к</w:t>
            </w:r>
            <w:proofErr w:type="gramEnd"/>
            <w:r w:rsidRPr="00862C70">
              <w:rPr>
                <w:rFonts w:ascii="Times New Roman" w:hAnsi="Times New Roman" w:cs="Times New Roman"/>
                <w:sz w:val="24"/>
                <w:szCs w:val="24"/>
              </w:rPr>
              <w:t xml:space="preserve"> постройки снежного городка на участке.</w:t>
            </w:r>
          </w:p>
          <w:p w:rsidR="002B602A" w:rsidRPr="00862C70" w:rsidRDefault="002B602A" w:rsidP="00862C70">
            <w:pPr>
              <w:pStyle w:val="11"/>
              <w:numPr>
                <w:ilvl w:val="0"/>
                <w:numId w:val="26"/>
              </w:numPr>
              <w:spacing w:line="276" w:lineRule="auto"/>
              <w:rPr>
                <w:rFonts w:ascii="Times New Roman" w:hAnsi="Times New Roman" w:cs="Times New Roman"/>
                <w:sz w:val="24"/>
                <w:szCs w:val="24"/>
              </w:rPr>
            </w:pPr>
            <w:r w:rsidRPr="00862C70">
              <w:rPr>
                <w:rFonts w:ascii="Times New Roman" w:hAnsi="Times New Roman" w:cs="Times New Roman"/>
                <w:sz w:val="24"/>
                <w:szCs w:val="24"/>
              </w:rPr>
              <w:t>Информационные материалы «</w:t>
            </w:r>
            <w:r w:rsidR="00862C70" w:rsidRPr="00862C70">
              <w:rPr>
                <w:rFonts w:ascii="Times New Roman" w:hAnsi="Times New Roman" w:cs="Times New Roman"/>
                <w:sz w:val="24"/>
                <w:szCs w:val="24"/>
              </w:rPr>
              <w:t>О</w:t>
            </w:r>
            <w:r w:rsidRPr="00862C70">
              <w:rPr>
                <w:rFonts w:ascii="Times New Roman" w:hAnsi="Times New Roman" w:cs="Times New Roman"/>
                <w:sz w:val="24"/>
                <w:szCs w:val="24"/>
              </w:rPr>
              <w:t>сторожно, фейерверк», «</w:t>
            </w:r>
            <w:r w:rsidR="00862C70" w:rsidRPr="00862C70">
              <w:rPr>
                <w:rFonts w:ascii="Times New Roman" w:hAnsi="Times New Roman" w:cs="Times New Roman"/>
                <w:sz w:val="24"/>
                <w:szCs w:val="24"/>
              </w:rPr>
              <w:t>Внимание</w:t>
            </w:r>
            <w:r w:rsidRPr="00862C70">
              <w:rPr>
                <w:rFonts w:ascii="Times New Roman" w:hAnsi="Times New Roman" w:cs="Times New Roman"/>
                <w:sz w:val="24"/>
                <w:szCs w:val="24"/>
              </w:rPr>
              <w:t>: гололёд»</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D94" w:rsidRPr="00862C70" w:rsidRDefault="00C40D94" w:rsidP="007942C6">
            <w:pPr>
              <w:pStyle w:val="11"/>
              <w:spacing w:line="276" w:lineRule="auto"/>
              <w:jc w:val="center"/>
              <w:rPr>
                <w:rFonts w:ascii="Times New Roman" w:hAnsi="Times New Roman" w:cs="Times New Roman"/>
                <w:sz w:val="24"/>
                <w:szCs w:val="24"/>
              </w:rPr>
            </w:pPr>
            <w:r w:rsidRPr="00862C70">
              <w:rPr>
                <w:rFonts w:ascii="Times New Roman" w:hAnsi="Times New Roman" w:cs="Times New Roman"/>
                <w:sz w:val="24"/>
                <w:szCs w:val="24"/>
              </w:rPr>
              <w:t>Воспитатель</w:t>
            </w:r>
          </w:p>
        </w:tc>
      </w:tr>
      <w:tr w:rsidR="00C40D94" w:rsidRPr="00476D61" w:rsidTr="007A6DFD">
        <w:trPr>
          <w:cantSplit/>
          <w:trHeight w:val="842"/>
        </w:trPr>
        <w:tc>
          <w:tcPr>
            <w:tcW w:w="567" w:type="dxa"/>
            <w:tcBorders>
              <w:top w:val="single" w:sz="4" w:space="0" w:color="000000"/>
              <w:left w:val="single" w:sz="4" w:space="0" w:color="000000"/>
              <w:bottom w:val="single" w:sz="4" w:space="0" w:color="000000"/>
            </w:tcBorders>
            <w:shd w:val="clear" w:color="auto" w:fill="auto"/>
            <w:textDirection w:val="btLr"/>
          </w:tcPr>
          <w:p w:rsidR="00C40D94" w:rsidRPr="003802F2" w:rsidRDefault="00C40D94" w:rsidP="007942C6">
            <w:pPr>
              <w:pStyle w:val="11"/>
              <w:spacing w:line="276" w:lineRule="auto"/>
              <w:jc w:val="center"/>
              <w:rPr>
                <w:rFonts w:ascii="Times New Roman" w:hAnsi="Times New Roman" w:cs="Times New Roman"/>
                <w:b/>
                <w:sz w:val="24"/>
                <w:szCs w:val="24"/>
              </w:rPr>
            </w:pPr>
            <w:r w:rsidRPr="003802F2">
              <w:rPr>
                <w:rFonts w:ascii="Times New Roman" w:hAnsi="Times New Roman" w:cs="Times New Roman"/>
                <w:b/>
                <w:sz w:val="24"/>
                <w:szCs w:val="24"/>
              </w:rPr>
              <w:lastRenderedPageBreak/>
              <w:t>ЯНВА</w:t>
            </w:r>
            <w:r w:rsidR="00862C70" w:rsidRPr="003802F2">
              <w:rPr>
                <w:rFonts w:ascii="Times New Roman" w:hAnsi="Times New Roman" w:cs="Times New Roman"/>
                <w:b/>
                <w:sz w:val="24"/>
                <w:szCs w:val="24"/>
              </w:rPr>
              <w:t>Р</w:t>
            </w:r>
            <w:r w:rsidRPr="003802F2">
              <w:rPr>
                <w:rFonts w:ascii="Times New Roman" w:hAnsi="Times New Roman" w:cs="Times New Roman"/>
                <w:b/>
                <w:sz w:val="24"/>
                <w:szCs w:val="24"/>
              </w:rPr>
              <w:t>Ь</w:t>
            </w:r>
          </w:p>
        </w:tc>
        <w:tc>
          <w:tcPr>
            <w:tcW w:w="7655" w:type="dxa"/>
            <w:tcBorders>
              <w:top w:val="single" w:sz="4" w:space="0" w:color="000000"/>
              <w:left w:val="single" w:sz="4" w:space="0" w:color="000000"/>
              <w:bottom w:val="single" w:sz="4" w:space="0" w:color="000000"/>
            </w:tcBorders>
            <w:shd w:val="clear" w:color="auto" w:fill="auto"/>
          </w:tcPr>
          <w:p w:rsidR="00C40D94" w:rsidRPr="00862C70" w:rsidRDefault="002B602A" w:rsidP="00862C70">
            <w:pPr>
              <w:pStyle w:val="a4"/>
              <w:numPr>
                <w:ilvl w:val="0"/>
                <w:numId w:val="27"/>
              </w:numPr>
              <w:spacing w:before="0" w:beforeAutospacing="0" w:after="187" w:afterAutospacing="0"/>
              <w:rPr>
                <w:color w:val="000000"/>
              </w:rPr>
            </w:pPr>
            <w:r w:rsidRPr="00862C70">
              <w:rPr>
                <w:color w:val="000000"/>
              </w:rPr>
              <w:t xml:space="preserve">Консультация «Капризы и упрямство», </w:t>
            </w:r>
            <w:r w:rsidR="00C40D94" w:rsidRPr="00862C70">
              <w:t>«Грипп и его последст</w:t>
            </w:r>
            <w:r w:rsidRPr="00862C70">
              <w:t xml:space="preserve">вия», </w:t>
            </w:r>
            <w:r w:rsidR="00C40D94" w:rsidRPr="00862C70">
              <w:t>«Подвижные игры – залог здоровья малышей»</w:t>
            </w:r>
          </w:p>
          <w:p w:rsidR="00C40D94" w:rsidRPr="00862C70" w:rsidRDefault="00C40D94" w:rsidP="00862C70">
            <w:pPr>
              <w:pStyle w:val="11"/>
              <w:numPr>
                <w:ilvl w:val="0"/>
                <w:numId w:val="27"/>
              </w:numPr>
              <w:spacing w:line="276" w:lineRule="auto"/>
              <w:rPr>
                <w:rFonts w:ascii="Times New Roman" w:hAnsi="Times New Roman" w:cs="Times New Roman"/>
                <w:sz w:val="24"/>
                <w:szCs w:val="24"/>
              </w:rPr>
            </w:pPr>
            <w:r w:rsidRPr="00862C70">
              <w:rPr>
                <w:rFonts w:ascii="Times New Roman" w:hAnsi="Times New Roman" w:cs="Times New Roman"/>
                <w:sz w:val="24"/>
                <w:szCs w:val="24"/>
              </w:rPr>
              <w:t>Фотовыставка «</w:t>
            </w:r>
            <w:r w:rsidR="002B602A" w:rsidRPr="00862C70">
              <w:rPr>
                <w:rFonts w:ascii="Times New Roman" w:hAnsi="Times New Roman" w:cs="Times New Roman"/>
                <w:sz w:val="24"/>
                <w:szCs w:val="24"/>
              </w:rPr>
              <w:t>Малыши-крепыши</w:t>
            </w:r>
            <w:r w:rsidRPr="00862C70">
              <w:rPr>
                <w:rFonts w:ascii="Times New Roman" w:hAnsi="Times New Roman" w:cs="Times New Roman"/>
                <w:sz w:val="24"/>
                <w:szCs w:val="24"/>
              </w:rPr>
              <w:t>»</w:t>
            </w:r>
          </w:p>
          <w:p w:rsidR="00862C70" w:rsidRDefault="00862C70" w:rsidP="00862C70">
            <w:pPr>
              <w:pStyle w:val="11"/>
              <w:numPr>
                <w:ilvl w:val="0"/>
                <w:numId w:val="27"/>
              </w:numPr>
              <w:spacing w:line="276" w:lineRule="auto"/>
              <w:rPr>
                <w:rFonts w:ascii="Times New Roman" w:hAnsi="Times New Roman" w:cs="Times New Roman"/>
                <w:sz w:val="24"/>
                <w:szCs w:val="24"/>
              </w:rPr>
            </w:pPr>
            <w:r w:rsidRPr="00862C70">
              <w:rPr>
                <w:rFonts w:ascii="Times New Roman" w:hAnsi="Times New Roman" w:cs="Times New Roman"/>
                <w:sz w:val="24"/>
                <w:szCs w:val="24"/>
              </w:rPr>
              <w:t>Информационные материалы по предотвращению отравлений и кишечных инфекций</w:t>
            </w:r>
          </w:p>
          <w:p w:rsidR="000C51D0" w:rsidRPr="00862C70" w:rsidRDefault="000C51D0" w:rsidP="00862C70">
            <w:pPr>
              <w:pStyle w:val="11"/>
              <w:numPr>
                <w:ilvl w:val="0"/>
                <w:numId w:val="27"/>
              </w:numPr>
              <w:spacing w:line="276" w:lineRule="auto"/>
              <w:rPr>
                <w:rFonts w:ascii="Times New Roman" w:hAnsi="Times New Roman" w:cs="Times New Roman"/>
                <w:sz w:val="24"/>
                <w:szCs w:val="24"/>
              </w:rPr>
            </w:pPr>
            <w:r>
              <w:rPr>
                <w:rFonts w:ascii="Times New Roman" w:hAnsi="Times New Roman" w:cs="Times New Roman"/>
                <w:sz w:val="24"/>
                <w:szCs w:val="24"/>
              </w:rPr>
              <w:t>Информационные материалы «Кузнецку – 400»</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D94" w:rsidRPr="00862C70" w:rsidRDefault="00C40D94" w:rsidP="007942C6">
            <w:pPr>
              <w:pStyle w:val="11"/>
              <w:spacing w:line="276" w:lineRule="auto"/>
              <w:jc w:val="center"/>
              <w:rPr>
                <w:rFonts w:ascii="Times New Roman" w:hAnsi="Times New Roman" w:cs="Times New Roman"/>
                <w:sz w:val="24"/>
                <w:szCs w:val="24"/>
              </w:rPr>
            </w:pPr>
            <w:r w:rsidRPr="00862C70">
              <w:rPr>
                <w:rFonts w:ascii="Times New Roman" w:hAnsi="Times New Roman" w:cs="Times New Roman"/>
                <w:sz w:val="24"/>
                <w:szCs w:val="24"/>
              </w:rPr>
              <w:t>Воспитатель</w:t>
            </w:r>
          </w:p>
        </w:tc>
      </w:tr>
      <w:tr w:rsidR="00C40D94" w:rsidRPr="00476D61" w:rsidTr="007A6DFD">
        <w:trPr>
          <w:cantSplit/>
          <w:trHeight w:val="842"/>
        </w:trPr>
        <w:tc>
          <w:tcPr>
            <w:tcW w:w="567" w:type="dxa"/>
            <w:tcBorders>
              <w:top w:val="single" w:sz="4" w:space="0" w:color="000000"/>
              <w:left w:val="single" w:sz="4" w:space="0" w:color="000000"/>
              <w:bottom w:val="single" w:sz="4" w:space="0" w:color="000000"/>
            </w:tcBorders>
            <w:shd w:val="clear" w:color="auto" w:fill="auto"/>
            <w:textDirection w:val="btLr"/>
          </w:tcPr>
          <w:p w:rsidR="00C40D94" w:rsidRPr="003802F2" w:rsidRDefault="00C40D94" w:rsidP="007942C6">
            <w:pPr>
              <w:pStyle w:val="11"/>
              <w:spacing w:line="276" w:lineRule="auto"/>
              <w:jc w:val="center"/>
              <w:rPr>
                <w:rFonts w:ascii="Times New Roman" w:hAnsi="Times New Roman" w:cs="Times New Roman"/>
                <w:b/>
                <w:sz w:val="24"/>
                <w:szCs w:val="24"/>
              </w:rPr>
            </w:pPr>
            <w:r w:rsidRPr="003802F2">
              <w:rPr>
                <w:rFonts w:ascii="Times New Roman" w:hAnsi="Times New Roman" w:cs="Times New Roman"/>
                <w:b/>
                <w:sz w:val="24"/>
                <w:szCs w:val="24"/>
              </w:rPr>
              <w:t>ФЕВ</w:t>
            </w:r>
            <w:r w:rsidR="00862C70" w:rsidRPr="003802F2">
              <w:rPr>
                <w:rFonts w:ascii="Times New Roman" w:hAnsi="Times New Roman" w:cs="Times New Roman"/>
                <w:b/>
                <w:sz w:val="24"/>
                <w:szCs w:val="24"/>
              </w:rPr>
              <w:t>РА</w:t>
            </w:r>
            <w:r w:rsidRPr="003802F2">
              <w:rPr>
                <w:rFonts w:ascii="Times New Roman" w:hAnsi="Times New Roman" w:cs="Times New Roman"/>
                <w:b/>
                <w:sz w:val="24"/>
                <w:szCs w:val="24"/>
              </w:rPr>
              <w:t>ЛЬ</w:t>
            </w:r>
          </w:p>
        </w:tc>
        <w:tc>
          <w:tcPr>
            <w:tcW w:w="7655" w:type="dxa"/>
            <w:tcBorders>
              <w:top w:val="single" w:sz="4" w:space="0" w:color="000000"/>
              <w:left w:val="single" w:sz="4" w:space="0" w:color="000000"/>
              <w:bottom w:val="single" w:sz="4" w:space="0" w:color="000000"/>
            </w:tcBorders>
            <w:shd w:val="clear" w:color="auto" w:fill="auto"/>
          </w:tcPr>
          <w:p w:rsidR="00C40D94" w:rsidRPr="00862C70" w:rsidRDefault="00C40D94" w:rsidP="00862C70">
            <w:pPr>
              <w:pStyle w:val="aa"/>
              <w:numPr>
                <w:ilvl w:val="0"/>
                <w:numId w:val="28"/>
              </w:numPr>
              <w:spacing w:line="276" w:lineRule="auto"/>
            </w:pPr>
            <w:r w:rsidRPr="00862C70">
              <w:t>Консультация «Роль взрослых в развитии речи ребёнка».</w:t>
            </w:r>
            <w:r w:rsidR="002B602A" w:rsidRPr="00862C70">
              <w:t xml:space="preserve"> «Ум на кончиках пальцев», «Артикуляционная гимнастика»</w:t>
            </w:r>
          </w:p>
          <w:p w:rsidR="00C40D94" w:rsidRPr="00862C70" w:rsidRDefault="002B602A" w:rsidP="00862C70">
            <w:pPr>
              <w:pStyle w:val="aa"/>
              <w:numPr>
                <w:ilvl w:val="0"/>
                <w:numId w:val="28"/>
              </w:numPr>
              <w:spacing w:line="276" w:lineRule="auto"/>
            </w:pPr>
            <w:r w:rsidRPr="00862C70">
              <w:t>Фото-коллаж «Бравые солдаты»</w:t>
            </w:r>
          </w:p>
          <w:p w:rsidR="00862C70" w:rsidRPr="00862C70" w:rsidRDefault="00862C70" w:rsidP="00862C70">
            <w:pPr>
              <w:pStyle w:val="aa"/>
              <w:numPr>
                <w:ilvl w:val="0"/>
                <w:numId w:val="28"/>
              </w:numPr>
              <w:spacing w:line="276" w:lineRule="auto"/>
            </w:pPr>
            <w:r w:rsidRPr="00862C70">
              <w:t>Информационные материалы о витаминизации продуктов</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D94" w:rsidRPr="00862C70" w:rsidRDefault="00C40D94" w:rsidP="007942C6">
            <w:pPr>
              <w:pStyle w:val="11"/>
              <w:spacing w:line="276" w:lineRule="auto"/>
              <w:jc w:val="center"/>
              <w:rPr>
                <w:rFonts w:ascii="Times New Roman" w:hAnsi="Times New Roman" w:cs="Times New Roman"/>
                <w:sz w:val="24"/>
                <w:szCs w:val="24"/>
              </w:rPr>
            </w:pPr>
            <w:r w:rsidRPr="00862C70">
              <w:rPr>
                <w:rFonts w:ascii="Times New Roman" w:hAnsi="Times New Roman" w:cs="Times New Roman"/>
                <w:sz w:val="24"/>
                <w:szCs w:val="24"/>
              </w:rPr>
              <w:t>Воспитатель</w:t>
            </w:r>
          </w:p>
        </w:tc>
      </w:tr>
      <w:tr w:rsidR="00C40D94" w:rsidRPr="00476D61" w:rsidTr="007A6DFD">
        <w:trPr>
          <w:cantSplit/>
          <w:trHeight w:val="1014"/>
        </w:trPr>
        <w:tc>
          <w:tcPr>
            <w:tcW w:w="567" w:type="dxa"/>
            <w:tcBorders>
              <w:top w:val="single" w:sz="4" w:space="0" w:color="000000"/>
              <w:left w:val="single" w:sz="4" w:space="0" w:color="000000"/>
              <w:bottom w:val="single" w:sz="4" w:space="0" w:color="000000"/>
            </w:tcBorders>
            <w:shd w:val="clear" w:color="auto" w:fill="auto"/>
            <w:textDirection w:val="btLr"/>
          </w:tcPr>
          <w:p w:rsidR="00C40D94" w:rsidRPr="003802F2" w:rsidRDefault="00C40D94" w:rsidP="007942C6">
            <w:pPr>
              <w:pStyle w:val="11"/>
              <w:spacing w:line="276" w:lineRule="auto"/>
              <w:jc w:val="center"/>
              <w:rPr>
                <w:rFonts w:ascii="Times New Roman" w:hAnsi="Times New Roman" w:cs="Times New Roman"/>
                <w:b/>
                <w:sz w:val="24"/>
                <w:szCs w:val="24"/>
              </w:rPr>
            </w:pPr>
            <w:r w:rsidRPr="003802F2">
              <w:rPr>
                <w:rFonts w:ascii="Times New Roman" w:hAnsi="Times New Roman" w:cs="Times New Roman"/>
                <w:b/>
                <w:sz w:val="24"/>
                <w:szCs w:val="24"/>
              </w:rPr>
              <w:t>МАРТ</w:t>
            </w:r>
          </w:p>
        </w:tc>
        <w:tc>
          <w:tcPr>
            <w:tcW w:w="7655" w:type="dxa"/>
            <w:tcBorders>
              <w:top w:val="single" w:sz="4" w:space="0" w:color="000000"/>
              <w:left w:val="single" w:sz="4" w:space="0" w:color="000000"/>
              <w:bottom w:val="single" w:sz="4" w:space="0" w:color="000000"/>
            </w:tcBorders>
            <w:shd w:val="clear" w:color="auto" w:fill="auto"/>
          </w:tcPr>
          <w:p w:rsidR="00C40D94" w:rsidRPr="00862C70" w:rsidRDefault="00C40D94" w:rsidP="00862C70">
            <w:pPr>
              <w:pStyle w:val="11"/>
              <w:numPr>
                <w:ilvl w:val="0"/>
                <w:numId w:val="28"/>
              </w:numPr>
              <w:spacing w:line="276" w:lineRule="auto"/>
              <w:rPr>
                <w:rFonts w:ascii="Times New Roman" w:hAnsi="Times New Roman" w:cs="Times New Roman"/>
                <w:sz w:val="24"/>
                <w:szCs w:val="24"/>
              </w:rPr>
            </w:pPr>
            <w:r w:rsidRPr="00862C70">
              <w:rPr>
                <w:rFonts w:ascii="Times New Roman" w:hAnsi="Times New Roman" w:cs="Times New Roman"/>
                <w:sz w:val="24"/>
                <w:szCs w:val="24"/>
              </w:rPr>
              <w:t xml:space="preserve">Консультация  «Ребенок и игрушки» и « Полезные игрушки» </w:t>
            </w:r>
          </w:p>
          <w:p w:rsidR="00C40D94" w:rsidRPr="00862C70" w:rsidRDefault="00C40D94" w:rsidP="00862C70">
            <w:pPr>
              <w:pStyle w:val="11"/>
              <w:numPr>
                <w:ilvl w:val="0"/>
                <w:numId w:val="28"/>
              </w:numPr>
              <w:spacing w:line="276" w:lineRule="auto"/>
              <w:rPr>
                <w:rFonts w:ascii="Times New Roman" w:hAnsi="Times New Roman" w:cs="Times New Roman"/>
                <w:sz w:val="24"/>
                <w:szCs w:val="24"/>
              </w:rPr>
            </w:pPr>
            <w:r w:rsidRPr="00862C70">
              <w:rPr>
                <w:rFonts w:ascii="Times New Roman" w:hAnsi="Times New Roman" w:cs="Times New Roman"/>
                <w:sz w:val="24"/>
                <w:szCs w:val="24"/>
              </w:rPr>
              <w:t xml:space="preserve">Праздничная газета «Наша мама лучше всех на свете» </w:t>
            </w:r>
          </w:p>
          <w:p w:rsidR="002B602A" w:rsidRDefault="002B602A" w:rsidP="00862C70">
            <w:pPr>
              <w:pStyle w:val="11"/>
              <w:numPr>
                <w:ilvl w:val="0"/>
                <w:numId w:val="28"/>
              </w:numPr>
              <w:spacing w:line="276" w:lineRule="auto"/>
              <w:rPr>
                <w:rFonts w:ascii="Times New Roman" w:hAnsi="Times New Roman" w:cs="Times New Roman"/>
                <w:sz w:val="24"/>
                <w:szCs w:val="24"/>
              </w:rPr>
            </w:pPr>
            <w:r w:rsidRPr="00862C70">
              <w:rPr>
                <w:rFonts w:ascii="Times New Roman" w:hAnsi="Times New Roman" w:cs="Times New Roman"/>
                <w:sz w:val="24"/>
                <w:szCs w:val="24"/>
              </w:rPr>
              <w:t>Информационные материалы «правильно поведение при сезонных изменениях погоды»</w:t>
            </w:r>
          </w:p>
          <w:p w:rsidR="000C51D0" w:rsidRPr="00862C70" w:rsidRDefault="000C51D0" w:rsidP="00862C70">
            <w:pPr>
              <w:pStyle w:val="11"/>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t>Информационные материалы «Кузнецку – 400»</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D94" w:rsidRPr="00862C70" w:rsidRDefault="00C40D94" w:rsidP="007942C6">
            <w:pPr>
              <w:pStyle w:val="11"/>
              <w:spacing w:line="276" w:lineRule="auto"/>
              <w:jc w:val="center"/>
              <w:rPr>
                <w:rFonts w:ascii="Times New Roman" w:hAnsi="Times New Roman" w:cs="Times New Roman"/>
                <w:sz w:val="24"/>
                <w:szCs w:val="24"/>
              </w:rPr>
            </w:pPr>
            <w:r w:rsidRPr="00862C70">
              <w:rPr>
                <w:rFonts w:ascii="Times New Roman" w:hAnsi="Times New Roman" w:cs="Times New Roman"/>
                <w:sz w:val="24"/>
                <w:szCs w:val="24"/>
              </w:rPr>
              <w:t>Воспитатель</w:t>
            </w:r>
          </w:p>
        </w:tc>
      </w:tr>
      <w:tr w:rsidR="00C40D94" w:rsidRPr="00476D61" w:rsidTr="007A6DFD">
        <w:trPr>
          <w:cantSplit/>
          <w:trHeight w:val="842"/>
        </w:trPr>
        <w:tc>
          <w:tcPr>
            <w:tcW w:w="567" w:type="dxa"/>
            <w:tcBorders>
              <w:top w:val="single" w:sz="4" w:space="0" w:color="000000"/>
              <w:left w:val="single" w:sz="4" w:space="0" w:color="000000"/>
              <w:bottom w:val="single" w:sz="4" w:space="0" w:color="000000"/>
            </w:tcBorders>
            <w:shd w:val="clear" w:color="auto" w:fill="auto"/>
            <w:textDirection w:val="btLr"/>
          </w:tcPr>
          <w:p w:rsidR="00C40D94" w:rsidRPr="003802F2" w:rsidRDefault="00C40D94" w:rsidP="007942C6">
            <w:pPr>
              <w:pStyle w:val="11"/>
              <w:spacing w:line="276" w:lineRule="auto"/>
              <w:jc w:val="center"/>
              <w:rPr>
                <w:rFonts w:ascii="Times New Roman" w:hAnsi="Times New Roman" w:cs="Times New Roman"/>
                <w:b/>
                <w:sz w:val="24"/>
                <w:szCs w:val="24"/>
              </w:rPr>
            </w:pPr>
            <w:r w:rsidRPr="003802F2">
              <w:rPr>
                <w:rFonts w:ascii="Times New Roman" w:hAnsi="Times New Roman" w:cs="Times New Roman"/>
                <w:b/>
                <w:sz w:val="24"/>
                <w:szCs w:val="24"/>
              </w:rPr>
              <w:t>АПРЕЬ</w:t>
            </w:r>
          </w:p>
        </w:tc>
        <w:tc>
          <w:tcPr>
            <w:tcW w:w="7655" w:type="dxa"/>
            <w:tcBorders>
              <w:top w:val="single" w:sz="4" w:space="0" w:color="000000"/>
              <w:left w:val="single" w:sz="4" w:space="0" w:color="000000"/>
              <w:bottom w:val="single" w:sz="4" w:space="0" w:color="000000"/>
            </w:tcBorders>
            <w:shd w:val="clear" w:color="auto" w:fill="auto"/>
          </w:tcPr>
          <w:p w:rsidR="00C40D94" w:rsidRPr="00862C70" w:rsidRDefault="002B602A" w:rsidP="00862C70">
            <w:pPr>
              <w:pStyle w:val="aa"/>
              <w:numPr>
                <w:ilvl w:val="0"/>
                <w:numId w:val="28"/>
              </w:numPr>
              <w:spacing w:line="276" w:lineRule="auto"/>
            </w:pPr>
            <w:r w:rsidRPr="00862C70">
              <w:t>Консультация «Речевые игры», «Познавательное развитие ребёнка»</w:t>
            </w:r>
          </w:p>
          <w:p w:rsidR="002B602A" w:rsidRPr="00862C70" w:rsidRDefault="002B602A" w:rsidP="00862C70">
            <w:pPr>
              <w:pStyle w:val="aa"/>
              <w:numPr>
                <w:ilvl w:val="0"/>
                <w:numId w:val="28"/>
              </w:numPr>
              <w:spacing w:line="276" w:lineRule="auto"/>
            </w:pPr>
            <w:proofErr w:type="gramStart"/>
            <w:r w:rsidRPr="00862C70">
              <w:t>Фото-альбом</w:t>
            </w:r>
            <w:proofErr w:type="gramEnd"/>
            <w:r w:rsidRPr="00862C70">
              <w:t xml:space="preserve"> «Юные исследователи»</w:t>
            </w:r>
          </w:p>
          <w:p w:rsidR="002B602A" w:rsidRPr="00862C70" w:rsidRDefault="002B602A" w:rsidP="00862C70">
            <w:pPr>
              <w:pStyle w:val="aa"/>
              <w:numPr>
                <w:ilvl w:val="0"/>
                <w:numId w:val="28"/>
              </w:numPr>
              <w:spacing w:line="276" w:lineRule="auto"/>
            </w:pPr>
            <w:r w:rsidRPr="00862C70">
              <w:t>Информационные материалы по ППБ</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D94" w:rsidRPr="00862C70" w:rsidRDefault="00C40D94" w:rsidP="007942C6">
            <w:pPr>
              <w:pStyle w:val="11"/>
              <w:spacing w:line="276" w:lineRule="auto"/>
              <w:jc w:val="center"/>
              <w:rPr>
                <w:rFonts w:ascii="Times New Roman" w:hAnsi="Times New Roman" w:cs="Times New Roman"/>
                <w:sz w:val="24"/>
                <w:szCs w:val="24"/>
              </w:rPr>
            </w:pPr>
            <w:r w:rsidRPr="00862C70">
              <w:rPr>
                <w:rFonts w:ascii="Times New Roman" w:hAnsi="Times New Roman" w:cs="Times New Roman"/>
                <w:sz w:val="24"/>
                <w:szCs w:val="24"/>
              </w:rPr>
              <w:t>Воспитатель</w:t>
            </w:r>
          </w:p>
        </w:tc>
      </w:tr>
      <w:tr w:rsidR="00C40D94" w:rsidRPr="00476D61" w:rsidTr="007A6DFD">
        <w:trPr>
          <w:cantSplit/>
          <w:trHeight w:val="842"/>
        </w:trPr>
        <w:tc>
          <w:tcPr>
            <w:tcW w:w="567" w:type="dxa"/>
            <w:tcBorders>
              <w:top w:val="single" w:sz="4" w:space="0" w:color="000000"/>
              <w:left w:val="single" w:sz="4" w:space="0" w:color="000000"/>
              <w:bottom w:val="single" w:sz="4" w:space="0" w:color="000000"/>
            </w:tcBorders>
            <w:shd w:val="clear" w:color="auto" w:fill="auto"/>
            <w:textDirection w:val="btLr"/>
          </w:tcPr>
          <w:p w:rsidR="00C40D94" w:rsidRPr="003802F2" w:rsidRDefault="00C40D94" w:rsidP="007942C6">
            <w:pPr>
              <w:pStyle w:val="11"/>
              <w:spacing w:line="276" w:lineRule="auto"/>
              <w:jc w:val="center"/>
              <w:rPr>
                <w:rFonts w:ascii="Times New Roman" w:hAnsi="Times New Roman" w:cs="Times New Roman"/>
                <w:b/>
                <w:sz w:val="24"/>
                <w:szCs w:val="24"/>
              </w:rPr>
            </w:pPr>
            <w:r w:rsidRPr="003802F2">
              <w:rPr>
                <w:rFonts w:ascii="Times New Roman" w:hAnsi="Times New Roman" w:cs="Times New Roman"/>
                <w:b/>
                <w:sz w:val="24"/>
                <w:szCs w:val="24"/>
              </w:rPr>
              <w:t>МАЙ</w:t>
            </w:r>
          </w:p>
        </w:tc>
        <w:tc>
          <w:tcPr>
            <w:tcW w:w="7655" w:type="dxa"/>
            <w:tcBorders>
              <w:top w:val="single" w:sz="4" w:space="0" w:color="000000"/>
              <w:left w:val="single" w:sz="4" w:space="0" w:color="000000"/>
              <w:bottom w:val="single" w:sz="4" w:space="0" w:color="000000"/>
            </w:tcBorders>
            <w:shd w:val="clear" w:color="auto" w:fill="auto"/>
          </w:tcPr>
          <w:p w:rsidR="00C40D94" w:rsidRPr="00862C70" w:rsidRDefault="00C40D94" w:rsidP="00862C70">
            <w:pPr>
              <w:pStyle w:val="11"/>
              <w:numPr>
                <w:ilvl w:val="0"/>
                <w:numId w:val="29"/>
              </w:numPr>
              <w:spacing w:line="276" w:lineRule="auto"/>
              <w:rPr>
                <w:rFonts w:ascii="Times New Roman" w:hAnsi="Times New Roman" w:cs="Times New Roman"/>
                <w:sz w:val="24"/>
                <w:szCs w:val="24"/>
              </w:rPr>
            </w:pPr>
            <w:r w:rsidRPr="00862C70">
              <w:rPr>
                <w:rFonts w:ascii="Times New Roman" w:hAnsi="Times New Roman" w:cs="Times New Roman"/>
                <w:sz w:val="24"/>
                <w:szCs w:val="24"/>
              </w:rPr>
              <w:t>Фотоколлаж «Наши добрые дела»</w:t>
            </w:r>
          </w:p>
          <w:p w:rsidR="00C40D94" w:rsidRPr="00862C70" w:rsidRDefault="00C40D94" w:rsidP="00862C70">
            <w:pPr>
              <w:pStyle w:val="11"/>
              <w:numPr>
                <w:ilvl w:val="0"/>
                <w:numId w:val="29"/>
              </w:numPr>
              <w:spacing w:line="276" w:lineRule="auto"/>
              <w:rPr>
                <w:rFonts w:ascii="Times New Roman" w:hAnsi="Times New Roman" w:cs="Times New Roman"/>
                <w:sz w:val="24"/>
                <w:szCs w:val="24"/>
              </w:rPr>
            </w:pPr>
            <w:r w:rsidRPr="00862C70">
              <w:rPr>
                <w:rFonts w:ascii="Times New Roman" w:hAnsi="Times New Roman" w:cs="Times New Roman"/>
                <w:sz w:val="24"/>
                <w:szCs w:val="24"/>
              </w:rPr>
              <w:t>Консультация «Босиком по росе. Как закаливать ребенка в летнее время»</w:t>
            </w:r>
            <w:r w:rsidR="002B602A" w:rsidRPr="00862C70">
              <w:rPr>
                <w:rFonts w:ascii="Times New Roman" w:hAnsi="Times New Roman" w:cs="Times New Roman"/>
                <w:sz w:val="24"/>
                <w:szCs w:val="24"/>
              </w:rPr>
              <w:t>, «</w:t>
            </w:r>
            <w:r w:rsidR="00862C70" w:rsidRPr="00862C70">
              <w:rPr>
                <w:rFonts w:ascii="Times New Roman" w:hAnsi="Times New Roman" w:cs="Times New Roman"/>
                <w:sz w:val="24"/>
                <w:szCs w:val="24"/>
              </w:rPr>
              <w:t>О</w:t>
            </w:r>
            <w:r w:rsidR="002B602A" w:rsidRPr="00862C70">
              <w:rPr>
                <w:rFonts w:ascii="Times New Roman" w:hAnsi="Times New Roman" w:cs="Times New Roman"/>
                <w:sz w:val="24"/>
                <w:szCs w:val="24"/>
              </w:rPr>
              <w:t>пасности в летнее время</w:t>
            </w:r>
            <w:r w:rsidR="00862C70" w:rsidRPr="00862C70">
              <w:rPr>
                <w:rFonts w:ascii="Times New Roman" w:hAnsi="Times New Roman" w:cs="Times New Roman"/>
                <w:sz w:val="24"/>
                <w:szCs w:val="24"/>
              </w:rPr>
              <w:t>»</w:t>
            </w:r>
          </w:p>
          <w:p w:rsidR="00862C70" w:rsidRPr="00862C70" w:rsidRDefault="00862C70" w:rsidP="00862C70">
            <w:pPr>
              <w:pStyle w:val="11"/>
              <w:numPr>
                <w:ilvl w:val="0"/>
                <w:numId w:val="29"/>
              </w:numPr>
              <w:spacing w:line="276" w:lineRule="auto"/>
              <w:rPr>
                <w:rFonts w:ascii="Times New Roman" w:hAnsi="Times New Roman" w:cs="Times New Roman"/>
                <w:sz w:val="24"/>
                <w:szCs w:val="24"/>
              </w:rPr>
            </w:pPr>
            <w:r w:rsidRPr="00862C70">
              <w:rPr>
                <w:rFonts w:ascii="Times New Roman" w:hAnsi="Times New Roman" w:cs="Times New Roman"/>
                <w:sz w:val="24"/>
                <w:szCs w:val="24"/>
              </w:rPr>
              <w:t>Информационные материалы по профилактике ДДТТ</w:t>
            </w:r>
          </w:p>
          <w:p w:rsidR="00C40D94" w:rsidRDefault="00C40D94" w:rsidP="00862C70">
            <w:pPr>
              <w:pStyle w:val="11"/>
              <w:numPr>
                <w:ilvl w:val="0"/>
                <w:numId w:val="29"/>
              </w:numPr>
              <w:spacing w:line="276" w:lineRule="auto"/>
              <w:rPr>
                <w:rFonts w:ascii="Times New Roman" w:hAnsi="Times New Roman" w:cs="Times New Roman"/>
                <w:sz w:val="24"/>
                <w:szCs w:val="24"/>
              </w:rPr>
            </w:pPr>
            <w:r w:rsidRPr="00862C70">
              <w:rPr>
                <w:rFonts w:ascii="Times New Roman" w:hAnsi="Times New Roman" w:cs="Times New Roman"/>
                <w:sz w:val="24"/>
                <w:szCs w:val="24"/>
              </w:rPr>
              <w:t>Итоговое родительское собрание «О первых успехах детей»</w:t>
            </w:r>
          </w:p>
          <w:p w:rsidR="000C51D0" w:rsidRPr="00862C70" w:rsidRDefault="000C51D0" w:rsidP="00862C70">
            <w:pPr>
              <w:pStyle w:val="11"/>
              <w:numPr>
                <w:ilvl w:val="0"/>
                <w:numId w:val="29"/>
              </w:numPr>
              <w:spacing w:line="276" w:lineRule="auto"/>
              <w:rPr>
                <w:rFonts w:ascii="Times New Roman" w:hAnsi="Times New Roman" w:cs="Times New Roman"/>
                <w:sz w:val="24"/>
                <w:szCs w:val="24"/>
              </w:rPr>
            </w:pPr>
            <w:r>
              <w:rPr>
                <w:rFonts w:ascii="Times New Roman" w:hAnsi="Times New Roman" w:cs="Times New Roman"/>
                <w:sz w:val="24"/>
                <w:szCs w:val="24"/>
              </w:rPr>
              <w:t>Информационные материалы «Кузнецку – 400»</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D94" w:rsidRPr="00862C70" w:rsidRDefault="00C40D94" w:rsidP="007942C6">
            <w:pPr>
              <w:pStyle w:val="11"/>
              <w:snapToGrid w:val="0"/>
              <w:spacing w:line="276" w:lineRule="auto"/>
              <w:jc w:val="center"/>
              <w:rPr>
                <w:rFonts w:ascii="Times New Roman" w:hAnsi="Times New Roman" w:cs="Times New Roman"/>
                <w:sz w:val="24"/>
                <w:szCs w:val="24"/>
              </w:rPr>
            </w:pPr>
            <w:r w:rsidRPr="00862C70">
              <w:rPr>
                <w:rFonts w:ascii="Times New Roman" w:hAnsi="Times New Roman" w:cs="Times New Roman"/>
                <w:sz w:val="24"/>
                <w:szCs w:val="24"/>
              </w:rPr>
              <w:t>Воспитатель</w:t>
            </w:r>
          </w:p>
        </w:tc>
      </w:tr>
    </w:tbl>
    <w:p w:rsidR="00C40D94" w:rsidRPr="00476D61" w:rsidRDefault="00C40D94" w:rsidP="00C40D94">
      <w:pPr>
        <w:pStyle w:val="11"/>
        <w:spacing w:line="276" w:lineRule="auto"/>
        <w:ind w:firstLine="709"/>
        <w:jc w:val="both"/>
        <w:rPr>
          <w:rFonts w:ascii="Times New Roman" w:hAnsi="Times New Roman" w:cs="Times New Roman"/>
          <w:sz w:val="24"/>
          <w:szCs w:val="24"/>
        </w:rPr>
      </w:pPr>
    </w:p>
    <w:p w:rsidR="00C40D94" w:rsidRPr="00476D61" w:rsidRDefault="00C40D94" w:rsidP="00C40D94">
      <w:pPr>
        <w:spacing w:line="276" w:lineRule="auto"/>
      </w:pPr>
    </w:p>
    <w:p w:rsidR="00C40D94" w:rsidRPr="00476D61" w:rsidRDefault="00C40D94" w:rsidP="00C40D94">
      <w:pPr>
        <w:pStyle w:val="11"/>
        <w:spacing w:line="276" w:lineRule="auto"/>
        <w:ind w:firstLine="709"/>
        <w:jc w:val="both"/>
        <w:rPr>
          <w:rFonts w:ascii="Times New Roman" w:hAnsi="Times New Roman" w:cs="Times New Roman"/>
          <w:sz w:val="24"/>
          <w:szCs w:val="24"/>
        </w:rPr>
      </w:pPr>
    </w:p>
    <w:p w:rsidR="00C40D94" w:rsidRPr="00476D61" w:rsidRDefault="00C40D94" w:rsidP="00C40D94">
      <w:pPr>
        <w:pStyle w:val="2"/>
        <w:numPr>
          <w:ilvl w:val="1"/>
          <w:numId w:val="2"/>
        </w:numPr>
        <w:spacing w:before="0"/>
        <w:ind w:firstLine="709"/>
        <w:jc w:val="center"/>
        <w:rPr>
          <w:sz w:val="24"/>
          <w:szCs w:val="24"/>
        </w:rPr>
      </w:pPr>
    </w:p>
    <w:p w:rsidR="00C40D94" w:rsidRPr="00476D61" w:rsidRDefault="00C40D94" w:rsidP="00C40D94">
      <w:pPr>
        <w:spacing w:line="276" w:lineRule="auto"/>
      </w:pPr>
    </w:p>
    <w:p w:rsidR="00C40D94" w:rsidRPr="00476D61" w:rsidRDefault="00C40D94" w:rsidP="00C40D94">
      <w:pPr>
        <w:pStyle w:val="2"/>
        <w:numPr>
          <w:ilvl w:val="1"/>
          <w:numId w:val="2"/>
        </w:numPr>
        <w:spacing w:before="0"/>
        <w:ind w:firstLine="709"/>
        <w:jc w:val="center"/>
        <w:rPr>
          <w:sz w:val="24"/>
          <w:szCs w:val="24"/>
        </w:rPr>
      </w:pPr>
    </w:p>
    <w:p w:rsidR="00C40D94" w:rsidRPr="00476D61" w:rsidRDefault="00C40D94" w:rsidP="00C40D94">
      <w:pPr>
        <w:pStyle w:val="2"/>
        <w:numPr>
          <w:ilvl w:val="1"/>
          <w:numId w:val="2"/>
        </w:numPr>
        <w:spacing w:before="0"/>
        <w:ind w:firstLine="709"/>
        <w:jc w:val="center"/>
        <w:rPr>
          <w:sz w:val="24"/>
          <w:szCs w:val="24"/>
        </w:rPr>
      </w:pPr>
    </w:p>
    <w:p w:rsidR="00C40D94" w:rsidRPr="00476D61" w:rsidRDefault="00C40D94" w:rsidP="00C40D94">
      <w:pPr>
        <w:pStyle w:val="2"/>
        <w:numPr>
          <w:ilvl w:val="1"/>
          <w:numId w:val="2"/>
        </w:numPr>
        <w:spacing w:before="0" w:line="240" w:lineRule="auto"/>
        <w:ind w:firstLine="709"/>
        <w:jc w:val="center"/>
        <w:rPr>
          <w:sz w:val="24"/>
          <w:szCs w:val="24"/>
        </w:rPr>
      </w:pPr>
    </w:p>
    <w:p w:rsidR="00C40D94" w:rsidRPr="00476D61" w:rsidRDefault="00C40D94" w:rsidP="00C40D94">
      <w:pPr>
        <w:pStyle w:val="2"/>
        <w:numPr>
          <w:ilvl w:val="0"/>
          <w:numId w:val="0"/>
        </w:numPr>
        <w:spacing w:before="0" w:line="240" w:lineRule="auto"/>
        <w:jc w:val="center"/>
        <w:rPr>
          <w:sz w:val="24"/>
          <w:szCs w:val="24"/>
        </w:rPr>
      </w:pPr>
    </w:p>
    <w:p w:rsidR="00C40D94" w:rsidRPr="00476D61" w:rsidRDefault="00C40D94" w:rsidP="00C40D94"/>
    <w:p w:rsidR="00C40D94" w:rsidRPr="00476D61" w:rsidRDefault="00C40D94" w:rsidP="00C40D94"/>
    <w:p w:rsidR="00C40D94" w:rsidRPr="00476D61" w:rsidRDefault="00C40D94" w:rsidP="00C40D94"/>
    <w:p w:rsidR="00C40D94" w:rsidRDefault="00C40D94" w:rsidP="008A2C86">
      <w:pPr>
        <w:pStyle w:val="2"/>
        <w:numPr>
          <w:ilvl w:val="0"/>
          <w:numId w:val="0"/>
        </w:numPr>
        <w:spacing w:before="0"/>
        <w:rPr>
          <w:b w:val="0"/>
          <w:sz w:val="24"/>
          <w:szCs w:val="24"/>
        </w:rPr>
      </w:pPr>
    </w:p>
    <w:p w:rsidR="008A2C86" w:rsidRPr="008A2C86" w:rsidRDefault="008A2C86" w:rsidP="008A2C86"/>
    <w:p w:rsidR="00C40D94" w:rsidRPr="00476D61" w:rsidRDefault="00C40D94" w:rsidP="00C40D94">
      <w:pPr>
        <w:pStyle w:val="2"/>
        <w:numPr>
          <w:ilvl w:val="1"/>
          <w:numId w:val="2"/>
        </w:numPr>
        <w:spacing w:before="0"/>
        <w:ind w:firstLine="709"/>
      </w:pPr>
      <w:r w:rsidRPr="00476D61">
        <w:rPr>
          <w:sz w:val="24"/>
          <w:szCs w:val="24"/>
          <w:lang w:val="en-US"/>
        </w:rPr>
        <w:lastRenderedPageBreak/>
        <w:t>III</w:t>
      </w:r>
      <w:r w:rsidRPr="00476D61">
        <w:rPr>
          <w:sz w:val="24"/>
          <w:szCs w:val="24"/>
        </w:rPr>
        <w:t xml:space="preserve">. </w:t>
      </w:r>
      <w:proofErr w:type="gramStart"/>
      <w:r w:rsidRPr="00476D61">
        <w:rPr>
          <w:sz w:val="24"/>
          <w:szCs w:val="24"/>
        </w:rPr>
        <w:t>ОРГАНИЗАЦИОННЫЙ  РАЗДЕЛ</w:t>
      </w:r>
      <w:proofErr w:type="gramEnd"/>
    </w:p>
    <w:p w:rsidR="00C40D94" w:rsidRPr="00476D61" w:rsidRDefault="00C40D94" w:rsidP="00C40D94">
      <w:pPr>
        <w:spacing w:line="276" w:lineRule="auto"/>
      </w:pPr>
    </w:p>
    <w:p w:rsidR="00C40D94" w:rsidRPr="00476D61" w:rsidRDefault="00C40D94" w:rsidP="00C40D94">
      <w:pPr>
        <w:spacing w:line="276" w:lineRule="auto"/>
      </w:pPr>
      <w:r w:rsidRPr="00476D61">
        <w:rPr>
          <w:b/>
        </w:rPr>
        <w:t xml:space="preserve">3.1.  Режим дня. </w:t>
      </w:r>
    </w:p>
    <w:p w:rsidR="00C40D94" w:rsidRPr="00476D61" w:rsidRDefault="00C40D94" w:rsidP="00C40D94">
      <w:pPr>
        <w:pStyle w:val="11"/>
        <w:spacing w:line="276" w:lineRule="auto"/>
        <w:ind w:firstLine="708"/>
      </w:pPr>
      <w:r w:rsidRPr="00476D61">
        <w:rPr>
          <w:rFonts w:ascii="Times New Roman" w:hAnsi="Times New Roman" w:cs="Times New Roman"/>
          <w:sz w:val="24"/>
          <w:szCs w:val="24"/>
        </w:rPr>
        <w:t>В период адаптации, режим выстраивается индивидуально для каждого ребёнка, вновь поступающего в учреждение.</w:t>
      </w:r>
    </w:p>
    <w:p w:rsidR="00C40D94" w:rsidRPr="00476D61" w:rsidRDefault="00C40D94" w:rsidP="00C40D94">
      <w:pPr>
        <w:pStyle w:val="11"/>
        <w:spacing w:line="276" w:lineRule="auto"/>
        <w:ind w:firstLine="708"/>
        <w:jc w:val="both"/>
      </w:pPr>
      <w:r w:rsidRPr="00476D61">
        <w:rPr>
          <w:rFonts w:ascii="Times New Roman" w:hAnsi="Times New Roman" w:cs="Times New Roman"/>
          <w:sz w:val="24"/>
          <w:szCs w:val="24"/>
        </w:rPr>
        <w:t xml:space="preserve">Особенности организации режимных моментов. 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 </w:t>
      </w:r>
    </w:p>
    <w:p w:rsidR="00C40D94" w:rsidRPr="00476D61" w:rsidRDefault="00C40D94" w:rsidP="00C40D94">
      <w:pPr>
        <w:pStyle w:val="11"/>
        <w:spacing w:line="276" w:lineRule="auto"/>
        <w:ind w:firstLine="708"/>
        <w:jc w:val="both"/>
      </w:pPr>
      <w:r w:rsidRPr="00476D61">
        <w:rPr>
          <w:rFonts w:ascii="Times New Roman" w:hAnsi="Times New Roman" w:cs="Times New Roman"/>
          <w:b/>
          <w:sz w:val="24"/>
          <w:szCs w:val="24"/>
        </w:rPr>
        <w:t>Прием пищи</w:t>
      </w:r>
      <w:r w:rsidRPr="00476D61">
        <w:rPr>
          <w:rFonts w:ascii="Times New Roman" w:hAnsi="Times New Roman" w:cs="Times New Roman"/>
          <w:sz w:val="24"/>
          <w:szCs w:val="24"/>
        </w:rPr>
        <w:t xml:space="preserve">. Не </w:t>
      </w:r>
      <w:proofErr w:type="gramStart"/>
      <w:r w:rsidRPr="00476D61">
        <w:rPr>
          <w:rFonts w:ascii="Times New Roman" w:hAnsi="Times New Roman" w:cs="Times New Roman"/>
          <w:sz w:val="24"/>
          <w:szCs w:val="24"/>
        </w:rPr>
        <w:t>следует заставлять детей есть</w:t>
      </w:r>
      <w:proofErr w:type="gramEnd"/>
      <w:r w:rsidRPr="00476D61">
        <w:rPr>
          <w:rFonts w:ascii="Times New Roman" w:hAnsi="Times New Roman" w:cs="Times New Roman"/>
          <w:sz w:val="24"/>
          <w:szCs w:val="24"/>
        </w:rPr>
        <w:t xml:space="preserve">,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 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 </w:t>
      </w:r>
    </w:p>
    <w:p w:rsidR="00C40D94" w:rsidRPr="00476D61" w:rsidRDefault="00C40D94" w:rsidP="00C40D94">
      <w:pPr>
        <w:pStyle w:val="11"/>
        <w:spacing w:line="276" w:lineRule="auto"/>
        <w:ind w:firstLine="708"/>
        <w:jc w:val="both"/>
      </w:pPr>
      <w:r w:rsidRPr="00476D61">
        <w:rPr>
          <w:rFonts w:ascii="Times New Roman" w:hAnsi="Times New Roman" w:cs="Times New Roman"/>
          <w:b/>
          <w:sz w:val="24"/>
          <w:szCs w:val="24"/>
        </w:rPr>
        <w:t>Прогулка.</w:t>
      </w:r>
      <w:r w:rsidRPr="00476D61">
        <w:rPr>
          <w:rFonts w:ascii="Times New Roman" w:hAnsi="Times New Roman" w:cs="Times New Roman"/>
          <w:sz w:val="24"/>
          <w:szCs w:val="24"/>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Важно обеспечить достаточное пребывание детей на свежем воздухе в течение дня. </w:t>
      </w:r>
      <w:proofErr w:type="gramStart"/>
      <w:r w:rsidRPr="00476D61">
        <w:rPr>
          <w:rFonts w:ascii="Times New Roman" w:hAnsi="Times New Roman" w:cs="Times New Roman"/>
          <w:sz w:val="24"/>
          <w:szCs w:val="24"/>
        </w:rPr>
        <w:t>Возможно сокращение продолжительности прогулки в связи с неблагоприятными погодными условиями (санитарно-эпидемиологическими требованиями к устройству, содержанию и организации работы дошкольных образовательных организаций Постановление № 26 от 15 мая 2013 года об утверждении СанПиНа 2.4.1.3049-13) п.11.5).</w:t>
      </w:r>
      <w:proofErr w:type="gramEnd"/>
    </w:p>
    <w:p w:rsidR="00C40D94" w:rsidRPr="00476D61" w:rsidRDefault="00C40D94" w:rsidP="00C40D94">
      <w:pPr>
        <w:pStyle w:val="11"/>
        <w:spacing w:line="276" w:lineRule="auto"/>
        <w:jc w:val="both"/>
      </w:pPr>
      <w:r w:rsidRPr="00476D61">
        <w:rPr>
          <w:rFonts w:ascii="Times New Roman" w:hAnsi="Times New Roman" w:cs="Times New Roman"/>
          <w:sz w:val="24"/>
          <w:szCs w:val="24"/>
        </w:rPr>
        <w:t xml:space="preserve"> </w:t>
      </w:r>
      <w:r w:rsidRPr="00476D61">
        <w:rPr>
          <w:rFonts w:ascii="Times New Roman" w:hAnsi="Times New Roman" w:cs="Times New Roman"/>
          <w:sz w:val="24"/>
          <w:szCs w:val="24"/>
        </w:rPr>
        <w:tab/>
      </w:r>
      <w:r w:rsidRPr="00476D61">
        <w:rPr>
          <w:rFonts w:ascii="Times New Roman" w:hAnsi="Times New Roman" w:cs="Times New Roman"/>
          <w:b/>
          <w:sz w:val="24"/>
          <w:szCs w:val="24"/>
        </w:rPr>
        <w:t>Ежедневное чтение.</w:t>
      </w:r>
      <w:r w:rsidRPr="00476D61">
        <w:rPr>
          <w:rFonts w:ascii="Times New Roman" w:hAnsi="Times New Roman" w:cs="Times New Roman"/>
          <w:sz w:val="24"/>
          <w:szCs w:val="24"/>
        </w:rPr>
        <w:t xml:space="preserve">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476D61">
        <w:rPr>
          <w:rFonts w:ascii="Times New Roman" w:hAnsi="Times New Roman" w:cs="Times New Roman"/>
          <w:sz w:val="24"/>
          <w:szCs w:val="24"/>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476D61">
        <w:rPr>
          <w:rFonts w:ascii="Times New Roman" w:hAnsi="Times New Roman" w:cs="Times New Roman"/>
          <w:sz w:val="24"/>
          <w:szCs w:val="24"/>
        </w:rPr>
        <w:t xml:space="preserve"> Задача педагога — сделать процесс чтения увлекательным и интересным для всех детей. </w:t>
      </w:r>
    </w:p>
    <w:p w:rsidR="00C40D94" w:rsidRPr="00476D61" w:rsidRDefault="00C40D94" w:rsidP="00C40D94">
      <w:pPr>
        <w:pStyle w:val="11"/>
        <w:spacing w:line="276" w:lineRule="auto"/>
        <w:ind w:firstLine="708"/>
        <w:jc w:val="both"/>
      </w:pPr>
      <w:r w:rsidRPr="00476D61">
        <w:rPr>
          <w:rFonts w:ascii="Times New Roman" w:hAnsi="Times New Roman" w:cs="Times New Roman"/>
          <w:b/>
          <w:sz w:val="24"/>
          <w:szCs w:val="24"/>
        </w:rPr>
        <w:t>Дневной сон.</w:t>
      </w:r>
      <w:r w:rsidRPr="00476D61">
        <w:rPr>
          <w:rFonts w:ascii="Times New Roman" w:hAnsi="Times New Roman" w:cs="Times New Roman"/>
          <w:sz w:val="24"/>
          <w:szCs w:val="24"/>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C40D94" w:rsidRPr="00476D61" w:rsidRDefault="00C40D94" w:rsidP="00C40D94">
      <w:pPr>
        <w:pStyle w:val="11"/>
        <w:spacing w:line="276" w:lineRule="auto"/>
        <w:ind w:firstLine="708"/>
        <w:jc w:val="both"/>
        <w:rPr>
          <w:rFonts w:ascii="Times New Roman" w:hAnsi="Times New Roman" w:cs="Times New Roman"/>
          <w:sz w:val="24"/>
          <w:szCs w:val="24"/>
        </w:rPr>
      </w:pPr>
    </w:p>
    <w:p w:rsidR="00C40D94" w:rsidRPr="00476D61" w:rsidRDefault="00C40D94" w:rsidP="00C40D94">
      <w:pPr>
        <w:pStyle w:val="11"/>
        <w:spacing w:line="276" w:lineRule="auto"/>
        <w:ind w:firstLine="708"/>
        <w:jc w:val="both"/>
        <w:rPr>
          <w:rFonts w:ascii="Times New Roman" w:hAnsi="Times New Roman" w:cs="Times New Roman"/>
          <w:sz w:val="24"/>
          <w:szCs w:val="24"/>
        </w:rPr>
      </w:pPr>
    </w:p>
    <w:p w:rsidR="00C40D94" w:rsidRDefault="00C40D94" w:rsidP="00C40D94"/>
    <w:p w:rsidR="008A2C86" w:rsidRDefault="008A2C86" w:rsidP="00C40D94"/>
    <w:p w:rsidR="008A2C86" w:rsidRDefault="008A2C86" w:rsidP="00C40D94"/>
    <w:p w:rsidR="007A6DFD" w:rsidRDefault="007A6DFD" w:rsidP="00C40D94"/>
    <w:p w:rsidR="007A6DFD" w:rsidRDefault="007A6DFD" w:rsidP="00C40D94"/>
    <w:p w:rsidR="007A6DFD" w:rsidRDefault="007A6DFD" w:rsidP="00C40D94"/>
    <w:p w:rsidR="007A6DFD" w:rsidRDefault="007A6DFD" w:rsidP="00C40D94"/>
    <w:p w:rsidR="007A6DFD" w:rsidRDefault="007A6DFD" w:rsidP="00C40D94"/>
    <w:p w:rsidR="007A6DFD" w:rsidRDefault="007A6DFD" w:rsidP="00C40D94"/>
    <w:p w:rsidR="007A6DFD" w:rsidRDefault="007A6DFD" w:rsidP="00C40D94"/>
    <w:p w:rsidR="007A6DFD" w:rsidRDefault="007A6DFD" w:rsidP="00C40D94"/>
    <w:p w:rsidR="007A6DFD" w:rsidRPr="00476D61" w:rsidRDefault="007A6DFD" w:rsidP="00C40D94"/>
    <w:p w:rsidR="00C40D94" w:rsidRPr="00476D61" w:rsidRDefault="00C40D94" w:rsidP="00C40D94">
      <w:pPr>
        <w:jc w:val="center"/>
      </w:pPr>
      <w:r w:rsidRPr="00476D61">
        <w:rPr>
          <w:b/>
        </w:rPr>
        <w:lastRenderedPageBreak/>
        <w:t>Режим дня для детей первой младшей группы</w:t>
      </w:r>
    </w:p>
    <w:p w:rsidR="00C40D94" w:rsidRPr="00476D61" w:rsidRDefault="00C40D94" w:rsidP="00C40D94">
      <w:pPr>
        <w:jc w:val="center"/>
      </w:pPr>
    </w:p>
    <w:p w:rsidR="00C40D94" w:rsidRPr="00476D61" w:rsidRDefault="00C40D94" w:rsidP="00C40D94">
      <w:pPr>
        <w:jc w:val="center"/>
      </w:pPr>
      <w:r w:rsidRPr="00476D61">
        <w:t>Холодный период года (сентябрь-май)</w:t>
      </w:r>
    </w:p>
    <w:tbl>
      <w:tblPr>
        <w:tblW w:w="0" w:type="auto"/>
        <w:tblInd w:w="640" w:type="dxa"/>
        <w:tblLayout w:type="fixed"/>
        <w:tblCellMar>
          <w:left w:w="0" w:type="dxa"/>
          <w:right w:w="0" w:type="dxa"/>
        </w:tblCellMar>
        <w:tblLook w:val="0000"/>
      </w:tblPr>
      <w:tblGrid>
        <w:gridCol w:w="6590"/>
        <w:gridCol w:w="2107"/>
      </w:tblGrid>
      <w:tr w:rsidR="00C40D94" w:rsidRPr="00476D61" w:rsidTr="007A6DFD">
        <w:trPr>
          <w:trHeight w:val="340"/>
        </w:trPr>
        <w:tc>
          <w:tcPr>
            <w:tcW w:w="6590" w:type="dxa"/>
            <w:tcBorders>
              <w:top w:val="single" w:sz="8" w:space="0" w:color="000000"/>
              <w:left w:val="single" w:sz="8" w:space="0" w:color="000000"/>
              <w:bottom w:val="single" w:sz="8" w:space="0" w:color="000000"/>
            </w:tcBorders>
            <w:shd w:val="clear" w:color="auto" w:fill="FFFFFF"/>
          </w:tcPr>
          <w:p w:rsidR="00C40D94" w:rsidRPr="00476D61" w:rsidRDefault="00C40D94" w:rsidP="007942C6">
            <w:pPr>
              <w:ind w:right="2840"/>
              <w:jc w:val="right"/>
            </w:pPr>
            <w:bookmarkStart w:id="0" w:name="75"/>
            <w:bookmarkStart w:id="1" w:name="e482f9701d8f7963a517753b051ed21eb93786ec"/>
            <w:bookmarkEnd w:id="0"/>
            <w:bookmarkEnd w:id="1"/>
            <w:r w:rsidRPr="00476D61">
              <w:rPr>
                <w:b/>
                <w:bCs/>
              </w:rPr>
              <w:t>Содержание</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Pr>
          <w:p w:rsidR="00C40D94" w:rsidRPr="00476D61" w:rsidRDefault="00C40D94" w:rsidP="007942C6">
            <w:pPr>
              <w:ind w:left="1080"/>
            </w:pPr>
            <w:r w:rsidRPr="00476D61">
              <w:rPr>
                <w:b/>
                <w:bCs/>
              </w:rPr>
              <w:t>время</w:t>
            </w:r>
          </w:p>
        </w:tc>
      </w:tr>
      <w:tr w:rsidR="00C40D94" w:rsidRPr="00476D61" w:rsidTr="007A6DFD">
        <w:trPr>
          <w:trHeight w:val="280"/>
        </w:trPr>
        <w:tc>
          <w:tcPr>
            <w:tcW w:w="6590" w:type="dxa"/>
            <w:tcBorders>
              <w:top w:val="single" w:sz="8" w:space="0" w:color="000000"/>
              <w:left w:val="single" w:sz="8" w:space="0" w:color="000000"/>
              <w:bottom w:val="single" w:sz="8" w:space="0" w:color="000000"/>
            </w:tcBorders>
            <w:shd w:val="clear" w:color="auto" w:fill="FFFFFF"/>
          </w:tcPr>
          <w:p w:rsidR="00C40D94" w:rsidRPr="00476D61" w:rsidRDefault="00C40D94" w:rsidP="007942C6">
            <w:pPr>
              <w:ind w:right="2840"/>
              <w:jc w:val="both"/>
            </w:pPr>
            <w:r w:rsidRPr="00476D61">
              <w:t xml:space="preserve">   Прием, осмотр, игры, утренняя гимнастика</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Pr>
          <w:p w:rsidR="00C40D94" w:rsidRPr="00476D61" w:rsidRDefault="00C40D94" w:rsidP="007942C6">
            <w:pPr>
              <w:ind w:right="180"/>
              <w:jc w:val="center"/>
            </w:pPr>
            <w:r w:rsidRPr="00476D61">
              <w:t>7.00-8.00</w:t>
            </w:r>
          </w:p>
        </w:tc>
      </w:tr>
      <w:tr w:rsidR="00C40D94" w:rsidRPr="00476D61" w:rsidTr="007A6DFD">
        <w:trPr>
          <w:trHeight w:val="280"/>
        </w:trPr>
        <w:tc>
          <w:tcPr>
            <w:tcW w:w="6590" w:type="dxa"/>
            <w:tcBorders>
              <w:top w:val="single" w:sz="8" w:space="0" w:color="000000"/>
              <w:left w:val="single" w:sz="8" w:space="0" w:color="000000"/>
              <w:bottom w:val="single" w:sz="8" w:space="0" w:color="000000"/>
            </w:tcBorders>
            <w:shd w:val="clear" w:color="auto" w:fill="FFFFFF"/>
          </w:tcPr>
          <w:p w:rsidR="00C40D94" w:rsidRPr="00476D61" w:rsidRDefault="00C40D94" w:rsidP="007942C6">
            <w:pPr>
              <w:ind w:left="140"/>
            </w:pPr>
            <w:r w:rsidRPr="00476D61">
              <w:t>Подготовка к завтраку, завтрак</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Pr>
          <w:p w:rsidR="00C40D94" w:rsidRPr="00476D61" w:rsidRDefault="00C40D94" w:rsidP="007942C6">
            <w:pPr>
              <w:ind w:right="180"/>
              <w:jc w:val="center"/>
            </w:pPr>
            <w:r w:rsidRPr="00476D61">
              <w:t>8.00-8.30</w:t>
            </w:r>
          </w:p>
        </w:tc>
      </w:tr>
      <w:tr w:rsidR="00C40D94" w:rsidRPr="00476D61" w:rsidTr="007A6DFD">
        <w:trPr>
          <w:trHeight w:val="300"/>
        </w:trPr>
        <w:tc>
          <w:tcPr>
            <w:tcW w:w="6590" w:type="dxa"/>
            <w:tcBorders>
              <w:top w:val="single" w:sz="8" w:space="0" w:color="000000"/>
              <w:left w:val="single" w:sz="8" w:space="0" w:color="000000"/>
              <w:bottom w:val="single" w:sz="8" w:space="0" w:color="000000"/>
            </w:tcBorders>
            <w:shd w:val="clear" w:color="auto" w:fill="FFFFFF"/>
          </w:tcPr>
          <w:p w:rsidR="00C40D94" w:rsidRPr="00476D61" w:rsidRDefault="00C40D94" w:rsidP="007942C6">
            <w:pPr>
              <w:ind w:left="140"/>
            </w:pPr>
            <w:r w:rsidRPr="00476D61">
              <w:t>Игры, подготовка к образовательной деятельности</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Pr>
          <w:p w:rsidR="00C40D94" w:rsidRPr="00476D61" w:rsidRDefault="00C40D94" w:rsidP="007942C6">
            <w:pPr>
              <w:ind w:right="180"/>
              <w:jc w:val="center"/>
            </w:pPr>
            <w:r w:rsidRPr="00476D61">
              <w:t>8.30-9.00</w:t>
            </w:r>
          </w:p>
        </w:tc>
      </w:tr>
      <w:tr w:rsidR="00C40D94" w:rsidRPr="00476D61" w:rsidTr="007A6DFD">
        <w:trPr>
          <w:trHeight w:val="580"/>
        </w:trPr>
        <w:tc>
          <w:tcPr>
            <w:tcW w:w="6590" w:type="dxa"/>
            <w:tcBorders>
              <w:top w:val="single" w:sz="8" w:space="0" w:color="000000"/>
              <w:left w:val="single" w:sz="8" w:space="0" w:color="000000"/>
              <w:bottom w:val="single" w:sz="8" w:space="0" w:color="000000"/>
            </w:tcBorders>
            <w:shd w:val="clear" w:color="auto" w:fill="FFFFFF"/>
          </w:tcPr>
          <w:p w:rsidR="00C40D94" w:rsidRPr="00476D61" w:rsidRDefault="00C40D94" w:rsidP="007942C6">
            <w:pPr>
              <w:ind w:left="140"/>
            </w:pPr>
            <w:r w:rsidRPr="00476D61">
              <w:t>Образовательная деятельность, развивающие подгрупповые образовательные ситуации на игровой основе (НОД)</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Pr>
          <w:p w:rsidR="00C40D94" w:rsidRPr="00476D61" w:rsidRDefault="00C40D94" w:rsidP="007942C6">
            <w:pPr>
              <w:ind w:right="180"/>
              <w:jc w:val="center"/>
            </w:pPr>
            <w:r w:rsidRPr="00476D61">
              <w:t>9.00-9.35</w:t>
            </w:r>
          </w:p>
        </w:tc>
      </w:tr>
      <w:tr w:rsidR="00C40D94" w:rsidRPr="00476D61" w:rsidTr="007A6DFD">
        <w:trPr>
          <w:trHeight w:val="260"/>
        </w:trPr>
        <w:tc>
          <w:tcPr>
            <w:tcW w:w="6590" w:type="dxa"/>
            <w:tcBorders>
              <w:top w:val="single" w:sz="8" w:space="0" w:color="000000"/>
              <w:left w:val="single" w:sz="8" w:space="0" w:color="000000"/>
              <w:bottom w:val="single" w:sz="8" w:space="0" w:color="000000"/>
            </w:tcBorders>
            <w:shd w:val="clear" w:color="auto" w:fill="FFFFFF"/>
          </w:tcPr>
          <w:p w:rsidR="00C40D94" w:rsidRPr="00476D61" w:rsidRDefault="00C40D94" w:rsidP="007942C6">
            <w:pPr>
              <w:ind w:left="140"/>
            </w:pPr>
            <w:r w:rsidRPr="00476D61">
              <w:t>Игры, подготовка к прогулке Прогулка</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Pr>
          <w:p w:rsidR="00C40D94" w:rsidRPr="00476D61" w:rsidRDefault="00C40D94" w:rsidP="007942C6">
            <w:pPr>
              <w:ind w:right="180"/>
              <w:jc w:val="center"/>
            </w:pPr>
            <w:r w:rsidRPr="00476D61">
              <w:t>9.40-11.20</w:t>
            </w:r>
          </w:p>
        </w:tc>
      </w:tr>
      <w:tr w:rsidR="00C40D94" w:rsidRPr="00476D61" w:rsidTr="007A6DFD">
        <w:trPr>
          <w:trHeight w:val="260"/>
        </w:trPr>
        <w:tc>
          <w:tcPr>
            <w:tcW w:w="6590" w:type="dxa"/>
            <w:tcBorders>
              <w:top w:val="single" w:sz="8" w:space="0" w:color="000000"/>
              <w:left w:val="single" w:sz="8" w:space="0" w:color="000000"/>
              <w:bottom w:val="single" w:sz="8" w:space="0" w:color="000000"/>
            </w:tcBorders>
            <w:shd w:val="clear" w:color="auto" w:fill="FFFFFF"/>
          </w:tcPr>
          <w:p w:rsidR="00C40D94" w:rsidRPr="00476D61" w:rsidRDefault="00C40D94" w:rsidP="007942C6">
            <w:pPr>
              <w:ind w:left="140"/>
            </w:pPr>
            <w:r w:rsidRPr="00476D61">
              <w:t>Возвращение с прогулки, игры</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Pr>
          <w:p w:rsidR="00C40D94" w:rsidRPr="00476D61" w:rsidRDefault="00C40D94" w:rsidP="007942C6">
            <w:pPr>
              <w:ind w:right="180"/>
              <w:jc w:val="center"/>
            </w:pPr>
            <w:r w:rsidRPr="00476D61">
              <w:t>11.20-11.40</w:t>
            </w:r>
          </w:p>
        </w:tc>
      </w:tr>
      <w:tr w:rsidR="00C40D94" w:rsidRPr="00476D61" w:rsidTr="007A6DFD">
        <w:trPr>
          <w:trHeight w:val="300"/>
        </w:trPr>
        <w:tc>
          <w:tcPr>
            <w:tcW w:w="6590" w:type="dxa"/>
            <w:tcBorders>
              <w:top w:val="single" w:sz="8" w:space="0" w:color="000000"/>
              <w:left w:val="single" w:sz="8" w:space="0" w:color="000000"/>
              <w:bottom w:val="single" w:sz="8" w:space="0" w:color="000000"/>
            </w:tcBorders>
            <w:shd w:val="clear" w:color="auto" w:fill="FFFFFF"/>
          </w:tcPr>
          <w:p w:rsidR="00C40D94" w:rsidRPr="00476D61" w:rsidRDefault="00C40D94" w:rsidP="007942C6">
            <w:pPr>
              <w:ind w:left="140"/>
            </w:pPr>
            <w:r w:rsidRPr="00476D61">
              <w:t>Подготовка к обеду, игры, обед</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Pr>
          <w:p w:rsidR="00C40D94" w:rsidRPr="00476D61" w:rsidRDefault="00C40D94" w:rsidP="007942C6">
            <w:pPr>
              <w:ind w:right="180"/>
              <w:jc w:val="center"/>
            </w:pPr>
            <w:r w:rsidRPr="00476D61">
              <w:t>11.40-12.10</w:t>
            </w:r>
          </w:p>
        </w:tc>
      </w:tr>
      <w:tr w:rsidR="00C40D94" w:rsidRPr="00476D61" w:rsidTr="007A6DFD">
        <w:trPr>
          <w:trHeight w:val="280"/>
        </w:trPr>
        <w:tc>
          <w:tcPr>
            <w:tcW w:w="6590" w:type="dxa"/>
            <w:tcBorders>
              <w:top w:val="single" w:sz="8" w:space="0" w:color="000000"/>
              <w:left w:val="single" w:sz="8" w:space="0" w:color="000000"/>
              <w:bottom w:val="single" w:sz="8" w:space="0" w:color="000000"/>
            </w:tcBorders>
            <w:shd w:val="clear" w:color="auto" w:fill="FFFFFF"/>
          </w:tcPr>
          <w:p w:rsidR="00C40D94" w:rsidRPr="00476D61" w:rsidRDefault="00C40D94" w:rsidP="007942C6">
            <w:pPr>
              <w:ind w:left="140"/>
            </w:pPr>
            <w:r w:rsidRPr="00476D61">
              <w:t>Подготовка ко сну, дневной сон</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Pr>
          <w:p w:rsidR="00C40D94" w:rsidRPr="00476D61" w:rsidRDefault="00C40D94" w:rsidP="007942C6">
            <w:pPr>
              <w:ind w:right="180"/>
              <w:jc w:val="center"/>
            </w:pPr>
            <w:r w:rsidRPr="00476D61">
              <w:t>12.10-15.00</w:t>
            </w:r>
          </w:p>
        </w:tc>
      </w:tr>
      <w:tr w:rsidR="00C40D94" w:rsidRPr="00476D61" w:rsidTr="007A6DFD">
        <w:trPr>
          <w:trHeight w:val="280"/>
        </w:trPr>
        <w:tc>
          <w:tcPr>
            <w:tcW w:w="6590" w:type="dxa"/>
            <w:tcBorders>
              <w:top w:val="single" w:sz="8" w:space="0" w:color="000000"/>
              <w:left w:val="single" w:sz="8" w:space="0" w:color="000000"/>
              <w:bottom w:val="single" w:sz="8" w:space="0" w:color="000000"/>
            </w:tcBorders>
            <w:shd w:val="clear" w:color="auto" w:fill="FFFFFF"/>
          </w:tcPr>
          <w:p w:rsidR="00C40D94" w:rsidRPr="00476D61" w:rsidRDefault="00C40D94" w:rsidP="007942C6">
            <w:pPr>
              <w:ind w:left="140"/>
            </w:pPr>
            <w:r w:rsidRPr="00476D61">
              <w:t>Постепенный подъем детей, воздушные процедуры, игровой массаж</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Pr>
          <w:p w:rsidR="00C40D94" w:rsidRPr="00476D61" w:rsidRDefault="00C40D94" w:rsidP="007942C6">
            <w:pPr>
              <w:ind w:right="180"/>
              <w:jc w:val="center"/>
            </w:pPr>
            <w:r w:rsidRPr="00476D61">
              <w:t>15.00-15.30</w:t>
            </w:r>
          </w:p>
        </w:tc>
      </w:tr>
      <w:tr w:rsidR="00C40D94" w:rsidRPr="00476D61" w:rsidTr="007A6DFD">
        <w:trPr>
          <w:trHeight w:val="300"/>
        </w:trPr>
        <w:tc>
          <w:tcPr>
            <w:tcW w:w="6590" w:type="dxa"/>
            <w:tcBorders>
              <w:top w:val="single" w:sz="8" w:space="0" w:color="000000"/>
              <w:left w:val="single" w:sz="8" w:space="0" w:color="000000"/>
              <w:bottom w:val="single" w:sz="8" w:space="0" w:color="000000"/>
            </w:tcBorders>
            <w:shd w:val="clear" w:color="auto" w:fill="FFFFFF"/>
          </w:tcPr>
          <w:p w:rsidR="00C40D94" w:rsidRPr="00476D61" w:rsidRDefault="00C40D94" w:rsidP="007942C6">
            <w:pPr>
              <w:ind w:left="140"/>
            </w:pPr>
            <w:r w:rsidRPr="00476D61">
              <w:t>Полдник</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Pr>
          <w:p w:rsidR="00C40D94" w:rsidRPr="00476D61" w:rsidRDefault="00C40D94" w:rsidP="007942C6">
            <w:pPr>
              <w:ind w:right="180"/>
              <w:jc w:val="center"/>
            </w:pPr>
            <w:r w:rsidRPr="00476D61">
              <w:t>15.30-15.45</w:t>
            </w:r>
          </w:p>
        </w:tc>
      </w:tr>
      <w:tr w:rsidR="00C40D94" w:rsidRPr="00476D61" w:rsidTr="007A6DFD">
        <w:trPr>
          <w:trHeight w:val="560"/>
        </w:trPr>
        <w:tc>
          <w:tcPr>
            <w:tcW w:w="6590" w:type="dxa"/>
            <w:tcBorders>
              <w:top w:val="single" w:sz="8" w:space="0" w:color="000000"/>
              <w:left w:val="single" w:sz="8" w:space="0" w:color="000000"/>
              <w:bottom w:val="single" w:sz="8" w:space="0" w:color="000000"/>
            </w:tcBorders>
            <w:shd w:val="clear" w:color="auto" w:fill="FFFFFF"/>
          </w:tcPr>
          <w:p w:rsidR="00C40D94" w:rsidRPr="00476D61" w:rsidRDefault="00C40D94" w:rsidP="007942C6">
            <w:pPr>
              <w:ind w:left="140"/>
            </w:pPr>
            <w:r w:rsidRPr="00476D61">
              <w:t>Игры, досуги, совместная деятельность с детьми, самостоятельная деятельность по интересам</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Pr>
          <w:p w:rsidR="00C40D94" w:rsidRPr="00476D61" w:rsidRDefault="00C40D94" w:rsidP="007942C6">
            <w:pPr>
              <w:ind w:right="180"/>
              <w:jc w:val="center"/>
            </w:pPr>
            <w:r w:rsidRPr="00476D61">
              <w:t>15.45-16.20</w:t>
            </w:r>
          </w:p>
        </w:tc>
      </w:tr>
      <w:tr w:rsidR="00C40D94" w:rsidRPr="00476D61" w:rsidTr="007A6DFD">
        <w:trPr>
          <w:trHeight w:val="280"/>
        </w:trPr>
        <w:tc>
          <w:tcPr>
            <w:tcW w:w="6590" w:type="dxa"/>
            <w:tcBorders>
              <w:top w:val="single" w:sz="8" w:space="0" w:color="000000"/>
              <w:left w:val="single" w:sz="8" w:space="0" w:color="000000"/>
              <w:bottom w:val="single" w:sz="8" w:space="0" w:color="000000"/>
            </w:tcBorders>
            <w:shd w:val="clear" w:color="auto" w:fill="FFFFFF"/>
          </w:tcPr>
          <w:p w:rsidR="00C40D94" w:rsidRPr="00476D61" w:rsidRDefault="00C40D94" w:rsidP="007942C6">
            <w:pPr>
              <w:ind w:left="140"/>
            </w:pPr>
            <w:r w:rsidRPr="00476D61">
              <w:t>Подготовка к прогулке, прогулка</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Pr>
          <w:p w:rsidR="00C40D94" w:rsidRPr="00476D61" w:rsidRDefault="00C40D94" w:rsidP="007942C6">
            <w:pPr>
              <w:ind w:right="180"/>
              <w:jc w:val="center"/>
            </w:pPr>
            <w:r w:rsidRPr="00476D61">
              <w:t>16.20-18.00</w:t>
            </w:r>
          </w:p>
        </w:tc>
      </w:tr>
      <w:tr w:rsidR="00C40D94" w:rsidRPr="00476D61" w:rsidTr="007A6DFD">
        <w:trPr>
          <w:trHeight w:val="580"/>
        </w:trPr>
        <w:tc>
          <w:tcPr>
            <w:tcW w:w="6590" w:type="dxa"/>
            <w:tcBorders>
              <w:top w:val="single" w:sz="8" w:space="0" w:color="000000"/>
              <w:left w:val="single" w:sz="8" w:space="0" w:color="000000"/>
              <w:bottom w:val="single" w:sz="8" w:space="0" w:color="000000"/>
            </w:tcBorders>
            <w:shd w:val="clear" w:color="auto" w:fill="FFFFFF"/>
          </w:tcPr>
          <w:p w:rsidR="00C40D94" w:rsidRPr="00476D61" w:rsidRDefault="00C40D94" w:rsidP="007942C6">
            <w:pPr>
              <w:ind w:left="140"/>
            </w:pPr>
            <w:r w:rsidRPr="00476D61">
              <w:t>Возвращение с прогулки, игры Уход детей домой</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Pr>
          <w:p w:rsidR="00C40D94" w:rsidRPr="00476D61" w:rsidRDefault="00C40D94" w:rsidP="007942C6">
            <w:pPr>
              <w:ind w:right="180"/>
              <w:jc w:val="center"/>
            </w:pPr>
            <w:r w:rsidRPr="00476D61">
              <w:t>18.00-19.00</w:t>
            </w:r>
          </w:p>
        </w:tc>
      </w:tr>
    </w:tbl>
    <w:p w:rsidR="00C40D94" w:rsidRPr="00476D61" w:rsidRDefault="00C40D94" w:rsidP="00C40D94">
      <w:pPr>
        <w:shd w:val="clear" w:color="auto" w:fill="FFFFFF"/>
        <w:spacing w:line="193" w:lineRule="atLeast"/>
        <w:jc w:val="center"/>
        <w:rPr>
          <w:b/>
          <w:bCs/>
        </w:rPr>
      </w:pPr>
    </w:p>
    <w:p w:rsidR="00C40D94" w:rsidRPr="00476D61" w:rsidRDefault="00C40D94" w:rsidP="00C40D94">
      <w:pPr>
        <w:shd w:val="clear" w:color="auto" w:fill="FFFFFF"/>
        <w:spacing w:line="193" w:lineRule="atLeast"/>
        <w:jc w:val="center"/>
      </w:pPr>
      <w:r w:rsidRPr="00476D61">
        <w:rPr>
          <w:b/>
          <w:bCs/>
        </w:rPr>
        <w:t>Тёплый период года (июнь-август)</w:t>
      </w:r>
    </w:p>
    <w:tbl>
      <w:tblPr>
        <w:tblW w:w="0" w:type="auto"/>
        <w:tblInd w:w="640" w:type="dxa"/>
        <w:tblLayout w:type="fixed"/>
        <w:tblCellMar>
          <w:left w:w="0" w:type="dxa"/>
          <w:right w:w="0" w:type="dxa"/>
        </w:tblCellMar>
        <w:tblLook w:val="0000"/>
      </w:tblPr>
      <w:tblGrid>
        <w:gridCol w:w="6674"/>
        <w:gridCol w:w="2023"/>
      </w:tblGrid>
      <w:tr w:rsidR="00C40D94" w:rsidRPr="00476D61" w:rsidTr="007A6DFD">
        <w:trPr>
          <w:trHeight w:val="300"/>
        </w:trPr>
        <w:tc>
          <w:tcPr>
            <w:tcW w:w="6674" w:type="dxa"/>
            <w:tcBorders>
              <w:top w:val="single" w:sz="8" w:space="0" w:color="000000"/>
              <w:left w:val="single" w:sz="8" w:space="0" w:color="000000"/>
              <w:bottom w:val="single" w:sz="8" w:space="0" w:color="000000"/>
            </w:tcBorders>
            <w:shd w:val="clear" w:color="auto" w:fill="FFFFFF"/>
          </w:tcPr>
          <w:p w:rsidR="00C40D94" w:rsidRPr="00476D61" w:rsidRDefault="00C40D94" w:rsidP="007942C6">
            <w:pPr>
              <w:ind w:left="140"/>
            </w:pPr>
            <w:bookmarkStart w:id="2" w:name="76"/>
            <w:bookmarkStart w:id="3" w:name="fc970c9684c836a860afa09ae0e026eb082ee453"/>
            <w:bookmarkEnd w:id="2"/>
            <w:bookmarkEnd w:id="3"/>
            <w:r w:rsidRPr="00476D61">
              <w:t>Прием, осмотр, игры, утренняя гимнастика на участке детского сада</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Pr>
          <w:p w:rsidR="00C40D94" w:rsidRPr="00476D61" w:rsidRDefault="00C40D94" w:rsidP="007942C6">
            <w:pPr>
              <w:ind w:right="200"/>
              <w:jc w:val="center"/>
            </w:pPr>
            <w:r w:rsidRPr="00476D61">
              <w:t>7.00-8.00</w:t>
            </w:r>
          </w:p>
        </w:tc>
      </w:tr>
      <w:tr w:rsidR="00C40D94" w:rsidRPr="00476D61" w:rsidTr="007A6DFD">
        <w:trPr>
          <w:trHeight w:val="280"/>
        </w:trPr>
        <w:tc>
          <w:tcPr>
            <w:tcW w:w="6674" w:type="dxa"/>
            <w:tcBorders>
              <w:top w:val="single" w:sz="8" w:space="0" w:color="000000"/>
              <w:left w:val="single" w:sz="8" w:space="0" w:color="000000"/>
              <w:bottom w:val="single" w:sz="8" w:space="0" w:color="000000"/>
            </w:tcBorders>
            <w:shd w:val="clear" w:color="auto" w:fill="FFFFFF"/>
          </w:tcPr>
          <w:p w:rsidR="00C40D94" w:rsidRPr="00476D61" w:rsidRDefault="00C40D94" w:rsidP="007942C6">
            <w:pPr>
              <w:ind w:left="140"/>
            </w:pPr>
            <w:r w:rsidRPr="00476D61">
              <w:t>Подготовка к завтраку, завтрак</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Pr>
          <w:p w:rsidR="00C40D94" w:rsidRPr="00476D61" w:rsidRDefault="00C40D94" w:rsidP="007942C6">
            <w:pPr>
              <w:ind w:right="200"/>
              <w:jc w:val="center"/>
            </w:pPr>
            <w:r w:rsidRPr="00476D61">
              <w:t>8.00-8.30</w:t>
            </w:r>
          </w:p>
        </w:tc>
      </w:tr>
      <w:tr w:rsidR="00C40D94" w:rsidRPr="00476D61" w:rsidTr="007A6DFD">
        <w:trPr>
          <w:trHeight w:val="560"/>
        </w:trPr>
        <w:tc>
          <w:tcPr>
            <w:tcW w:w="6674" w:type="dxa"/>
            <w:tcBorders>
              <w:top w:val="single" w:sz="8" w:space="0" w:color="000000"/>
              <w:left w:val="single" w:sz="8" w:space="0" w:color="000000"/>
              <w:bottom w:val="single" w:sz="8" w:space="0" w:color="000000"/>
            </w:tcBorders>
            <w:shd w:val="clear" w:color="auto" w:fill="FFFFFF"/>
          </w:tcPr>
          <w:p w:rsidR="00C40D94" w:rsidRPr="00476D61" w:rsidRDefault="00C40D94" w:rsidP="007942C6">
            <w:pPr>
              <w:ind w:left="140"/>
            </w:pPr>
            <w:r w:rsidRPr="00476D61">
              <w:t>Игры, подготовка к прогулке, к образовательной деятельности и выход на прогулку</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Pr>
          <w:p w:rsidR="00C40D94" w:rsidRPr="00476D61" w:rsidRDefault="00C40D94" w:rsidP="007942C6">
            <w:pPr>
              <w:ind w:right="200"/>
              <w:jc w:val="center"/>
            </w:pPr>
            <w:r w:rsidRPr="00476D61">
              <w:t>8.30-9.00</w:t>
            </w:r>
          </w:p>
        </w:tc>
      </w:tr>
      <w:tr w:rsidR="00C40D94" w:rsidRPr="00476D61" w:rsidTr="007A6DFD">
        <w:trPr>
          <w:trHeight w:val="560"/>
        </w:trPr>
        <w:tc>
          <w:tcPr>
            <w:tcW w:w="6674" w:type="dxa"/>
            <w:tcBorders>
              <w:top w:val="single" w:sz="8" w:space="0" w:color="000000"/>
              <w:left w:val="single" w:sz="8" w:space="0" w:color="000000"/>
              <w:bottom w:val="single" w:sz="8" w:space="0" w:color="000000"/>
            </w:tcBorders>
            <w:shd w:val="clear" w:color="auto" w:fill="FFFFFF"/>
          </w:tcPr>
          <w:p w:rsidR="00C40D94" w:rsidRPr="00476D61" w:rsidRDefault="00C40D94" w:rsidP="007942C6">
            <w:pPr>
              <w:ind w:left="140"/>
            </w:pPr>
            <w:r w:rsidRPr="00476D61">
              <w:t>Игры, наблюдения, воздушные, солнечные процедуры, образовательная деятельность (на участке)</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Pr>
          <w:p w:rsidR="00C40D94" w:rsidRPr="00476D61" w:rsidRDefault="00C40D94" w:rsidP="007942C6">
            <w:pPr>
              <w:ind w:right="200"/>
              <w:jc w:val="center"/>
            </w:pPr>
            <w:r w:rsidRPr="00476D61">
              <w:t>9.00-11.10</w:t>
            </w:r>
          </w:p>
        </w:tc>
      </w:tr>
      <w:tr w:rsidR="00C40D94" w:rsidRPr="00476D61" w:rsidTr="007A6DFD">
        <w:trPr>
          <w:trHeight w:val="280"/>
        </w:trPr>
        <w:tc>
          <w:tcPr>
            <w:tcW w:w="6674" w:type="dxa"/>
            <w:tcBorders>
              <w:top w:val="single" w:sz="8" w:space="0" w:color="000000"/>
              <w:left w:val="single" w:sz="8" w:space="0" w:color="000000"/>
              <w:bottom w:val="single" w:sz="8" w:space="0" w:color="000000"/>
            </w:tcBorders>
            <w:shd w:val="clear" w:color="auto" w:fill="FFFFFF"/>
          </w:tcPr>
          <w:p w:rsidR="00C40D94" w:rsidRPr="00476D61" w:rsidRDefault="00C40D94" w:rsidP="007942C6">
            <w:pPr>
              <w:ind w:left="140"/>
            </w:pPr>
            <w:r w:rsidRPr="00476D61">
              <w:t>Возращение с прогулки, игры, водные процедуры</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Pr>
          <w:p w:rsidR="00C40D94" w:rsidRPr="00476D61" w:rsidRDefault="00C40D94" w:rsidP="007942C6">
            <w:pPr>
              <w:ind w:right="200"/>
              <w:jc w:val="center"/>
            </w:pPr>
            <w:r w:rsidRPr="00476D61">
              <w:t>11.10-11.30</w:t>
            </w:r>
          </w:p>
        </w:tc>
      </w:tr>
      <w:tr w:rsidR="00C40D94" w:rsidRPr="00476D61" w:rsidTr="007A6DFD">
        <w:trPr>
          <w:trHeight w:val="280"/>
        </w:trPr>
        <w:tc>
          <w:tcPr>
            <w:tcW w:w="6674" w:type="dxa"/>
            <w:tcBorders>
              <w:top w:val="single" w:sz="8" w:space="0" w:color="000000"/>
              <w:left w:val="single" w:sz="8" w:space="0" w:color="000000"/>
              <w:bottom w:val="single" w:sz="8" w:space="0" w:color="000000"/>
            </w:tcBorders>
            <w:shd w:val="clear" w:color="auto" w:fill="FFFFFF"/>
          </w:tcPr>
          <w:p w:rsidR="00C40D94" w:rsidRPr="00476D61" w:rsidRDefault="00C40D94" w:rsidP="007942C6">
            <w:pPr>
              <w:ind w:left="140"/>
            </w:pPr>
            <w:r w:rsidRPr="00476D61">
              <w:t>Подготовка к обеду, обед</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Pr>
          <w:p w:rsidR="00C40D94" w:rsidRPr="00476D61" w:rsidRDefault="00C40D94" w:rsidP="007942C6">
            <w:pPr>
              <w:ind w:right="200"/>
              <w:jc w:val="center"/>
            </w:pPr>
            <w:r w:rsidRPr="00476D61">
              <w:t>11.30-12.00</w:t>
            </w:r>
          </w:p>
        </w:tc>
      </w:tr>
    </w:tbl>
    <w:p w:rsidR="00C40D94" w:rsidRPr="00476D61" w:rsidRDefault="00C40D94" w:rsidP="00C40D94">
      <w:pPr>
        <w:shd w:val="clear" w:color="auto" w:fill="FFFFFF"/>
        <w:spacing w:line="193" w:lineRule="atLeast"/>
        <w:rPr>
          <w:vanish/>
        </w:rPr>
      </w:pPr>
      <w:bookmarkStart w:id="4" w:name="77"/>
      <w:bookmarkStart w:id="5" w:name="6efda215dd268892cdcd3c647d9f16fc4909551d"/>
      <w:bookmarkEnd w:id="4"/>
      <w:bookmarkEnd w:id="5"/>
    </w:p>
    <w:tbl>
      <w:tblPr>
        <w:tblW w:w="0" w:type="auto"/>
        <w:tblInd w:w="640" w:type="dxa"/>
        <w:tblLayout w:type="fixed"/>
        <w:tblCellMar>
          <w:left w:w="0" w:type="dxa"/>
          <w:right w:w="0" w:type="dxa"/>
        </w:tblCellMar>
        <w:tblLook w:val="0000"/>
      </w:tblPr>
      <w:tblGrid>
        <w:gridCol w:w="6680"/>
        <w:gridCol w:w="2017"/>
      </w:tblGrid>
      <w:tr w:rsidR="00C40D94" w:rsidRPr="00476D61" w:rsidTr="007A6DFD">
        <w:trPr>
          <w:trHeight w:val="320"/>
        </w:trPr>
        <w:tc>
          <w:tcPr>
            <w:tcW w:w="6680" w:type="dxa"/>
            <w:tcBorders>
              <w:top w:val="single" w:sz="8" w:space="0" w:color="000000"/>
              <w:left w:val="single" w:sz="8" w:space="0" w:color="000000"/>
              <w:bottom w:val="single" w:sz="8" w:space="0" w:color="000000"/>
            </w:tcBorders>
            <w:shd w:val="clear" w:color="auto" w:fill="FFFFFF"/>
          </w:tcPr>
          <w:p w:rsidR="00C40D94" w:rsidRPr="00476D61" w:rsidRDefault="00C40D94" w:rsidP="007942C6">
            <w:r w:rsidRPr="00476D61">
              <w:t xml:space="preserve">  Подготовка ко сну, дневной сон</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Pr>
          <w:p w:rsidR="00C40D94" w:rsidRPr="00476D61" w:rsidRDefault="00C40D94" w:rsidP="007942C6">
            <w:pPr>
              <w:ind w:right="140"/>
              <w:jc w:val="center"/>
            </w:pPr>
            <w:r w:rsidRPr="00476D61">
              <w:t>12.00-15.00</w:t>
            </w:r>
          </w:p>
        </w:tc>
      </w:tr>
      <w:tr w:rsidR="00C40D94" w:rsidRPr="00476D61" w:rsidTr="007A6DFD">
        <w:trPr>
          <w:trHeight w:val="240"/>
        </w:trPr>
        <w:tc>
          <w:tcPr>
            <w:tcW w:w="6680" w:type="dxa"/>
            <w:tcBorders>
              <w:top w:val="single" w:sz="8" w:space="0" w:color="000000"/>
              <w:left w:val="single" w:sz="8" w:space="0" w:color="000000"/>
              <w:bottom w:val="single" w:sz="8" w:space="0" w:color="000000"/>
            </w:tcBorders>
            <w:shd w:val="clear" w:color="auto" w:fill="FFFFFF"/>
          </w:tcPr>
          <w:p w:rsidR="00C40D94" w:rsidRPr="00476D61" w:rsidRDefault="00C40D94" w:rsidP="007942C6">
            <w:pPr>
              <w:ind w:left="140"/>
            </w:pPr>
            <w:r w:rsidRPr="00476D61">
              <w:t>Подъём детей, игровой массаж, игры</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Pr>
          <w:p w:rsidR="00C40D94" w:rsidRPr="00476D61" w:rsidRDefault="00C40D94" w:rsidP="007942C6">
            <w:pPr>
              <w:ind w:right="140"/>
              <w:jc w:val="center"/>
            </w:pPr>
            <w:r w:rsidRPr="00476D61">
              <w:t>15.00-15.20</w:t>
            </w:r>
          </w:p>
        </w:tc>
      </w:tr>
      <w:tr w:rsidR="00C40D94" w:rsidRPr="00476D61" w:rsidTr="007A6DFD">
        <w:trPr>
          <w:trHeight w:val="320"/>
        </w:trPr>
        <w:tc>
          <w:tcPr>
            <w:tcW w:w="6680" w:type="dxa"/>
            <w:tcBorders>
              <w:top w:val="single" w:sz="8" w:space="0" w:color="000000"/>
              <w:left w:val="single" w:sz="8" w:space="0" w:color="000000"/>
              <w:bottom w:val="single" w:sz="8" w:space="0" w:color="000000"/>
            </w:tcBorders>
            <w:shd w:val="clear" w:color="auto" w:fill="FFFFFF"/>
          </w:tcPr>
          <w:p w:rsidR="00C40D94" w:rsidRPr="00476D61" w:rsidRDefault="00C40D94" w:rsidP="007942C6">
            <w:r w:rsidRPr="00476D61">
              <w:t>   Полдник</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Pr>
          <w:p w:rsidR="00C40D94" w:rsidRPr="00476D61" w:rsidRDefault="00C40D94" w:rsidP="007942C6">
            <w:pPr>
              <w:ind w:right="140"/>
              <w:jc w:val="center"/>
            </w:pPr>
            <w:r w:rsidRPr="00476D61">
              <w:t>15.20-15.45</w:t>
            </w:r>
          </w:p>
        </w:tc>
      </w:tr>
      <w:tr w:rsidR="00C40D94" w:rsidRPr="00476D61" w:rsidTr="007A6DFD">
        <w:trPr>
          <w:trHeight w:val="300"/>
        </w:trPr>
        <w:tc>
          <w:tcPr>
            <w:tcW w:w="6680" w:type="dxa"/>
            <w:tcBorders>
              <w:top w:val="single" w:sz="8" w:space="0" w:color="000000"/>
              <w:left w:val="single" w:sz="8" w:space="0" w:color="000000"/>
              <w:bottom w:val="single" w:sz="8" w:space="0" w:color="000000"/>
            </w:tcBorders>
            <w:shd w:val="clear" w:color="auto" w:fill="FFFFFF"/>
          </w:tcPr>
          <w:p w:rsidR="00C40D94" w:rsidRPr="00476D61" w:rsidRDefault="00C40D94" w:rsidP="007942C6">
            <w:pPr>
              <w:ind w:left="140"/>
            </w:pPr>
            <w:r w:rsidRPr="00476D61">
              <w:t>Игры, подготовка к прогулке, выход на прогулку</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Pr>
          <w:p w:rsidR="00C40D94" w:rsidRPr="00476D61" w:rsidRDefault="00C40D94" w:rsidP="007942C6">
            <w:pPr>
              <w:ind w:right="140"/>
              <w:jc w:val="center"/>
            </w:pPr>
            <w:r w:rsidRPr="00476D61">
              <w:t>15.45-16.30</w:t>
            </w:r>
          </w:p>
        </w:tc>
      </w:tr>
      <w:tr w:rsidR="00C40D94" w:rsidRPr="00476D61" w:rsidTr="007A6DFD">
        <w:trPr>
          <w:trHeight w:val="240"/>
        </w:trPr>
        <w:tc>
          <w:tcPr>
            <w:tcW w:w="6680" w:type="dxa"/>
            <w:tcBorders>
              <w:top w:val="single" w:sz="8" w:space="0" w:color="000000"/>
              <w:left w:val="single" w:sz="8" w:space="0" w:color="000000"/>
              <w:bottom w:val="single" w:sz="8" w:space="0" w:color="000000"/>
            </w:tcBorders>
            <w:shd w:val="clear" w:color="auto" w:fill="FFFFFF"/>
          </w:tcPr>
          <w:p w:rsidR="00C40D94" w:rsidRPr="00476D61" w:rsidRDefault="00C40D94" w:rsidP="007942C6">
            <w:pPr>
              <w:ind w:left="140"/>
            </w:pPr>
            <w:r w:rsidRPr="00476D61">
              <w:t>Прогулка</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Pr>
          <w:p w:rsidR="00C40D94" w:rsidRPr="00476D61" w:rsidRDefault="00C40D94" w:rsidP="007942C6">
            <w:pPr>
              <w:ind w:right="140"/>
              <w:jc w:val="center"/>
            </w:pPr>
            <w:r w:rsidRPr="00476D61">
              <w:t>16.30-18.00</w:t>
            </w:r>
          </w:p>
        </w:tc>
      </w:tr>
      <w:tr w:rsidR="00C40D94" w:rsidRPr="00476D61" w:rsidTr="007A6DFD">
        <w:trPr>
          <w:trHeight w:val="280"/>
        </w:trPr>
        <w:tc>
          <w:tcPr>
            <w:tcW w:w="6680" w:type="dxa"/>
            <w:tcBorders>
              <w:top w:val="single" w:sz="8" w:space="0" w:color="000000"/>
              <w:left w:val="single" w:sz="8" w:space="0" w:color="000000"/>
              <w:bottom w:val="single" w:sz="8" w:space="0" w:color="000000"/>
            </w:tcBorders>
            <w:shd w:val="clear" w:color="auto" w:fill="FFFFFF"/>
          </w:tcPr>
          <w:p w:rsidR="00C40D94" w:rsidRPr="00476D61" w:rsidRDefault="00C40D94" w:rsidP="007942C6">
            <w:pPr>
              <w:ind w:left="140"/>
            </w:pPr>
            <w:r w:rsidRPr="00476D61">
              <w:t>Возвращение с прогулки, игры</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Pr>
          <w:p w:rsidR="00C40D94" w:rsidRPr="00476D61" w:rsidRDefault="00C40D94" w:rsidP="007942C6">
            <w:pPr>
              <w:ind w:right="140"/>
              <w:jc w:val="center"/>
            </w:pPr>
            <w:r w:rsidRPr="00476D61">
              <w:t>18.00-18.45</w:t>
            </w:r>
          </w:p>
        </w:tc>
      </w:tr>
      <w:tr w:rsidR="00C40D94" w:rsidRPr="00476D61" w:rsidTr="007A6DFD">
        <w:trPr>
          <w:trHeight w:val="340"/>
        </w:trPr>
        <w:tc>
          <w:tcPr>
            <w:tcW w:w="6680" w:type="dxa"/>
            <w:tcBorders>
              <w:top w:val="single" w:sz="8" w:space="0" w:color="000000"/>
              <w:left w:val="single" w:sz="8" w:space="0" w:color="000000"/>
              <w:bottom w:val="single" w:sz="8" w:space="0" w:color="000000"/>
            </w:tcBorders>
            <w:shd w:val="clear" w:color="auto" w:fill="FFFFFF"/>
          </w:tcPr>
          <w:p w:rsidR="00C40D94" w:rsidRPr="00476D61" w:rsidRDefault="00C40D94" w:rsidP="007942C6">
            <w:pPr>
              <w:ind w:left="140"/>
            </w:pPr>
            <w:r w:rsidRPr="00476D61">
              <w:t>Игры, уход детей домой</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Pr>
          <w:p w:rsidR="00C40D94" w:rsidRPr="00476D61" w:rsidRDefault="00C40D94" w:rsidP="007942C6">
            <w:pPr>
              <w:ind w:right="140"/>
              <w:jc w:val="center"/>
            </w:pPr>
            <w:r w:rsidRPr="00476D61">
              <w:t>18.45-19.00</w:t>
            </w:r>
          </w:p>
        </w:tc>
      </w:tr>
    </w:tbl>
    <w:p w:rsidR="00C40D94" w:rsidRPr="00476D61" w:rsidRDefault="00C40D94" w:rsidP="00C40D94"/>
    <w:p w:rsidR="007A6DFD" w:rsidRPr="007A6DFD" w:rsidRDefault="007A6DFD" w:rsidP="00C40D94">
      <w:pPr>
        <w:pStyle w:val="2"/>
        <w:numPr>
          <w:ilvl w:val="1"/>
          <w:numId w:val="2"/>
        </w:numPr>
        <w:jc w:val="center"/>
      </w:pPr>
    </w:p>
    <w:p w:rsidR="007A6DFD" w:rsidRPr="007A6DFD" w:rsidRDefault="007A6DFD" w:rsidP="00C40D94">
      <w:pPr>
        <w:pStyle w:val="2"/>
        <w:numPr>
          <w:ilvl w:val="1"/>
          <w:numId w:val="2"/>
        </w:numPr>
        <w:jc w:val="center"/>
      </w:pPr>
    </w:p>
    <w:p w:rsidR="007A6DFD" w:rsidRPr="007A6DFD" w:rsidRDefault="007A6DFD" w:rsidP="00C40D94">
      <w:pPr>
        <w:pStyle w:val="2"/>
        <w:numPr>
          <w:ilvl w:val="1"/>
          <w:numId w:val="2"/>
        </w:numPr>
        <w:jc w:val="center"/>
      </w:pPr>
    </w:p>
    <w:p w:rsidR="007A6DFD" w:rsidRDefault="007A6DFD" w:rsidP="007A6DFD">
      <w:pPr>
        <w:pStyle w:val="2"/>
        <w:numPr>
          <w:ilvl w:val="0"/>
          <w:numId w:val="0"/>
        </w:numPr>
        <w:ind w:left="1440" w:hanging="360"/>
        <w:jc w:val="center"/>
      </w:pPr>
    </w:p>
    <w:p w:rsidR="007A6DFD" w:rsidRDefault="007A6DFD" w:rsidP="007A6DFD"/>
    <w:p w:rsidR="007A6DFD" w:rsidRPr="007A6DFD" w:rsidRDefault="007A6DFD" w:rsidP="007A6DFD"/>
    <w:p w:rsidR="00C40D94" w:rsidRPr="00476D61" w:rsidRDefault="00C40D94" w:rsidP="00C40D94">
      <w:pPr>
        <w:pStyle w:val="2"/>
        <w:numPr>
          <w:ilvl w:val="1"/>
          <w:numId w:val="2"/>
        </w:numPr>
        <w:jc w:val="center"/>
      </w:pPr>
      <w:r w:rsidRPr="00476D61">
        <w:rPr>
          <w:sz w:val="24"/>
          <w:szCs w:val="24"/>
        </w:rPr>
        <w:lastRenderedPageBreak/>
        <w:t>3.2. Учебный план</w:t>
      </w:r>
    </w:p>
    <w:tbl>
      <w:tblPr>
        <w:tblW w:w="0" w:type="auto"/>
        <w:tblInd w:w="392" w:type="dxa"/>
        <w:tblLayout w:type="fixed"/>
        <w:tblLook w:val="0000"/>
      </w:tblPr>
      <w:tblGrid>
        <w:gridCol w:w="2518"/>
        <w:gridCol w:w="3199"/>
        <w:gridCol w:w="1927"/>
        <w:gridCol w:w="1977"/>
      </w:tblGrid>
      <w:tr w:rsidR="00C40D94" w:rsidRPr="00476D61" w:rsidTr="007A6DFD">
        <w:tc>
          <w:tcPr>
            <w:tcW w:w="2518" w:type="dxa"/>
            <w:tcBorders>
              <w:top w:val="single" w:sz="4" w:space="0" w:color="000000"/>
              <w:left w:val="single" w:sz="4" w:space="0" w:color="000000"/>
              <w:bottom w:val="single" w:sz="4" w:space="0" w:color="000000"/>
            </w:tcBorders>
            <w:shd w:val="clear" w:color="auto" w:fill="auto"/>
          </w:tcPr>
          <w:p w:rsidR="00C40D94" w:rsidRPr="00476D61" w:rsidRDefault="00C40D94" w:rsidP="007942C6">
            <w:pPr>
              <w:jc w:val="center"/>
            </w:pPr>
            <w:r w:rsidRPr="00476D61">
              <w:rPr>
                <w:b/>
                <w:sz w:val="22"/>
              </w:rPr>
              <w:t>ОБРАЗОВАТЕЛЬНАЯ ОБЛАСТЬ</w:t>
            </w:r>
          </w:p>
        </w:tc>
        <w:tc>
          <w:tcPr>
            <w:tcW w:w="3199" w:type="dxa"/>
            <w:tcBorders>
              <w:top w:val="single" w:sz="4" w:space="0" w:color="000000"/>
              <w:left w:val="single" w:sz="4" w:space="0" w:color="000000"/>
              <w:bottom w:val="single" w:sz="4" w:space="0" w:color="000000"/>
            </w:tcBorders>
            <w:shd w:val="clear" w:color="auto" w:fill="auto"/>
          </w:tcPr>
          <w:p w:rsidR="00C40D94" w:rsidRPr="00476D61" w:rsidRDefault="00C40D94" w:rsidP="007942C6">
            <w:pPr>
              <w:jc w:val="center"/>
            </w:pPr>
            <w:r w:rsidRPr="00476D61">
              <w:rPr>
                <w:b/>
                <w:sz w:val="22"/>
              </w:rPr>
              <w:t>ВИД ДЕТСКОЙ ДЕЯТЕЛЬНОСТИ</w:t>
            </w:r>
          </w:p>
        </w:tc>
        <w:tc>
          <w:tcPr>
            <w:tcW w:w="1927" w:type="dxa"/>
            <w:tcBorders>
              <w:top w:val="single" w:sz="4" w:space="0" w:color="000000"/>
              <w:left w:val="single" w:sz="4" w:space="0" w:color="000000"/>
              <w:bottom w:val="single" w:sz="4" w:space="0" w:color="000000"/>
            </w:tcBorders>
            <w:shd w:val="clear" w:color="auto" w:fill="auto"/>
          </w:tcPr>
          <w:p w:rsidR="00C40D94" w:rsidRPr="00476D61" w:rsidRDefault="00C40D94" w:rsidP="007942C6">
            <w:pPr>
              <w:jc w:val="center"/>
            </w:pPr>
            <w:r w:rsidRPr="00476D61">
              <w:rPr>
                <w:b/>
                <w:sz w:val="22"/>
              </w:rPr>
              <w:t xml:space="preserve">КОЛИЧЕСТВО ЗАНЯТИЙ </w:t>
            </w:r>
          </w:p>
          <w:p w:rsidR="00C40D94" w:rsidRPr="00476D61" w:rsidRDefault="00C40D94" w:rsidP="007942C6">
            <w:pPr>
              <w:jc w:val="center"/>
            </w:pPr>
            <w:r w:rsidRPr="00476D61">
              <w:rPr>
                <w:b/>
                <w:sz w:val="22"/>
              </w:rPr>
              <w:t>В НЕДЕЛЮ</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rsidR="00C40D94" w:rsidRPr="00476D61" w:rsidRDefault="00C40D94" w:rsidP="007942C6">
            <w:pPr>
              <w:jc w:val="center"/>
            </w:pPr>
            <w:r w:rsidRPr="00476D61">
              <w:rPr>
                <w:b/>
                <w:sz w:val="22"/>
              </w:rPr>
              <w:t xml:space="preserve">КОЛИЧЕСТВО МИНУТ </w:t>
            </w:r>
          </w:p>
          <w:p w:rsidR="00C40D94" w:rsidRPr="00476D61" w:rsidRDefault="00C40D94" w:rsidP="007942C6">
            <w:pPr>
              <w:jc w:val="center"/>
            </w:pPr>
            <w:r w:rsidRPr="00476D61">
              <w:rPr>
                <w:b/>
                <w:sz w:val="22"/>
              </w:rPr>
              <w:t>В НЕДЕЛЮ</w:t>
            </w:r>
          </w:p>
        </w:tc>
      </w:tr>
      <w:tr w:rsidR="00C40D94" w:rsidRPr="00476D61" w:rsidTr="007A6DFD">
        <w:trPr>
          <w:cantSplit/>
        </w:trPr>
        <w:tc>
          <w:tcPr>
            <w:tcW w:w="2518" w:type="dxa"/>
            <w:vMerge w:val="restart"/>
            <w:tcBorders>
              <w:top w:val="single" w:sz="4" w:space="0" w:color="000000"/>
              <w:left w:val="single" w:sz="4" w:space="0" w:color="000000"/>
              <w:bottom w:val="single" w:sz="4" w:space="0" w:color="000000"/>
            </w:tcBorders>
            <w:shd w:val="clear" w:color="auto" w:fill="auto"/>
          </w:tcPr>
          <w:p w:rsidR="00C40D94" w:rsidRPr="00476D61" w:rsidRDefault="00C40D94" w:rsidP="007942C6">
            <w:pPr>
              <w:snapToGrid w:val="0"/>
              <w:jc w:val="center"/>
              <w:rPr>
                <w:b/>
              </w:rPr>
            </w:pPr>
          </w:p>
          <w:p w:rsidR="00C40D94" w:rsidRPr="00476D61" w:rsidRDefault="00C40D94" w:rsidP="007942C6">
            <w:pPr>
              <w:jc w:val="center"/>
              <w:rPr>
                <w:b/>
              </w:rPr>
            </w:pPr>
          </w:p>
          <w:p w:rsidR="00C40D94" w:rsidRPr="00476D61" w:rsidRDefault="00C40D94" w:rsidP="007942C6">
            <w:pPr>
              <w:jc w:val="center"/>
            </w:pPr>
            <w:r w:rsidRPr="00476D61">
              <w:rPr>
                <w:b/>
              </w:rPr>
              <w:t>Познавательное</w:t>
            </w:r>
          </w:p>
          <w:p w:rsidR="00C40D94" w:rsidRPr="00476D61" w:rsidRDefault="00C40D94" w:rsidP="007942C6">
            <w:pPr>
              <w:jc w:val="center"/>
            </w:pPr>
            <w:r w:rsidRPr="00476D61">
              <w:rPr>
                <w:b/>
              </w:rPr>
              <w:t>развитие</w:t>
            </w:r>
          </w:p>
        </w:tc>
        <w:tc>
          <w:tcPr>
            <w:tcW w:w="3199" w:type="dxa"/>
            <w:tcBorders>
              <w:top w:val="single" w:sz="4" w:space="0" w:color="000000"/>
              <w:left w:val="single" w:sz="4" w:space="0" w:color="000000"/>
              <w:bottom w:val="single" w:sz="4" w:space="0" w:color="000000"/>
            </w:tcBorders>
            <w:shd w:val="clear" w:color="auto" w:fill="auto"/>
          </w:tcPr>
          <w:p w:rsidR="00C40D94" w:rsidRPr="00476D61" w:rsidRDefault="00C40D94" w:rsidP="007942C6">
            <w:r w:rsidRPr="00476D61">
              <w:t>Математическое и сенсорное развитие</w:t>
            </w:r>
          </w:p>
        </w:tc>
        <w:tc>
          <w:tcPr>
            <w:tcW w:w="1927" w:type="dxa"/>
            <w:tcBorders>
              <w:top w:val="single" w:sz="4" w:space="0" w:color="000000"/>
              <w:left w:val="single" w:sz="4" w:space="0" w:color="000000"/>
              <w:bottom w:val="single" w:sz="4" w:space="0" w:color="000000"/>
            </w:tcBorders>
            <w:shd w:val="clear" w:color="auto" w:fill="auto"/>
          </w:tcPr>
          <w:p w:rsidR="00C40D94" w:rsidRPr="00476D61" w:rsidRDefault="00C40D94" w:rsidP="007942C6">
            <w:pPr>
              <w:jc w:val="center"/>
            </w:pPr>
            <w:r w:rsidRPr="00476D61">
              <w:t>1</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rsidR="00C40D94" w:rsidRPr="00476D61" w:rsidRDefault="00C40D94" w:rsidP="007942C6">
            <w:pPr>
              <w:jc w:val="center"/>
            </w:pPr>
            <w:r w:rsidRPr="00476D61">
              <w:t>10</w:t>
            </w:r>
          </w:p>
        </w:tc>
      </w:tr>
      <w:tr w:rsidR="00C40D94" w:rsidRPr="00476D61" w:rsidTr="007A6DFD">
        <w:trPr>
          <w:cantSplit/>
        </w:trPr>
        <w:tc>
          <w:tcPr>
            <w:tcW w:w="2518" w:type="dxa"/>
            <w:vMerge/>
            <w:tcBorders>
              <w:top w:val="single" w:sz="4" w:space="0" w:color="000000"/>
              <w:left w:val="single" w:sz="4" w:space="0" w:color="000000"/>
              <w:bottom w:val="single" w:sz="4" w:space="0" w:color="000000"/>
            </w:tcBorders>
            <w:shd w:val="clear" w:color="auto" w:fill="auto"/>
          </w:tcPr>
          <w:p w:rsidR="00C40D94" w:rsidRPr="00476D61" w:rsidRDefault="00C40D94" w:rsidP="007942C6">
            <w:pPr>
              <w:snapToGrid w:val="0"/>
              <w:jc w:val="center"/>
              <w:rPr>
                <w:b/>
              </w:rPr>
            </w:pPr>
          </w:p>
        </w:tc>
        <w:tc>
          <w:tcPr>
            <w:tcW w:w="3199" w:type="dxa"/>
            <w:tcBorders>
              <w:top w:val="single" w:sz="4" w:space="0" w:color="000000"/>
              <w:left w:val="single" w:sz="4" w:space="0" w:color="000000"/>
              <w:bottom w:val="single" w:sz="4" w:space="0" w:color="000000"/>
            </w:tcBorders>
            <w:shd w:val="clear" w:color="auto" w:fill="auto"/>
          </w:tcPr>
          <w:p w:rsidR="00C40D94" w:rsidRPr="00476D61" w:rsidRDefault="00C40D94" w:rsidP="007942C6">
            <w:r w:rsidRPr="00476D61">
              <w:t>Природный мир (исследование объектов живой и неживой природы, экспериментирование)</w:t>
            </w:r>
          </w:p>
        </w:tc>
        <w:tc>
          <w:tcPr>
            <w:tcW w:w="1927" w:type="dxa"/>
            <w:tcBorders>
              <w:top w:val="single" w:sz="4" w:space="0" w:color="000000"/>
              <w:left w:val="single" w:sz="4" w:space="0" w:color="000000"/>
              <w:bottom w:val="single" w:sz="4" w:space="0" w:color="000000"/>
            </w:tcBorders>
            <w:shd w:val="clear" w:color="auto" w:fill="auto"/>
          </w:tcPr>
          <w:p w:rsidR="00C40D94" w:rsidRPr="00476D61" w:rsidRDefault="00C40D94" w:rsidP="007942C6">
            <w:pPr>
              <w:jc w:val="center"/>
            </w:pPr>
            <w:r w:rsidRPr="00476D61">
              <w:t>1</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rsidR="00C40D94" w:rsidRPr="00476D61" w:rsidRDefault="00C40D94" w:rsidP="007942C6">
            <w:pPr>
              <w:jc w:val="center"/>
            </w:pPr>
            <w:r w:rsidRPr="00476D61">
              <w:t>10</w:t>
            </w:r>
          </w:p>
        </w:tc>
      </w:tr>
      <w:tr w:rsidR="00C40D94" w:rsidRPr="00476D61" w:rsidTr="007A6DFD">
        <w:tc>
          <w:tcPr>
            <w:tcW w:w="2518" w:type="dxa"/>
            <w:tcBorders>
              <w:top w:val="single" w:sz="4" w:space="0" w:color="000000"/>
              <w:left w:val="single" w:sz="4" w:space="0" w:color="000000"/>
              <w:bottom w:val="single" w:sz="4" w:space="0" w:color="000000"/>
            </w:tcBorders>
            <w:shd w:val="clear" w:color="auto" w:fill="auto"/>
          </w:tcPr>
          <w:p w:rsidR="00C40D94" w:rsidRPr="00476D61" w:rsidRDefault="00C40D94" w:rsidP="007942C6">
            <w:pPr>
              <w:jc w:val="center"/>
            </w:pPr>
            <w:r w:rsidRPr="00476D61">
              <w:rPr>
                <w:b/>
              </w:rPr>
              <w:t>Социально-коммуникативное развитие</w:t>
            </w:r>
          </w:p>
        </w:tc>
        <w:tc>
          <w:tcPr>
            <w:tcW w:w="3199" w:type="dxa"/>
            <w:tcBorders>
              <w:top w:val="single" w:sz="4" w:space="0" w:color="000000"/>
              <w:left w:val="single" w:sz="4" w:space="0" w:color="000000"/>
              <w:bottom w:val="single" w:sz="4" w:space="0" w:color="000000"/>
            </w:tcBorders>
            <w:shd w:val="clear" w:color="auto" w:fill="auto"/>
          </w:tcPr>
          <w:p w:rsidR="00C40D94" w:rsidRPr="00476D61" w:rsidRDefault="00C40D94" w:rsidP="007942C6">
            <w:r w:rsidRPr="00476D61">
              <w:t>Социализация/безопасность</w:t>
            </w:r>
          </w:p>
        </w:tc>
        <w:tc>
          <w:tcPr>
            <w:tcW w:w="1927" w:type="dxa"/>
            <w:tcBorders>
              <w:top w:val="single" w:sz="4" w:space="0" w:color="000000"/>
              <w:left w:val="single" w:sz="4" w:space="0" w:color="000000"/>
              <w:bottom w:val="single" w:sz="4" w:space="0" w:color="000000"/>
            </w:tcBorders>
            <w:shd w:val="clear" w:color="auto" w:fill="auto"/>
          </w:tcPr>
          <w:p w:rsidR="00C40D94" w:rsidRPr="00476D61" w:rsidRDefault="00C40D94" w:rsidP="007942C6">
            <w:r w:rsidRPr="00476D61">
              <w:t>1 чередуется через неделю</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rsidR="00C40D94" w:rsidRPr="00476D61" w:rsidRDefault="00C40D94" w:rsidP="007942C6">
            <w:pPr>
              <w:jc w:val="center"/>
            </w:pPr>
            <w:r w:rsidRPr="00476D61">
              <w:t>10</w:t>
            </w:r>
          </w:p>
        </w:tc>
      </w:tr>
      <w:tr w:rsidR="00C40D94" w:rsidRPr="00476D61" w:rsidTr="007A6DFD">
        <w:trPr>
          <w:cantSplit/>
        </w:trPr>
        <w:tc>
          <w:tcPr>
            <w:tcW w:w="2518" w:type="dxa"/>
            <w:vMerge w:val="restart"/>
            <w:tcBorders>
              <w:top w:val="single" w:sz="4" w:space="0" w:color="000000"/>
              <w:left w:val="single" w:sz="4" w:space="0" w:color="000000"/>
              <w:bottom w:val="single" w:sz="4" w:space="0" w:color="000000"/>
            </w:tcBorders>
            <w:shd w:val="clear" w:color="auto" w:fill="auto"/>
          </w:tcPr>
          <w:p w:rsidR="00C40D94" w:rsidRPr="00476D61" w:rsidRDefault="00C40D94" w:rsidP="007942C6">
            <w:pPr>
              <w:jc w:val="center"/>
            </w:pPr>
            <w:r w:rsidRPr="00476D61">
              <w:rPr>
                <w:b/>
              </w:rPr>
              <w:t>Речевое</w:t>
            </w:r>
          </w:p>
          <w:p w:rsidR="00C40D94" w:rsidRPr="00476D61" w:rsidRDefault="00C40D94" w:rsidP="007942C6">
            <w:pPr>
              <w:jc w:val="center"/>
            </w:pPr>
            <w:r w:rsidRPr="00476D61">
              <w:rPr>
                <w:b/>
              </w:rPr>
              <w:t>Развитие</w:t>
            </w:r>
          </w:p>
        </w:tc>
        <w:tc>
          <w:tcPr>
            <w:tcW w:w="3199" w:type="dxa"/>
            <w:tcBorders>
              <w:top w:val="single" w:sz="4" w:space="0" w:color="000000"/>
              <w:left w:val="single" w:sz="4" w:space="0" w:color="000000"/>
              <w:bottom w:val="single" w:sz="4" w:space="0" w:color="000000"/>
            </w:tcBorders>
            <w:shd w:val="clear" w:color="auto" w:fill="auto"/>
          </w:tcPr>
          <w:p w:rsidR="00C40D94" w:rsidRPr="00476D61" w:rsidRDefault="00C40D94" w:rsidP="007942C6">
            <w:r w:rsidRPr="00476D61">
              <w:t>Развитие речи</w:t>
            </w:r>
          </w:p>
        </w:tc>
        <w:tc>
          <w:tcPr>
            <w:tcW w:w="1927" w:type="dxa"/>
            <w:tcBorders>
              <w:top w:val="single" w:sz="4" w:space="0" w:color="000000"/>
              <w:left w:val="single" w:sz="4" w:space="0" w:color="000000"/>
              <w:bottom w:val="single" w:sz="4" w:space="0" w:color="000000"/>
            </w:tcBorders>
            <w:shd w:val="clear" w:color="auto" w:fill="auto"/>
          </w:tcPr>
          <w:p w:rsidR="00C40D94" w:rsidRPr="00476D61" w:rsidRDefault="00C40D94" w:rsidP="007942C6">
            <w:pPr>
              <w:jc w:val="center"/>
            </w:pPr>
            <w:r w:rsidRPr="00476D61">
              <w:t>1</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rsidR="00C40D94" w:rsidRPr="00476D61" w:rsidRDefault="00C40D94" w:rsidP="007942C6">
            <w:pPr>
              <w:jc w:val="center"/>
            </w:pPr>
            <w:r w:rsidRPr="00476D61">
              <w:t>10</w:t>
            </w:r>
          </w:p>
        </w:tc>
      </w:tr>
      <w:tr w:rsidR="00C40D94" w:rsidRPr="00476D61" w:rsidTr="007A6DFD">
        <w:trPr>
          <w:cantSplit/>
        </w:trPr>
        <w:tc>
          <w:tcPr>
            <w:tcW w:w="2518" w:type="dxa"/>
            <w:vMerge/>
            <w:tcBorders>
              <w:top w:val="single" w:sz="4" w:space="0" w:color="000000"/>
              <w:left w:val="single" w:sz="4" w:space="0" w:color="000000"/>
              <w:bottom w:val="single" w:sz="4" w:space="0" w:color="000000"/>
            </w:tcBorders>
            <w:shd w:val="clear" w:color="auto" w:fill="auto"/>
          </w:tcPr>
          <w:p w:rsidR="00C40D94" w:rsidRPr="00476D61" w:rsidRDefault="00C40D94" w:rsidP="007942C6">
            <w:pPr>
              <w:snapToGrid w:val="0"/>
              <w:jc w:val="center"/>
              <w:rPr>
                <w:b/>
              </w:rPr>
            </w:pPr>
          </w:p>
        </w:tc>
        <w:tc>
          <w:tcPr>
            <w:tcW w:w="3199" w:type="dxa"/>
            <w:tcBorders>
              <w:top w:val="single" w:sz="4" w:space="0" w:color="000000"/>
              <w:left w:val="single" w:sz="4" w:space="0" w:color="000000"/>
              <w:bottom w:val="single" w:sz="4" w:space="0" w:color="000000"/>
            </w:tcBorders>
            <w:shd w:val="clear" w:color="auto" w:fill="auto"/>
          </w:tcPr>
          <w:p w:rsidR="00C40D94" w:rsidRPr="00476D61" w:rsidRDefault="00C40D94" w:rsidP="007942C6">
            <w:r w:rsidRPr="00476D61">
              <w:t>Чтение художественной литературы</w:t>
            </w:r>
          </w:p>
        </w:tc>
        <w:tc>
          <w:tcPr>
            <w:tcW w:w="3904" w:type="dxa"/>
            <w:gridSpan w:val="2"/>
            <w:tcBorders>
              <w:top w:val="single" w:sz="4" w:space="0" w:color="000000"/>
              <w:left w:val="single" w:sz="4" w:space="0" w:color="000000"/>
              <w:bottom w:val="single" w:sz="4" w:space="0" w:color="000000"/>
              <w:right w:val="single" w:sz="4" w:space="0" w:color="000000"/>
            </w:tcBorders>
            <w:shd w:val="clear" w:color="auto" w:fill="auto"/>
          </w:tcPr>
          <w:p w:rsidR="00C40D94" w:rsidRPr="00476D61" w:rsidRDefault="00C40D94" w:rsidP="007942C6">
            <w:pPr>
              <w:jc w:val="center"/>
            </w:pPr>
            <w:r w:rsidRPr="00476D61">
              <w:t>в свободной деятельности</w:t>
            </w:r>
          </w:p>
        </w:tc>
      </w:tr>
      <w:tr w:rsidR="00C40D94" w:rsidRPr="00476D61" w:rsidTr="007A6DFD">
        <w:trPr>
          <w:cantSplit/>
        </w:trPr>
        <w:tc>
          <w:tcPr>
            <w:tcW w:w="2518" w:type="dxa"/>
            <w:vMerge w:val="restart"/>
            <w:tcBorders>
              <w:top w:val="single" w:sz="4" w:space="0" w:color="000000"/>
              <w:left w:val="single" w:sz="4" w:space="0" w:color="000000"/>
              <w:bottom w:val="single" w:sz="4" w:space="0" w:color="000000"/>
            </w:tcBorders>
            <w:shd w:val="clear" w:color="auto" w:fill="auto"/>
          </w:tcPr>
          <w:p w:rsidR="00C40D94" w:rsidRPr="00476D61" w:rsidRDefault="00C40D94" w:rsidP="007942C6">
            <w:pPr>
              <w:snapToGrid w:val="0"/>
              <w:jc w:val="center"/>
              <w:rPr>
                <w:b/>
              </w:rPr>
            </w:pPr>
          </w:p>
          <w:p w:rsidR="00C40D94" w:rsidRPr="00476D61" w:rsidRDefault="00C40D94" w:rsidP="007942C6">
            <w:pPr>
              <w:jc w:val="center"/>
            </w:pPr>
            <w:r w:rsidRPr="00476D61">
              <w:rPr>
                <w:b/>
              </w:rPr>
              <w:t>Художественно-эстетическое развитие</w:t>
            </w:r>
          </w:p>
        </w:tc>
        <w:tc>
          <w:tcPr>
            <w:tcW w:w="3199" w:type="dxa"/>
            <w:tcBorders>
              <w:top w:val="single" w:sz="4" w:space="0" w:color="000000"/>
              <w:left w:val="single" w:sz="4" w:space="0" w:color="000000"/>
              <w:bottom w:val="single" w:sz="4" w:space="0" w:color="000000"/>
            </w:tcBorders>
            <w:shd w:val="clear" w:color="auto" w:fill="auto"/>
          </w:tcPr>
          <w:p w:rsidR="00C40D94" w:rsidRPr="00476D61" w:rsidRDefault="00C40D94" w:rsidP="007942C6">
            <w:r w:rsidRPr="00476D61">
              <w:t>Музыка</w:t>
            </w:r>
          </w:p>
        </w:tc>
        <w:tc>
          <w:tcPr>
            <w:tcW w:w="1927" w:type="dxa"/>
            <w:tcBorders>
              <w:top w:val="single" w:sz="4" w:space="0" w:color="000000"/>
              <w:left w:val="single" w:sz="4" w:space="0" w:color="000000"/>
              <w:bottom w:val="single" w:sz="4" w:space="0" w:color="000000"/>
            </w:tcBorders>
            <w:shd w:val="clear" w:color="auto" w:fill="auto"/>
          </w:tcPr>
          <w:p w:rsidR="00C40D94" w:rsidRPr="00476D61" w:rsidRDefault="00C40D94" w:rsidP="007942C6">
            <w:pPr>
              <w:jc w:val="center"/>
            </w:pPr>
            <w:r w:rsidRPr="00476D61">
              <w:t>2</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rsidR="00C40D94" w:rsidRPr="00476D61" w:rsidRDefault="00C40D94" w:rsidP="007942C6">
            <w:pPr>
              <w:jc w:val="center"/>
            </w:pPr>
            <w:r w:rsidRPr="00476D61">
              <w:t>20</w:t>
            </w:r>
          </w:p>
        </w:tc>
      </w:tr>
      <w:tr w:rsidR="00C40D94" w:rsidRPr="00476D61" w:rsidTr="007A6DFD">
        <w:trPr>
          <w:cantSplit/>
        </w:trPr>
        <w:tc>
          <w:tcPr>
            <w:tcW w:w="2518" w:type="dxa"/>
            <w:vMerge/>
            <w:tcBorders>
              <w:top w:val="single" w:sz="4" w:space="0" w:color="000000"/>
              <w:left w:val="single" w:sz="4" w:space="0" w:color="000000"/>
              <w:bottom w:val="single" w:sz="4" w:space="0" w:color="000000"/>
            </w:tcBorders>
            <w:shd w:val="clear" w:color="auto" w:fill="auto"/>
          </w:tcPr>
          <w:p w:rsidR="00C40D94" w:rsidRPr="00476D61" w:rsidRDefault="00C40D94" w:rsidP="007942C6">
            <w:pPr>
              <w:snapToGrid w:val="0"/>
              <w:jc w:val="center"/>
              <w:rPr>
                <w:b/>
              </w:rPr>
            </w:pPr>
          </w:p>
        </w:tc>
        <w:tc>
          <w:tcPr>
            <w:tcW w:w="3199" w:type="dxa"/>
            <w:tcBorders>
              <w:top w:val="single" w:sz="4" w:space="0" w:color="000000"/>
              <w:left w:val="single" w:sz="4" w:space="0" w:color="000000"/>
              <w:bottom w:val="single" w:sz="4" w:space="0" w:color="000000"/>
            </w:tcBorders>
            <w:shd w:val="clear" w:color="auto" w:fill="auto"/>
          </w:tcPr>
          <w:p w:rsidR="00C40D94" w:rsidRPr="00476D61" w:rsidRDefault="00C40D94" w:rsidP="007942C6">
            <w:r w:rsidRPr="00476D61">
              <w:t>Рисование</w:t>
            </w:r>
          </w:p>
        </w:tc>
        <w:tc>
          <w:tcPr>
            <w:tcW w:w="1927" w:type="dxa"/>
            <w:tcBorders>
              <w:top w:val="single" w:sz="4" w:space="0" w:color="000000"/>
              <w:left w:val="single" w:sz="4" w:space="0" w:color="000000"/>
              <w:bottom w:val="single" w:sz="4" w:space="0" w:color="000000"/>
            </w:tcBorders>
            <w:shd w:val="clear" w:color="auto" w:fill="auto"/>
          </w:tcPr>
          <w:p w:rsidR="00C40D94" w:rsidRPr="00476D61" w:rsidRDefault="00C40D94" w:rsidP="007942C6">
            <w:pPr>
              <w:jc w:val="center"/>
            </w:pPr>
            <w:r w:rsidRPr="00476D61">
              <w:t>1</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rsidR="00C40D94" w:rsidRPr="00476D61" w:rsidRDefault="00C40D94" w:rsidP="007942C6">
            <w:pPr>
              <w:snapToGrid w:val="0"/>
              <w:jc w:val="center"/>
            </w:pPr>
          </w:p>
        </w:tc>
      </w:tr>
      <w:tr w:rsidR="00C40D94" w:rsidRPr="00476D61" w:rsidTr="007A6DFD">
        <w:trPr>
          <w:cantSplit/>
        </w:trPr>
        <w:tc>
          <w:tcPr>
            <w:tcW w:w="2518" w:type="dxa"/>
            <w:vMerge/>
            <w:tcBorders>
              <w:top w:val="single" w:sz="4" w:space="0" w:color="000000"/>
              <w:left w:val="single" w:sz="4" w:space="0" w:color="000000"/>
              <w:bottom w:val="single" w:sz="4" w:space="0" w:color="000000"/>
            </w:tcBorders>
            <w:shd w:val="clear" w:color="auto" w:fill="auto"/>
          </w:tcPr>
          <w:p w:rsidR="00C40D94" w:rsidRPr="00476D61" w:rsidRDefault="00C40D94" w:rsidP="007942C6">
            <w:pPr>
              <w:snapToGrid w:val="0"/>
              <w:jc w:val="center"/>
              <w:rPr>
                <w:b/>
              </w:rPr>
            </w:pPr>
          </w:p>
        </w:tc>
        <w:tc>
          <w:tcPr>
            <w:tcW w:w="3199" w:type="dxa"/>
            <w:tcBorders>
              <w:top w:val="single" w:sz="4" w:space="0" w:color="000000"/>
              <w:left w:val="single" w:sz="4" w:space="0" w:color="000000"/>
              <w:bottom w:val="single" w:sz="4" w:space="0" w:color="000000"/>
            </w:tcBorders>
            <w:shd w:val="clear" w:color="auto" w:fill="auto"/>
          </w:tcPr>
          <w:p w:rsidR="00C40D94" w:rsidRPr="00476D61" w:rsidRDefault="00C40D94" w:rsidP="007942C6">
            <w:r w:rsidRPr="00476D61">
              <w:t>Лепка/конструирование</w:t>
            </w:r>
          </w:p>
        </w:tc>
        <w:tc>
          <w:tcPr>
            <w:tcW w:w="1927" w:type="dxa"/>
            <w:tcBorders>
              <w:top w:val="single" w:sz="4" w:space="0" w:color="000000"/>
              <w:left w:val="single" w:sz="4" w:space="0" w:color="000000"/>
              <w:bottom w:val="single" w:sz="4" w:space="0" w:color="000000"/>
            </w:tcBorders>
            <w:shd w:val="clear" w:color="auto" w:fill="auto"/>
          </w:tcPr>
          <w:p w:rsidR="00C40D94" w:rsidRPr="00476D61" w:rsidRDefault="00C40D94" w:rsidP="007942C6">
            <w:pPr>
              <w:jc w:val="center"/>
            </w:pPr>
            <w:r w:rsidRPr="00476D61">
              <w:t>1 чередуется через неделю</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rsidR="00C40D94" w:rsidRPr="00476D61" w:rsidRDefault="00C40D94" w:rsidP="007942C6">
            <w:pPr>
              <w:jc w:val="center"/>
            </w:pPr>
            <w:r w:rsidRPr="00476D61">
              <w:t>10</w:t>
            </w:r>
          </w:p>
        </w:tc>
      </w:tr>
      <w:tr w:rsidR="00C40D94" w:rsidRPr="00476D61" w:rsidTr="007A6DFD">
        <w:tc>
          <w:tcPr>
            <w:tcW w:w="2518" w:type="dxa"/>
            <w:tcBorders>
              <w:top w:val="single" w:sz="4" w:space="0" w:color="000000"/>
              <w:left w:val="single" w:sz="4" w:space="0" w:color="000000"/>
              <w:bottom w:val="single" w:sz="4" w:space="0" w:color="000000"/>
            </w:tcBorders>
            <w:shd w:val="clear" w:color="auto" w:fill="auto"/>
          </w:tcPr>
          <w:p w:rsidR="00C40D94" w:rsidRPr="00476D61" w:rsidRDefault="00C40D94" w:rsidP="007942C6">
            <w:pPr>
              <w:jc w:val="center"/>
            </w:pPr>
            <w:r w:rsidRPr="00476D61">
              <w:rPr>
                <w:b/>
              </w:rPr>
              <w:t>Физическая культура</w:t>
            </w:r>
          </w:p>
        </w:tc>
        <w:tc>
          <w:tcPr>
            <w:tcW w:w="3199" w:type="dxa"/>
            <w:tcBorders>
              <w:top w:val="single" w:sz="4" w:space="0" w:color="000000"/>
              <w:left w:val="single" w:sz="4" w:space="0" w:color="000000"/>
              <w:bottom w:val="single" w:sz="4" w:space="0" w:color="000000"/>
            </w:tcBorders>
            <w:shd w:val="clear" w:color="auto" w:fill="auto"/>
          </w:tcPr>
          <w:p w:rsidR="00C40D94" w:rsidRPr="00476D61" w:rsidRDefault="00C40D94" w:rsidP="007942C6">
            <w:pPr>
              <w:snapToGrid w:val="0"/>
              <w:rPr>
                <w:b/>
              </w:rPr>
            </w:pPr>
          </w:p>
        </w:tc>
        <w:tc>
          <w:tcPr>
            <w:tcW w:w="1927" w:type="dxa"/>
            <w:tcBorders>
              <w:top w:val="single" w:sz="4" w:space="0" w:color="000000"/>
              <w:left w:val="single" w:sz="4" w:space="0" w:color="000000"/>
              <w:bottom w:val="single" w:sz="4" w:space="0" w:color="000000"/>
            </w:tcBorders>
            <w:shd w:val="clear" w:color="auto" w:fill="auto"/>
          </w:tcPr>
          <w:p w:rsidR="00C40D94" w:rsidRPr="00476D61" w:rsidRDefault="00C40D94" w:rsidP="007942C6">
            <w:pPr>
              <w:jc w:val="center"/>
            </w:pPr>
            <w:r w:rsidRPr="00476D61">
              <w:t>2</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rsidR="00C40D94" w:rsidRPr="00476D61" w:rsidRDefault="00C40D94" w:rsidP="007942C6">
            <w:pPr>
              <w:jc w:val="center"/>
            </w:pPr>
            <w:r w:rsidRPr="00476D61">
              <w:t>20</w:t>
            </w:r>
          </w:p>
        </w:tc>
      </w:tr>
      <w:tr w:rsidR="00C40D94" w:rsidRPr="00476D61" w:rsidTr="007A6DFD">
        <w:tc>
          <w:tcPr>
            <w:tcW w:w="2518" w:type="dxa"/>
            <w:tcBorders>
              <w:top w:val="single" w:sz="4" w:space="0" w:color="000000"/>
              <w:left w:val="single" w:sz="4" w:space="0" w:color="000000"/>
              <w:bottom w:val="single" w:sz="4" w:space="0" w:color="000000"/>
            </w:tcBorders>
            <w:shd w:val="clear" w:color="auto" w:fill="auto"/>
          </w:tcPr>
          <w:p w:rsidR="00C40D94" w:rsidRPr="00476D61" w:rsidRDefault="00C40D94" w:rsidP="007942C6">
            <w:pPr>
              <w:jc w:val="center"/>
            </w:pPr>
            <w:r w:rsidRPr="00476D61">
              <w:rPr>
                <w:b/>
              </w:rPr>
              <w:t>ИТОГО:</w:t>
            </w:r>
          </w:p>
        </w:tc>
        <w:tc>
          <w:tcPr>
            <w:tcW w:w="3199" w:type="dxa"/>
            <w:tcBorders>
              <w:top w:val="single" w:sz="4" w:space="0" w:color="000000"/>
              <w:left w:val="single" w:sz="4" w:space="0" w:color="000000"/>
              <w:bottom w:val="single" w:sz="4" w:space="0" w:color="000000"/>
            </w:tcBorders>
            <w:shd w:val="clear" w:color="auto" w:fill="auto"/>
          </w:tcPr>
          <w:p w:rsidR="00C40D94" w:rsidRPr="00476D61" w:rsidRDefault="00C40D94" w:rsidP="007942C6">
            <w:pPr>
              <w:snapToGrid w:val="0"/>
              <w:rPr>
                <w:b/>
              </w:rPr>
            </w:pPr>
          </w:p>
        </w:tc>
        <w:tc>
          <w:tcPr>
            <w:tcW w:w="1927" w:type="dxa"/>
            <w:tcBorders>
              <w:top w:val="single" w:sz="4" w:space="0" w:color="000000"/>
              <w:left w:val="single" w:sz="4" w:space="0" w:color="000000"/>
              <w:bottom w:val="single" w:sz="4" w:space="0" w:color="000000"/>
            </w:tcBorders>
            <w:shd w:val="clear" w:color="auto" w:fill="auto"/>
          </w:tcPr>
          <w:p w:rsidR="00C40D94" w:rsidRPr="00476D61" w:rsidRDefault="00C40D94" w:rsidP="007942C6">
            <w:pPr>
              <w:jc w:val="center"/>
            </w:pPr>
            <w:r w:rsidRPr="00476D61">
              <w:rPr>
                <w:b/>
              </w:rPr>
              <w:t>10</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rsidR="00C40D94" w:rsidRPr="00476D61" w:rsidRDefault="00C40D94" w:rsidP="007942C6">
            <w:pPr>
              <w:jc w:val="center"/>
            </w:pPr>
            <w:r w:rsidRPr="00476D61">
              <w:rPr>
                <w:b/>
              </w:rPr>
              <w:t>100</w:t>
            </w:r>
          </w:p>
        </w:tc>
      </w:tr>
    </w:tbl>
    <w:p w:rsidR="00C40D94" w:rsidRDefault="00C40D94" w:rsidP="00C40D94">
      <w:pPr>
        <w:pStyle w:val="a4"/>
        <w:spacing w:before="0" w:after="0"/>
        <w:jc w:val="center"/>
        <w:rPr>
          <w:b/>
        </w:rPr>
      </w:pPr>
    </w:p>
    <w:p w:rsidR="007A6DFD" w:rsidRDefault="007A6DFD" w:rsidP="00C40D94">
      <w:pPr>
        <w:pStyle w:val="a4"/>
        <w:spacing w:before="0" w:after="0"/>
        <w:jc w:val="center"/>
        <w:rPr>
          <w:b/>
        </w:rPr>
      </w:pPr>
    </w:p>
    <w:p w:rsidR="007A6DFD" w:rsidRDefault="007A6DFD" w:rsidP="00C40D94">
      <w:pPr>
        <w:pStyle w:val="a4"/>
        <w:spacing w:before="0" w:after="0"/>
        <w:jc w:val="center"/>
        <w:rPr>
          <w:b/>
        </w:rPr>
      </w:pPr>
    </w:p>
    <w:p w:rsidR="007A6DFD" w:rsidRDefault="007A6DFD" w:rsidP="00C40D94">
      <w:pPr>
        <w:pStyle w:val="a4"/>
        <w:spacing w:before="0" w:after="0"/>
        <w:jc w:val="center"/>
        <w:rPr>
          <w:b/>
        </w:rPr>
      </w:pPr>
    </w:p>
    <w:p w:rsidR="007A6DFD" w:rsidRDefault="007A6DFD" w:rsidP="00C40D94">
      <w:pPr>
        <w:pStyle w:val="a4"/>
        <w:spacing w:before="0" w:after="0"/>
        <w:jc w:val="center"/>
        <w:rPr>
          <w:b/>
        </w:rPr>
      </w:pPr>
    </w:p>
    <w:p w:rsidR="007A6DFD" w:rsidRDefault="007A6DFD" w:rsidP="00C40D94">
      <w:pPr>
        <w:pStyle w:val="a4"/>
        <w:spacing w:before="0" w:after="0"/>
        <w:jc w:val="center"/>
        <w:rPr>
          <w:b/>
        </w:rPr>
      </w:pPr>
    </w:p>
    <w:p w:rsidR="007A6DFD" w:rsidRDefault="007A6DFD" w:rsidP="00C40D94">
      <w:pPr>
        <w:pStyle w:val="a4"/>
        <w:spacing w:before="0" w:after="0"/>
        <w:jc w:val="center"/>
        <w:rPr>
          <w:b/>
        </w:rPr>
      </w:pPr>
    </w:p>
    <w:p w:rsidR="007A6DFD" w:rsidRDefault="007A6DFD" w:rsidP="00C40D94">
      <w:pPr>
        <w:pStyle w:val="a4"/>
        <w:spacing w:before="0" w:after="0"/>
        <w:jc w:val="center"/>
        <w:rPr>
          <w:b/>
        </w:rPr>
      </w:pPr>
    </w:p>
    <w:p w:rsidR="007A6DFD" w:rsidRDefault="007A6DFD" w:rsidP="00C40D94">
      <w:pPr>
        <w:pStyle w:val="a4"/>
        <w:spacing w:before="0" w:after="0"/>
        <w:jc w:val="center"/>
        <w:rPr>
          <w:b/>
        </w:rPr>
      </w:pPr>
    </w:p>
    <w:p w:rsidR="007A6DFD" w:rsidRDefault="007A6DFD" w:rsidP="00C40D94">
      <w:pPr>
        <w:pStyle w:val="a4"/>
        <w:spacing w:before="0" w:after="0"/>
        <w:jc w:val="center"/>
        <w:rPr>
          <w:b/>
        </w:rPr>
      </w:pPr>
    </w:p>
    <w:p w:rsidR="007A6DFD" w:rsidRDefault="007A6DFD" w:rsidP="00C40D94">
      <w:pPr>
        <w:pStyle w:val="a4"/>
        <w:spacing w:before="0" w:after="0"/>
        <w:jc w:val="center"/>
        <w:rPr>
          <w:b/>
        </w:rPr>
      </w:pPr>
    </w:p>
    <w:p w:rsidR="007A6DFD" w:rsidRDefault="007A6DFD" w:rsidP="00C40D94">
      <w:pPr>
        <w:pStyle w:val="a4"/>
        <w:spacing w:before="0" w:after="0"/>
        <w:jc w:val="center"/>
        <w:rPr>
          <w:b/>
        </w:rPr>
      </w:pPr>
    </w:p>
    <w:p w:rsidR="007A6DFD" w:rsidRDefault="007A6DFD" w:rsidP="00C40D94">
      <w:pPr>
        <w:pStyle w:val="a4"/>
        <w:spacing w:before="0" w:after="0"/>
        <w:jc w:val="center"/>
        <w:rPr>
          <w:b/>
        </w:rPr>
      </w:pPr>
    </w:p>
    <w:p w:rsidR="007A6DFD" w:rsidRDefault="007A6DFD" w:rsidP="00C40D94">
      <w:pPr>
        <w:pStyle w:val="a4"/>
        <w:spacing w:before="0" w:after="0"/>
        <w:jc w:val="center"/>
        <w:rPr>
          <w:b/>
        </w:rPr>
      </w:pPr>
    </w:p>
    <w:p w:rsidR="007A6DFD" w:rsidRPr="00476D61" w:rsidRDefault="007A6DFD" w:rsidP="00C40D94">
      <w:pPr>
        <w:pStyle w:val="a4"/>
        <w:spacing w:before="0" w:after="0"/>
        <w:jc w:val="center"/>
        <w:rPr>
          <w:b/>
        </w:rPr>
      </w:pPr>
    </w:p>
    <w:p w:rsidR="00C40D94" w:rsidRPr="007A6DFD" w:rsidRDefault="00C40D94" w:rsidP="00C40D94">
      <w:pPr>
        <w:pStyle w:val="a4"/>
        <w:spacing w:before="0" w:after="0"/>
        <w:jc w:val="center"/>
        <w:rPr>
          <w:b/>
        </w:rPr>
      </w:pPr>
      <w:r w:rsidRPr="007A6DFD">
        <w:rPr>
          <w:b/>
        </w:rPr>
        <w:lastRenderedPageBreak/>
        <w:t>3.3. Планирование по лексическим темам (примерное)</w:t>
      </w:r>
    </w:p>
    <w:tbl>
      <w:tblPr>
        <w:tblW w:w="10348" w:type="dxa"/>
        <w:tblInd w:w="392" w:type="dxa"/>
        <w:tblLayout w:type="fixed"/>
        <w:tblLook w:val="0000"/>
      </w:tblPr>
      <w:tblGrid>
        <w:gridCol w:w="1701"/>
        <w:gridCol w:w="1559"/>
        <w:gridCol w:w="2126"/>
        <w:gridCol w:w="2127"/>
        <w:gridCol w:w="2835"/>
      </w:tblGrid>
      <w:tr w:rsidR="00C40D94" w:rsidRPr="00476D61" w:rsidTr="007A6DFD">
        <w:trPr>
          <w:trHeight w:val="707"/>
        </w:trPr>
        <w:tc>
          <w:tcPr>
            <w:tcW w:w="1701" w:type="dxa"/>
            <w:tcBorders>
              <w:top w:val="single" w:sz="4" w:space="0" w:color="000000"/>
              <w:left w:val="single" w:sz="4" w:space="0" w:color="000000"/>
              <w:bottom w:val="single" w:sz="4" w:space="0" w:color="000000"/>
            </w:tcBorders>
            <w:shd w:val="clear" w:color="auto" w:fill="auto"/>
          </w:tcPr>
          <w:p w:rsidR="00C40D94" w:rsidRPr="00476D61" w:rsidRDefault="00C40D94" w:rsidP="007942C6">
            <w:pPr>
              <w:widowControl w:val="0"/>
              <w:autoSpaceDE w:val="0"/>
              <w:snapToGrid w:val="0"/>
              <w:spacing w:line="200" w:lineRule="exact"/>
              <w:ind w:left="-567"/>
              <w:jc w:val="center"/>
              <w:rPr>
                <w:b/>
              </w:rPr>
            </w:pPr>
          </w:p>
          <w:p w:rsidR="00C40D94" w:rsidRPr="00476D61" w:rsidRDefault="00C40D94" w:rsidP="007942C6">
            <w:pPr>
              <w:widowControl w:val="0"/>
              <w:autoSpaceDE w:val="0"/>
              <w:spacing w:line="200" w:lineRule="exact"/>
              <w:ind w:left="-567"/>
              <w:jc w:val="center"/>
            </w:pPr>
            <w:r w:rsidRPr="00476D61">
              <w:rPr>
                <w:b/>
              </w:rPr>
              <w:t>Месяц</w:t>
            </w:r>
          </w:p>
        </w:tc>
        <w:tc>
          <w:tcPr>
            <w:tcW w:w="1559"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snapToGrid w:val="0"/>
              <w:rPr>
                <w:b/>
              </w:rPr>
            </w:pPr>
          </w:p>
          <w:p w:rsidR="00C40D94" w:rsidRPr="00476D61" w:rsidRDefault="00C40D94" w:rsidP="007942C6">
            <w:pPr>
              <w:widowControl w:val="0"/>
              <w:autoSpaceDE w:val="0"/>
            </w:pPr>
            <w:r w:rsidRPr="00476D61">
              <w:rPr>
                <w:b/>
              </w:rPr>
              <w:t>1 неделя</w:t>
            </w:r>
          </w:p>
          <w:p w:rsidR="00C40D94" w:rsidRPr="00476D61" w:rsidRDefault="00C40D94" w:rsidP="007942C6">
            <w:pPr>
              <w:widowControl w:val="0"/>
              <w:autoSpaceDE w:val="0"/>
              <w:rPr>
                <w:b/>
              </w:rPr>
            </w:pPr>
          </w:p>
        </w:tc>
        <w:tc>
          <w:tcPr>
            <w:tcW w:w="2126"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ind w:left="-567"/>
              <w:jc w:val="center"/>
            </w:pPr>
            <w:r w:rsidRPr="00476D61">
              <w:rPr>
                <w:b/>
              </w:rPr>
              <w:t>2 неделя</w:t>
            </w:r>
          </w:p>
        </w:tc>
        <w:tc>
          <w:tcPr>
            <w:tcW w:w="2127"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ind w:left="-567"/>
              <w:jc w:val="center"/>
            </w:pPr>
            <w:r w:rsidRPr="00476D61">
              <w:rPr>
                <w:b/>
              </w:rPr>
              <w:t>3 неделя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D94" w:rsidRPr="00476D61" w:rsidRDefault="00C40D94" w:rsidP="007942C6">
            <w:pPr>
              <w:widowControl w:val="0"/>
              <w:autoSpaceDE w:val="0"/>
              <w:ind w:left="-567"/>
              <w:jc w:val="center"/>
            </w:pPr>
            <w:r w:rsidRPr="00476D61">
              <w:rPr>
                <w:b/>
              </w:rPr>
              <w:t>4 неделя</w:t>
            </w:r>
          </w:p>
        </w:tc>
      </w:tr>
      <w:tr w:rsidR="00C40D94" w:rsidRPr="00476D61" w:rsidTr="007A6DFD">
        <w:trPr>
          <w:trHeight w:val="862"/>
        </w:trPr>
        <w:tc>
          <w:tcPr>
            <w:tcW w:w="1701"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ind w:left="-567"/>
              <w:jc w:val="center"/>
            </w:pPr>
            <w:r w:rsidRPr="00476D61">
              <w:rPr>
                <w:b/>
              </w:rPr>
              <w:t>Сентябрь</w:t>
            </w:r>
          </w:p>
        </w:tc>
        <w:tc>
          <w:tcPr>
            <w:tcW w:w="1559"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jc w:val="center"/>
            </w:pPr>
            <w:r w:rsidRPr="00476D61">
              <w:t>Я и моя семья</w:t>
            </w:r>
          </w:p>
          <w:p w:rsidR="00C40D94" w:rsidRPr="00476D61" w:rsidRDefault="00C40D94" w:rsidP="007942C6">
            <w:pPr>
              <w:widowControl w:val="0"/>
              <w:autoSpaceDE w:val="0"/>
              <w:jc w:val="center"/>
            </w:pPr>
          </w:p>
        </w:tc>
        <w:tc>
          <w:tcPr>
            <w:tcW w:w="2126"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snapToGrid w:val="0"/>
              <w:jc w:val="center"/>
            </w:pPr>
            <w:r w:rsidRPr="00476D61">
              <w:t>Детский сад</w:t>
            </w:r>
          </w:p>
          <w:p w:rsidR="00C40D94" w:rsidRPr="00476D61" w:rsidRDefault="00C40D94" w:rsidP="007942C6">
            <w:pPr>
              <w:widowControl w:val="0"/>
              <w:autoSpaceDE w:val="0"/>
              <w:ind w:left="-25"/>
              <w:jc w:val="center"/>
            </w:pPr>
          </w:p>
        </w:tc>
        <w:tc>
          <w:tcPr>
            <w:tcW w:w="2127"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jc w:val="center"/>
            </w:pPr>
            <w:r w:rsidRPr="00476D61">
              <w:t>Овощи.</w:t>
            </w:r>
          </w:p>
          <w:p w:rsidR="00C40D94" w:rsidRPr="00476D61" w:rsidRDefault="00C40D94" w:rsidP="007942C6">
            <w:pPr>
              <w:widowControl w:val="0"/>
              <w:autoSpaceDE w:val="0"/>
              <w:ind w:left="5"/>
              <w:jc w:val="cente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D94" w:rsidRPr="00476D61" w:rsidRDefault="00C40D94" w:rsidP="007942C6">
            <w:pPr>
              <w:widowControl w:val="0"/>
              <w:autoSpaceDE w:val="0"/>
              <w:jc w:val="center"/>
            </w:pPr>
            <w:r w:rsidRPr="00476D61">
              <w:t>Фрукты</w:t>
            </w:r>
          </w:p>
          <w:p w:rsidR="00C40D94" w:rsidRPr="00476D61" w:rsidRDefault="00C40D94" w:rsidP="007942C6">
            <w:pPr>
              <w:widowControl w:val="0"/>
              <w:autoSpaceDE w:val="0"/>
              <w:jc w:val="center"/>
            </w:pPr>
          </w:p>
        </w:tc>
      </w:tr>
      <w:tr w:rsidR="00C40D94" w:rsidRPr="00476D61" w:rsidTr="007A6DFD">
        <w:trPr>
          <w:trHeight w:val="544"/>
        </w:trPr>
        <w:tc>
          <w:tcPr>
            <w:tcW w:w="1701"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ind w:left="-567"/>
              <w:jc w:val="center"/>
            </w:pPr>
            <w:r w:rsidRPr="00476D61">
              <w:rPr>
                <w:b/>
              </w:rPr>
              <w:t>Октябрь</w:t>
            </w:r>
          </w:p>
        </w:tc>
        <w:tc>
          <w:tcPr>
            <w:tcW w:w="1559" w:type="dxa"/>
            <w:tcBorders>
              <w:top w:val="single" w:sz="4" w:space="0" w:color="000000"/>
              <w:left w:val="single" w:sz="4" w:space="0" w:color="000000"/>
              <w:bottom w:val="single" w:sz="4" w:space="0" w:color="000000"/>
            </w:tcBorders>
            <w:shd w:val="clear" w:color="auto" w:fill="auto"/>
            <w:vAlign w:val="center"/>
          </w:tcPr>
          <w:p w:rsidR="00C40D94" w:rsidRPr="00476D61" w:rsidRDefault="0004050E" w:rsidP="007942C6">
            <w:pPr>
              <w:widowControl w:val="0"/>
              <w:autoSpaceDE w:val="0"/>
              <w:ind w:left="-25"/>
              <w:jc w:val="center"/>
            </w:pPr>
            <w:r w:rsidRPr="00476D61">
              <w:t>Осень. Изменения в природе</w:t>
            </w:r>
          </w:p>
          <w:p w:rsidR="00C40D94" w:rsidRPr="00476D61" w:rsidRDefault="00C40D94" w:rsidP="007942C6">
            <w:pPr>
              <w:widowControl w:val="0"/>
              <w:autoSpaceDE w:val="0"/>
              <w:jc w:val="center"/>
            </w:pPr>
          </w:p>
        </w:tc>
        <w:tc>
          <w:tcPr>
            <w:tcW w:w="2126"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jc w:val="center"/>
            </w:pPr>
            <w:r w:rsidRPr="00476D61">
              <w:t>Осенняя одежда.</w:t>
            </w:r>
          </w:p>
        </w:tc>
        <w:tc>
          <w:tcPr>
            <w:tcW w:w="2127"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ind w:left="5"/>
              <w:jc w:val="center"/>
            </w:pPr>
            <w:r w:rsidRPr="00476D61">
              <w:t>Осенние головные уборы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D94" w:rsidRPr="00476D61" w:rsidRDefault="00C40D94" w:rsidP="007942C6">
            <w:pPr>
              <w:widowControl w:val="0"/>
              <w:autoSpaceDE w:val="0"/>
              <w:jc w:val="center"/>
            </w:pPr>
            <w:r w:rsidRPr="00476D61">
              <w:t>Осенняя обувь</w:t>
            </w:r>
          </w:p>
        </w:tc>
      </w:tr>
      <w:tr w:rsidR="00C40D94" w:rsidRPr="00476D61" w:rsidTr="007A6DFD">
        <w:trPr>
          <w:trHeight w:val="807"/>
        </w:trPr>
        <w:tc>
          <w:tcPr>
            <w:tcW w:w="1701"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ind w:left="-567"/>
              <w:jc w:val="center"/>
            </w:pPr>
            <w:r w:rsidRPr="00476D61">
              <w:rPr>
                <w:b/>
              </w:rPr>
              <w:t>Ноябрь</w:t>
            </w:r>
          </w:p>
        </w:tc>
        <w:tc>
          <w:tcPr>
            <w:tcW w:w="1559"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jc w:val="center"/>
            </w:pPr>
            <w:r w:rsidRPr="00476D61">
              <w:t>Зимующие птицы.</w:t>
            </w:r>
          </w:p>
          <w:p w:rsidR="00C40D94" w:rsidRPr="00476D61" w:rsidRDefault="00C40D94" w:rsidP="007942C6">
            <w:pPr>
              <w:widowControl w:val="0"/>
              <w:autoSpaceDE w:val="0"/>
              <w:jc w:val="center"/>
              <w:rPr>
                <w:b/>
              </w:rPr>
            </w:pPr>
          </w:p>
        </w:tc>
        <w:tc>
          <w:tcPr>
            <w:tcW w:w="2126"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jc w:val="center"/>
            </w:pPr>
            <w:r w:rsidRPr="00476D61">
              <w:t>Домашние животные и их детеныши</w:t>
            </w:r>
          </w:p>
        </w:tc>
        <w:tc>
          <w:tcPr>
            <w:tcW w:w="2127"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ind w:left="5"/>
              <w:jc w:val="center"/>
            </w:pPr>
            <w:r w:rsidRPr="00476D61">
              <w:t>Наземный транспорт. ПДД</w:t>
            </w:r>
          </w:p>
          <w:p w:rsidR="00C40D94" w:rsidRPr="00476D61" w:rsidRDefault="00C40D94" w:rsidP="007942C6">
            <w:pPr>
              <w:widowControl w:val="0"/>
              <w:autoSpaceDE w:val="0"/>
              <w:ind w:left="5"/>
              <w:jc w:val="cente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D94" w:rsidRPr="00476D61" w:rsidRDefault="00C40D94" w:rsidP="007942C6">
            <w:pPr>
              <w:widowControl w:val="0"/>
              <w:autoSpaceDE w:val="0"/>
              <w:jc w:val="center"/>
            </w:pPr>
            <w:r w:rsidRPr="00476D61">
              <w:t>Водный транспорт</w:t>
            </w:r>
          </w:p>
        </w:tc>
      </w:tr>
      <w:tr w:rsidR="00C40D94" w:rsidRPr="00476D61" w:rsidTr="007A6DFD">
        <w:trPr>
          <w:trHeight w:val="528"/>
        </w:trPr>
        <w:tc>
          <w:tcPr>
            <w:tcW w:w="1701"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ind w:left="-567"/>
              <w:jc w:val="center"/>
            </w:pPr>
            <w:r w:rsidRPr="00476D61">
              <w:rPr>
                <w:b/>
              </w:rPr>
              <w:t>Декабрь</w:t>
            </w:r>
          </w:p>
        </w:tc>
        <w:tc>
          <w:tcPr>
            <w:tcW w:w="1559"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ind w:left="5"/>
              <w:jc w:val="center"/>
            </w:pPr>
            <w:r w:rsidRPr="00476D61">
              <w:t>Воздушный транспорт</w:t>
            </w:r>
          </w:p>
        </w:tc>
        <w:tc>
          <w:tcPr>
            <w:tcW w:w="2126"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04050E">
            <w:pPr>
              <w:widowControl w:val="0"/>
              <w:autoSpaceDE w:val="0"/>
              <w:ind w:left="5"/>
              <w:jc w:val="center"/>
            </w:pPr>
            <w:r w:rsidRPr="00476D61">
              <w:t xml:space="preserve">Зима. </w:t>
            </w:r>
            <w:r w:rsidR="0004050E" w:rsidRPr="00476D61">
              <w:t>Признаки зимы</w:t>
            </w:r>
          </w:p>
        </w:tc>
        <w:tc>
          <w:tcPr>
            <w:tcW w:w="2127"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ind w:left="5"/>
              <w:jc w:val="center"/>
            </w:pPr>
            <w:r w:rsidRPr="00476D61">
              <w:t>Зимние забавы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D94" w:rsidRPr="00476D61" w:rsidRDefault="00C40D94" w:rsidP="007942C6">
            <w:pPr>
              <w:widowControl w:val="0"/>
              <w:autoSpaceDE w:val="0"/>
              <w:jc w:val="center"/>
            </w:pPr>
            <w:r w:rsidRPr="00476D61">
              <w:t>Новый год. Новогодние игрушки</w:t>
            </w:r>
          </w:p>
        </w:tc>
      </w:tr>
      <w:tr w:rsidR="00C40D94" w:rsidRPr="00476D61" w:rsidTr="007A6DFD">
        <w:trPr>
          <w:trHeight w:val="264"/>
        </w:trPr>
        <w:tc>
          <w:tcPr>
            <w:tcW w:w="1701"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ind w:left="-567"/>
              <w:jc w:val="center"/>
            </w:pPr>
            <w:r w:rsidRPr="00476D61">
              <w:rPr>
                <w:b/>
              </w:rPr>
              <w:t>Январь</w:t>
            </w:r>
          </w:p>
        </w:tc>
        <w:tc>
          <w:tcPr>
            <w:tcW w:w="1559"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jc w:val="center"/>
            </w:pPr>
            <w:r w:rsidRPr="00476D61">
              <w:t>-</w:t>
            </w:r>
          </w:p>
        </w:tc>
        <w:tc>
          <w:tcPr>
            <w:tcW w:w="2126"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ind w:left="-25"/>
              <w:jc w:val="center"/>
            </w:pPr>
            <w:r w:rsidRPr="00476D61">
              <w:t>-</w:t>
            </w:r>
          </w:p>
        </w:tc>
        <w:tc>
          <w:tcPr>
            <w:tcW w:w="2127"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ind w:left="5"/>
              <w:jc w:val="center"/>
            </w:pPr>
            <w:r w:rsidRPr="00476D61">
              <w:t>Зимняя одежда</w:t>
            </w:r>
          </w:p>
          <w:p w:rsidR="00C40D94" w:rsidRPr="00476D61" w:rsidRDefault="00C40D94" w:rsidP="007942C6">
            <w:pPr>
              <w:widowControl w:val="0"/>
              <w:autoSpaceDE w:val="0"/>
              <w:ind w:left="5"/>
              <w:jc w:val="cente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D94" w:rsidRPr="00476D61" w:rsidRDefault="00C40D94" w:rsidP="007942C6">
            <w:pPr>
              <w:widowControl w:val="0"/>
              <w:autoSpaceDE w:val="0"/>
              <w:jc w:val="center"/>
            </w:pPr>
            <w:r w:rsidRPr="00476D61">
              <w:t>Зимняя обувь</w:t>
            </w:r>
          </w:p>
        </w:tc>
      </w:tr>
      <w:tr w:rsidR="00C40D94" w:rsidRPr="00476D61" w:rsidTr="007A6DFD">
        <w:trPr>
          <w:trHeight w:val="807"/>
        </w:trPr>
        <w:tc>
          <w:tcPr>
            <w:tcW w:w="1701"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ind w:left="-567"/>
              <w:jc w:val="center"/>
            </w:pPr>
            <w:r w:rsidRPr="00476D61">
              <w:rPr>
                <w:b/>
              </w:rPr>
              <w:t>Февраль</w:t>
            </w:r>
          </w:p>
        </w:tc>
        <w:tc>
          <w:tcPr>
            <w:tcW w:w="1559"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jc w:val="center"/>
            </w:pPr>
            <w:r w:rsidRPr="00476D61">
              <w:t>Зимние головные уборы</w:t>
            </w:r>
          </w:p>
        </w:tc>
        <w:tc>
          <w:tcPr>
            <w:tcW w:w="2126"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ind w:left="-25"/>
              <w:jc w:val="center"/>
            </w:pPr>
            <w:r w:rsidRPr="00476D61">
              <w:t>Труд взрослых: продавец, повар, доктор.</w:t>
            </w:r>
          </w:p>
        </w:tc>
        <w:tc>
          <w:tcPr>
            <w:tcW w:w="2127"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ind w:left="5"/>
              <w:jc w:val="center"/>
            </w:pPr>
            <w:r w:rsidRPr="00476D61">
              <w:t>Музыкальные инструменты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D94" w:rsidRPr="00476D61" w:rsidRDefault="00C40D94" w:rsidP="007942C6">
            <w:pPr>
              <w:widowControl w:val="0"/>
              <w:autoSpaceDE w:val="0"/>
              <w:jc w:val="center"/>
            </w:pPr>
            <w:r w:rsidRPr="00476D61">
              <w:t>Моё тело. Части тела</w:t>
            </w:r>
          </w:p>
        </w:tc>
      </w:tr>
      <w:tr w:rsidR="00C40D94" w:rsidRPr="00476D61" w:rsidTr="007A6DFD">
        <w:trPr>
          <w:trHeight w:val="544"/>
        </w:trPr>
        <w:tc>
          <w:tcPr>
            <w:tcW w:w="1701"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ind w:left="-567"/>
              <w:jc w:val="center"/>
            </w:pPr>
            <w:r w:rsidRPr="00476D61">
              <w:rPr>
                <w:b/>
              </w:rPr>
              <w:t>Март</w:t>
            </w:r>
          </w:p>
        </w:tc>
        <w:tc>
          <w:tcPr>
            <w:tcW w:w="1559"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jc w:val="center"/>
            </w:pPr>
            <w:r w:rsidRPr="00476D61">
              <w:t>Праздник мам. 8 марта.</w:t>
            </w:r>
          </w:p>
        </w:tc>
        <w:tc>
          <w:tcPr>
            <w:tcW w:w="2126"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ind w:left="-25"/>
              <w:jc w:val="center"/>
            </w:pPr>
            <w:r w:rsidRPr="00476D61">
              <w:t>Весна. Изменения в природе</w:t>
            </w:r>
          </w:p>
        </w:tc>
        <w:tc>
          <w:tcPr>
            <w:tcW w:w="2127"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ind w:left="5"/>
              <w:jc w:val="center"/>
            </w:pPr>
            <w:r w:rsidRPr="00476D61">
              <w:t>Посуда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D94" w:rsidRPr="00476D61" w:rsidRDefault="00C40D94" w:rsidP="007942C6">
            <w:pPr>
              <w:widowControl w:val="0"/>
              <w:autoSpaceDE w:val="0"/>
              <w:jc w:val="center"/>
            </w:pPr>
            <w:r w:rsidRPr="00476D61">
              <w:t>Продукты</w:t>
            </w:r>
          </w:p>
        </w:tc>
      </w:tr>
      <w:tr w:rsidR="00C40D94" w:rsidRPr="00476D61" w:rsidTr="007A6DFD">
        <w:trPr>
          <w:trHeight w:val="807"/>
        </w:trPr>
        <w:tc>
          <w:tcPr>
            <w:tcW w:w="1701"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ind w:left="-567"/>
              <w:jc w:val="center"/>
            </w:pPr>
            <w:r w:rsidRPr="00476D61">
              <w:rPr>
                <w:b/>
              </w:rPr>
              <w:t>Апрель</w:t>
            </w:r>
          </w:p>
        </w:tc>
        <w:tc>
          <w:tcPr>
            <w:tcW w:w="1559"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jc w:val="center"/>
            </w:pPr>
            <w:r w:rsidRPr="00476D61">
              <w:t>Осторожно: огонь!</w:t>
            </w:r>
          </w:p>
        </w:tc>
        <w:tc>
          <w:tcPr>
            <w:tcW w:w="2126"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ind w:left="-25"/>
              <w:jc w:val="center"/>
            </w:pPr>
            <w:r w:rsidRPr="00476D61">
              <w:t>Весенняя одежда</w:t>
            </w:r>
          </w:p>
        </w:tc>
        <w:tc>
          <w:tcPr>
            <w:tcW w:w="2127"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ind w:left="5"/>
              <w:jc w:val="center"/>
            </w:pPr>
            <w:r w:rsidRPr="00476D61">
              <w:t>Весенняя обувь</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D94" w:rsidRPr="00476D61" w:rsidRDefault="00C40D94" w:rsidP="007942C6">
            <w:pPr>
              <w:widowControl w:val="0"/>
              <w:autoSpaceDE w:val="0"/>
              <w:jc w:val="center"/>
            </w:pPr>
            <w:r w:rsidRPr="00476D61">
              <w:t>Мебель</w:t>
            </w:r>
          </w:p>
        </w:tc>
      </w:tr>
      <w:tr w:rsidR="00C40D94" w:rsidRPr="00476D61" w:rsidTr="007A6DFD">
        <w:trPr>
          <w:trHeight w:val="544"/>
        </w:trPr>
        <w:tc>
          <w:tcPr>
            <w:tcW w:w="1701"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ind w:left="-567"/>
              <w:jc w:val="center"/>
            </w:pPr>
            <w:r w:rsidRPr="00476D61">
              <w:rPr>
                <w:b/>
              </w:rPr>
              <w:t>Май</w:t>
            </w:r>
          </w:p>
        </w:tc>
        <w:tc>
          <w:tcPr>
            <w:tcW w:w="1559"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jc w:val="center"/>
            </w:pPr>
            <w:r w:rsidRPr="00476D61">
              <w:t>Мой дом. Здания</w:t>
            </w:r>
          </w:p>
        </w:tc>
        <w:tc>
          <w:tcPr>
            <w:tcW w:w="2126"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ind w:left="-25"/>
              <w:jc w:val="center"/>
            </w:pPr>
            <w:r w:rsidRPr="00476D61">
              <w:t>Деревья</w:t>
            </w:r>
          </w:p>
        </w:tc>
        <w:tc>
          <w:tcPr>
            <w:tcW w:w="2127"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ind w:left="5"/>
              <w:jc w:val="center"/>
            </w:pPr>
            <w:r w:rsidRPr="00476D61">
              <w:t>Кустарники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D94" w:rsidRPr="00476D61" w:rsidRDefault="00C40D94" w:rsidP="007942C6">
            <w:pPr>
              <w:widowControl w:val="0"/>
              <w:autoSpaceDE w:val="0"/>
              <w:jc w:val="center"/>
            </w:pPr>
            <w:r w:rsidRPr="00476D61">
              <w:t>Насекомые</w:t>
            </w:r>
          </w:p>
          <w:p w:rsidR="00C40D94" w:rsidRPr="00476D61" w:rsidRDefault="00C40D94" w:rsidP="007942C6">
            <w:pPr>
              <w:widowControl w:val="0"/>
              <w:autoSpaceDE w:val="0"/>
              <w:jc w:val="center"/>
            </w:pPr>
          </w:p>
        </w:tc>
      </w:tr>
      <w:tr w:rsidR="00C40D94" w:rsidRPr="00476D61" w:rsidTr="007A6DFD">
        <w:trPr>
          <w:trHeight w:val="528"/>
        </w:trPr>
        <w:tc>
          <w:tcPr>
            <w:tcW w:w="1701"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ind w:left="-567"/>
              <w:jc w:val="center"/>
            </w:pPr>
            <w:r w:rsidRPr="00476D61">
              <w:rPr>
                <w:b/>
              </w:rPr>
              <w:t>Июнь</w:t>
            </w:r>
          </w:p>
        </w:tc>
        <w:tc>
          <w:tcPr>
            <w:tcW w:w="1559"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jc w:val="center"/>
            </w:pPr>
            <w:r w:rsidRPr="00476D61">
              <w:t>Лето. Изменения в природе</w:t>
            </w:r>
          </w:p>
        </w:tc>
        <w:tc>
          <w:tcPr>
            <w:tcW w:w="2126"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ind w:left="-25"/>
              <w:jc w:val="center"/>
            </w:pPr>
            <w:r w:rsidRPr="00476D61">
              <w:t>Летняя одежда</w:t>
            </w:r>
          </w:p>
        </w:tc>
        <w:tc>
          <w:tcPr>
            <w:tcW w:w="2127"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ind w:left="5"/>
              <w:jc w:val="center"/>
            </w:pPr>
            <w:r w:rsidRPr="00476D61">
              <w:t>Лекарственные травы.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D94" w:rsidRPr="00476D61" w:rsidRDefault="00C40D94" w:rsidP="007942C6">
            <w:pPr>
              <w:widowControl w:val="0"/>
              <w:autoSpaceDE w:val="0"/>
              <w:jc w:val="center"/>
            </w:pPr>
            <w:r w:rsidRPr="00476D61">
              <w:t>Садовые цветы</w:t>
            </w:r>
          </w:p>
        </w:tc>
      </w:tr>
      <w:tr w:rsidR="00C40D94" w:rsidRPr="00476D61" w:rsidTr="007A6DFD">
        <w:trPr>
          <w:trHeight w:val="544"/>
        </w:trPr>
        <w:tc>
          <w:tcPr>
            <w:tcW w:w="1701"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ind w:left="-567"/>
              <w:jc w:val="center"/>
            </w:pPr>
            <w:r w:rsidRPr="00476D61">
              <w:rPr>
                <w:b/>
              </w:rPr>
              <w:t>Июль</w:t>
            </w:r>
          </w:p>
        </w:tc>
        <w:tc>
          <w:tcPr>
            <w:tcW w:w="1559"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jc w:val="center"/>
            </w:pPr>
            <w:r w:rsidRPr="00476D61">
              <w:t>Полевые цветы</w:t>
            </w:r>
          </w:p>
        </w:tc>
        <w:tc>
          <w:tcPr>
            <w:tcW w:w="2126"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ind w:left="-25"/>
              <w:jc w:val="center"/>
            </w:pPr>
            <w:r w:rsidRPr="00476D61">
              <w:t>Животные водоема</w:t>
            </w:r>
          </w:p>
        </w:tc>
        <w:tc>
          <w:tcPr>
            <w:tcW w:w="2127"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ind w:left="5"/>
              <w:jc w:val="center"/>
            </w:pPr>
            <w:r w:rsidRPr="00476D61">
              <w:t>Рыбы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D94" w:rsidRPr="00476D61" w:rsidRDefault="00C40D94" w:rsidP="007942C6">
            <w:pPr>
              <w:widowControl w:val="0"/>
              <w:autoSpaceDE w:val="0"/>
              <w:jc w:val="center"/>
            </w:pPr>
            <w:r w:rsidRPr="00476D61">
              <w:t>Летние забавы</w:t>
            </w:r>
          </w:p>
        </w:tc>
      </w:tr>
      <w:tr w:rsidR="00C40D94" w:rsidRPr="00476D61" w:rsidTr="007A6DFD">
        <w:trPr>
          <w:trHeight w:val="544"/>
        </w:trPr>
        <w:tc>
          <w:tcPr>
            <w:tcW w:w="1701"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ind w:left="-567"/>
              <w:jc w:val="center"/>
            </w:pPr>
            <w:r w:rsidRPr="00476D61">
              <w:rPr>
                <w:b/>
              </w:rPr>
              <w:t>Август</w:t>
            </w:r>
          </w:p>
        </w:tc>
        <w:tc>
          <w:tcPr>
            <w:tcW w:w="1559"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jc w:val="center"/>
            </w:pPr>
            <w:r w:rsidRPr="00476D61">
              <w:t>Ягоды</w:t>
            </w:r>
          </w:p>
        </w:tc>
        <w:tc>
          <w:tcPr>
            <w:tcW w:w="2126"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ind w:left="-25"/>
              <w:jc w:val="center"/>
            </w:pPr>
            <w:r w:rsidRPr="00476D61">
              <w:t>Игрушки</w:t>
            </w:r>
          </w:p>
        </w:tc>
        <w:tc>
          <w:tcPr>
            <w:tcW w:w="2127" w:type="dxa"/>
            <w:tcBorders>
              <w:top w:val="single" w:sz="4" w:space="0" w:color="000000"/>
              <w:left w:val="single" w:sz="4" w:space="0" w:color="000000"/>
              <w:bottom w:val="single" w:sz="4" w:space="0" w:color="000000"/>
            </w:tcBorders>
            <w:shd w:val="clear" w:color="auto" w:fill="auto"/>
            <w:vAlign w:val="center"/>
          </w:tcPr>
          <w:p w:rsidR="00C40D94" w:rsidRPr="00476D61" w:rsidRDefault="00C40D94" w:rsidP="007942C6">
            <w:pPr>
              <w:widowControl w:val="0"/>
              <w:autoSpaceDE w:val="0"/>
              <w:ind w:left="5"/>
              <w:jc w:val="center"/>
            </w:pPr>
            <w:r w:rsidRPr="00476D61">
              <w:t>Материалы: из чего делают игрушки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D94" w:rsidRPr="00476D61" w:rsidRDefault="00C40D94" w:rsidP="007942C6">
            <w:pPr>
              <w:widowControl w:val="0"/>
              <w:autoSpaceDE w:val="0"/>
              <w:jc w:val="center"/>
            </w:pPr>
            <w:r w:rsidRPr="00476D61">
              <w:t>Куклы</w:t>
            </w:r>
          </w:p>
        </w:tc>
      </w:tr>
    </w:tbl>
    <w:p w:rsidR="007A6DFD" w:rsidRDefault="007A6DFD" w:rsidP="00803331">
      <w:pPr>
        <w:spacing w:line="276" w:lineRule="auto"/>
        <w:jc w:val="center"/>
        <w:rPr>
          <w:b/>
          <w:u w:val="single"/>
        </w:rPr>
      </w:pPr>
    </w:p>
    <w:p w:rsidR="007A6DFD" w:rsidRDefault="007A6DFD" w:rsidP="00803331">
      <w:pPr>
        <w:spacing w:line="276" w:lineRule="auto"/>
        <w:jc w:val="center"/>
        <w:rPr>
          <w:b/>
          <w:u w:val="single"/>
        </w:rPr>
      </w:pPr>
    </w:p>
    <w:p w:rsidR="007A6DFD" w:rsidRDefault="007A6DFD" w:rsidP="00803331">
      <w:pPr>
        <w:spacing w:line="276" w:lineRule="auto"/>
        <w:jc w:val="center"/>
        <w:rPr>
          <w:b/>
          <w:u w:val="single"/>
        </w:rPr>
      </w:pPr>
    </w:p>
    <w:p w:rsidR="007A6DFD" w:rsidRDefault="007A6DFD" w:rsidP="00803331">
      <w:pPr>
        <w:spacing w:line="276" w:lineRule="auto"/>
        <w:jc w:val="center"/>
        <w:rPr>
          <w:b/>
          <w:u w:val="single"/>
        </w:rPr>
      </w:pPr>
    </w:p>
    <w:p w:rsidR="007A6DFD" w:rsidRDefault="007A6DFD" w:rsidP="00803331">
      <w:pPr>
        <w:spacing w:line="276" w:lineRule="auto"/>
        <w:jc w:val="center"/>
        <w:rPr>
          <w:b/>
          <w:u w:val="single"/>
        </w:rPr>
      </w:pPr>
    </w:p>
    <w:p w:rsidR="007A6DFD" w:rsidRDefault="007A6DFD" w:rsidP="00803331">
      <w:pPr>
        <w:spacing w:line="276" w:lineRule="auto"/>
        <w:jc w:val="center"/>
        <w:rPr>
          <w:b/>
          <w:u w:val="single"/>
        </w:rPr>
      </w:pPr>
    </w:p>
    <w:p w:rsidR="007A6DFD" w:rsidRDefault="007A6DFD" w:rsidP="00803331">
      <w:pPr>
        <w:spacing w:line="276" w:lineRule="auto"/>
        <w:jc w:val="center"/>
        <w:rPr>
          <w:b/>
          <w:u w:val="single"/>
        </w:rPr>
      </w:pPr>
    </w:p>
    <w:p w:rsidR="007A6DFD" w:rsidRDefault="007A6DFD" w:rsidP="00803331">
      <w:pPr>
        <w:spacing w:line="276" w:lineRule="auto"/>
        <w:jc w:val="center"/>
        <w:rPr>
          <w:b/>
          <w:u w:val="single"/>
        </w:rPr>
      </w:pPr>
    </w:p>
    <w:p w:rsidR="007A6DFD" w:rsidRDefault="007A6DFD" w:rsidP="00803331">
      <w:pPr>
        <w:spacing w:line="276" w:lineRule="auto"/>
        <w:jc w:val="center"/>
        <w:rPr>
          <w:b/>
          <w:u w:val="single"/>
        </w:rPr>
      </w:pPr>
    </w:p>
    <w:p w:rsidR="007A6DFD" w:rsidRDefault="007A6DFD" w:rsidP="00803331">
      <w:pPr>
        <w:spacing w:line="276" w:lineRule="auto"/>
        <w:jc w:val="center"/>
        <w:rPr>
          <w:b/>
          <w:u w:val="single"/>
        </w:rPr>
      </w:pPr>
    </w:p>
    <w:p w:rsidR="007A6DFD" w:rsidRDefault="007A6DFD" w:rsidP="00803331">
      <w:pPr>
        <w:spacing w:line="276" w:lineRule="auto"/>
        <w:jc w:val="center"/>
        <w:rPr>
          <w:b/>
          <w:u w:val="single"/>
        </w:rPr>
      </w:pPr>
    </w:p>
    <w:p w:rsidR="007A6DFD" w:rsidRDefault="007A6DFD" w:rsidP="00803331">
      <w:pPr>
        <w:spacing w:line="276" w:lineRule="auto"/>
        <w:jc w:val="center"/>
        <w:rPr>
          <w:b/>
          <w:u w:val="single"/>
        </w:rPr>
      </w:pPr>
    </w:p>
    <w:p w:rsidR="007A6DFD" w:rsidRDefault="007A6DFD" w:rsidP="00803331">
      <w:pPr>
        <w:spacing w:line="276" w:lineRule="auto"/>
        <w:jc w:val="center"/>
        <w:rPr>
          <w:b/>
          <w:u w:val="single"/>
        </w:rPr>
      </w:pPr>
    </w:p>
    <w:p w:rsidR="00D13223" w:rsidRPr="00476D61" w:rsidRDefault="00D13223" w:rsidP="00803331">
      <w:pPr>
        <w:spacing w:line="276" w:lineRule="auto"/>
        <w:jc w:val="center"/>
        <w:rPr>
          <w:b/>
          <w:u w:val="single"/>
        </w:rPr>
      </w:pPr>
      <w:r w:rsidRPr="00476D61">
        <w:rPr>
          <w:b/>
          <w:u w:val="single"/>
        </w:rPr>
        <w:lastRenderedPageBreak/>
        <w:t>Календарно-тематическое планирование</w:t>
      </w:r>
      <w:r w:rsidR="00803331" w:rsidRPr="00476D61">
        <w:rPr>
          <w:b/>
          <w:u w:val="single"/>
        </w:rPr>
        <w:t xml:space="preserve"> образовательной деятельности</w:t>
      </w:r>
    </w:p>
    <w:p w:rsidR="00D13223" w:rsidRPr="00476D61" w:rsidRDefault="00D13223" w:rsidP="00D13223">
      <w:pPr>
        <w:spacing w:line="276" w:lineRule="auto"/>
        <w:jc w:val="center"/>
        <w:rPr>
          <w:sz w:val="28"/>
        </w:rPr>
      </w:pPr>
    </w:p>
    <w:p w:rsidR="007942C6" w:rsidRPr="00476D61" w:rsidRDefault="007942C6" w:rsidP="00D13223">
      <w:pPr>
        <w:pStyle w:val="aa"/>
        <w:numPr>
          <w:ilvl w:val="0"/>
          <w:numId w:val="19"/>
        </w:numPr>
        <w:spacing w:line="276" w:lineRule="auto"/>
        <w:rPr>
          <w:b/>
        </w:rPr>
      </w:pPr>
      <w:r w:rsidRPr="00476D61">
        <w:rPr>
          <w:b/>
        </w:rPr>
        <w:t>Образовательная область «Художественно-эстетическое развитие»</w:t>
      </w:r>
    </w:p>
    <w:p w:rsidR="00D13223" w:rsidRPr="00476D61" w:rsidRDefault="00D13223" w:rsidP="00D13223">
      <w:pPr>
        <w:spacing w:line="276" w:lineRule="auto"/>
        <w:rPr>
          <w:b/>
          <w:i/>
        </w:rPr>
      </w:pPr>
      <w:r w:rsidRPr="00476D61">
        <w:rPr>
          <w:b/>
          <w:i/>
        </w:rPr>
        <w:t>Раздел «Рисование/аппликация»</w:t>
      </w:r>
    </w:p>
    <w:tbl>
      <w:tblPr>
        <w:tblpPr w:leftFromText="180" w:rightFromText="180" w:vertAnchor="text" w:horzAnchor="margin" w:tblpY="212"/>
        <w:tblW w:w="26708" w:type="dxa"/>
        <w:tblLayout w:type="fixed"/>
        <w:tblLook w:val="0000"/>
      </w:tblPr>
      <w:tblGrid>
        <w:gridCol w:w="959"/>
        <w:gridCol w:w="1134"/>
        <w:gridCol w:w="1984"/>
        <w:gridCol w:w="4395"/>
        <w:gridCol w:w="2268"/>
        <w:gridCol w:w="1996"/>
        <w:gridCol w:w="1996"/>
        <w:gridCol w:w="1996"/>
        <w:gridCol w:w="1996"/>
        <w:gridCol w:w="1996"/>
        <w:gridCol w:w="1996"/>
        <w:gridCol w:w="1996"/>
        <w:gridCol w:w="1996"/>
      </w:tblGrid>
      <w:tr w:rsidR="00D13223" w:rsidRPr="00476D61" w:rsidTr="003802F2">
        <w:trPr>
          <w:gridAfter w:val="8"/>
          <w:wAfter w:w="15968" w:type="dxa"/>
          <w:trHeight w:val="877"/>
        </w:trPr>
        <w:tc>
          <w:tcPr>
            <w:tcW w:w="959" w:type="dxa"/>
            <w:tcBorders>
              <w:top w:val="single" w:sz="4" w:space="0" w:color="000000"/>
              <w:left w:val="single" w:sz="4" w:space="0" w:color="000000"/>
              <w:bottom w:val="single" w:sz="4" w:space="0" w:color="000000"/>
            </w:tcBorders>
          </w:tcPr>
          <w:p w:rsidR="00D13223" w:rsidRPr="00476D61" w:rsidRDefault="00D13223" w:rsidP="00D13223">
            <w:pPr>
              <w:jc w:val="center"/>
              <w:rPr>
                <w:b/>
                <w:szCs w:val="28"/>
              </w:rPr>
            </w:pPr>
            <w:r w:rsidRPr="00476D61">
              <w:rPr>
                <w:b/>
                <w:szCs w:val="28"/>
              </w:rPr>
              <w:t>Месяц</w:t>
            </w:r>
          </w:p>
        </w:tc>
        <w:tc>
          <w:tcPr>
            <w:tcW w:w="1134" w:type="dxa"/>
            <w:tcBorders>
              <w:top w:val="single" w:sz="4" w:space="0" w:color="000000"/>
              <w:left w:val="single" w:sz="4" w:space="0" w:color="000000"/>
              <w:bottom w:val="single" w:sz="4" w:space="0" w:color="000000"/>
            </w:tcBorders>
            <w:shd w:val="clear" w:color="auto" w:fill="auto"/>
          </w:tcPr>
          <w:p w:rsidR="00D13223" w:rsidRPr="00476D61" w:rsidRDefault="00D13223" w:rsidP="00D13223">
            <w:pPr>
              <w:jc w:val="both"/>
            </w:pPr>
            <w:r w:rsidRPr="00476D61">
              <w:rPr>
                <w:b/>
                <w:szCs w:val="28"/>
              </w:rPr>
              <w:t>Неделя</w:t>
            </w:r>
          </w:p>
        </w:tc>
        <w:tc>
          <w:tcPr>
            <w:tcW w:w="1984" w:type="dxa"/>
            <w:tcBorders>
              <w:top w:val="single" w:sz="4" w:space="0" w:color="000000"/>
              <w:left w:val="single" w:sz="4" w:space="0" w:color="000000"/>
              <w:bottom w:val="single" w:sz="4" w:space="0" w:color="000000"/>
            </w:tcBorders>
            <w:shd w:val="clear" w:color="auto" w:fill="auto"/>
          </w:tcPr>
          <w:p w:rsidR="00D13223" w:rsidRPr="00476D61" w:rsidRDefault="00D13223" w:rsidP="00D13223">
            <w:pPr>
              <w:jc w:val="center"/>
            </w:pPr>
            <w:r w:rsidRPr="00476D61">
              <w:rPr>
                <w:b/>
                <w:szCs w:val="28"/>
              </w:rPr>
              <w:t>Тема</w:t>
            </w:r>
          </w:p>
        </w:tc>
        <w:tc>
          <w:tcPr>
            <w:tcW w:w="4395" w:type="dxa"/>
            <w:tcBorders>
              <w:top w:val="single" w:sz="4" w:space="0" w:color="000000"/>
              <w:left w:val="single" w:sz="4" w:space="0" w:color="000000"/>
              <w:bottom w:val="single" w:sz="4" w:space="0" w:color="000000"/>
            </w:tcBorders>
            <w:shd w:val="clear" w:color="auto" w:fill="auto"/>
          </w:tcPr>
          <w:p w:rsidR="00D13223" w:rsidRPr="00476D61" w:rsidRDefault="00D13223" w:rsidP="00D13223">
            <w:pPr>
              <w:jc w:val="center"/>
            </w:pPr>
            <w:r w:rsidRPr="00476D61">
              <w:rPr>
                <w:b/>
              </w:rPr>
              <w:t>Программное содержание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13223" w:rsidRPr="00476D61" w:rsidRDefault="00D13223" w:rsidP="00377131">
            <w:pPr>
              <w:jc w:val="center"/>
              <w:rPr>
                <w:b/>
                <w:szCs w:val="28"/>
              </w:rPr>
            </w:pPr>
            <w:r w:rsidRPr="00476D61">
              <w:rPr>
                <w:b/>
                <w:szCs w:val="28"/>
              </w:rPr>
              <w:t>Используемая литература/</w:t>
            </w:r>
          </w:p>
          <w:p w:rsidR="00D13223" w:rsidRPr="00476D61" w:rsidRDefault="00D13223" w:rsidP="00377131">
            <w:pPr>
              <w:jc w:val="center"/>
            </w:pPr>
            <w:r w:rsidRPr="00476D61">
              <w:rPr>
                <w:b/>
                <w:szCs w:val="28"/>
              </w:rPr>
              <w:t>источник</w:t>
            </w:r>
          </w:p>
        </w:tc>
      </w:tr>
      <w:tr w:rsidR="00D13223" w:rsidRPr="00476D61" w:rsidTr="003802F2">
        <w:trPr>
          <w:gridAfter w:val="8"/>
          <w:wAfter w:w="15968" w:type="dxa"/>
          <w:trHeight w:val="238"/>
        </w:trPr>
        <w:tc>
          <w:tcPr>
            <w:tcW w:w="959" w:type="dxa"/>
            <w:tcBorders>
              <w:top w:val="single" w:sz="4" w:space="0" w:color="000000"/>
              <w:left w:val="single" w:sz="4" w:space="0" w:color="000000"/>
              <w:bottom w:val="single" w:sz="4" w:space="0" w:color="000000"/>
            </w:tcBorders>
          </w:tcPr>
          <w:p w:rsidR="00D13223" w:rsidRPr="00476D61" w:rsidRDefault="00D13223" w:rsidP="00D13223">
            <w:pPr>
              <w:jc w:val="center"/>
              <w:rPr>
                <w:b/>
                <w:sz w:val="20"/>
                <w:szCs w:val="28"/>
              </w:rPr>
            </w:pPr>
            <w:r w:rsidRPr="00476D61">
              <w:rPr>
                <w:b/>
                <w:sz w:val="20"/>
                <w:szCs w:val="28"/>
              </w:rPr>
              <w:t>1</w:t>
            </w:r>
          </w:p>
        </w:tc>
        <w:tc>
          <w:tcPr>
            <w:tcW w:w="1134" w:type="dxa"/>
            <w:tcBorders>
              <w:top w:val="single" w:sz="4" w:space="0" w:color="000000"/>
              <w:left w:val="single" w:sz="4" w:space="0" w:color="000000"/>
              <w:bottom w:val="single" w:sz="4" w:space="0" w:color="000000"/>
            </w:tcBorders>
            <w:shd w:val="clear" w:color="auto" w:fill="auto"/>
          </w:tcPr>
          <w:p w:rsidR="00D13223" w:rsidRPr="00476D61" w:rsidRDefault="00D13223" w:rsidP="00D13223">
            <w:pPr>
              <w:jc w:val="center"/>
              <w:rPr>
                <w:b/>
                <w:sz w:val="20"/>
                <w:szCs w:val="28"/>
              </w:rPr>
            </w:pPr>
            <w:r w:rsidRPr="00476D61">
              <w:rPr>
                <w:b/>
                <w:sz w:val="20"/>
                <w:szCs w:val="28"/>
              </w:rPr>
              <w:t>2</w:t>
            </w:r>
          </w:p>
        </w:tc>
        <w:tc>
          <w:tcPr>
            <w:tcW w:w="1984" w:type="dxa"/>
            <w:tcBorders>
              <w:top w:val="single" w:sz="4" w:space="0" w:color="000000"/>
              <w:left w:val="single" w:sz="4" w:space="0" w:color="000000"/>
              <w:bottom w:val="single" w:sz="4" w:space="0" w:color="000000"/>
            </w:tcBorders>
            <w:shd w:val="clear" w:color="auto" w:fill="auto"/>
          </w:tcPr>
          <w:p w:rsidR="00D13223" w:rsidRPr="00476D61" w:rsidRDefault="00D13223" w:rsidP="00D13223">
            <w:pPr>
              <w:jc w:val="center"/>
              <w:rPr>
                <w:b/>
                <w:sz w:val="20"/>
                <w:szCs w:val="28"/>
              </w:rPr>
            </w:pPr>
            <w:r w:rsidRPr="00476D61">
              <w:rPr>
                <w:b/>
                <w:sz w:val="20"/>
                <w:szCs w:val="28"/>
              </w:rPr>
              <w:t>3</w:t>
            </w:r>
          </w:p>
        </w:tc>
        <w:tc>
          <w:tcPr>
            <w:tcW w:w="4395" w:type="dxa"/>
            <w:tcBorders>
              <w:top w:val="single" w:sz="4" w:space="0" w:color="000000"/>
              <w:left w:val="single" w:sz="4" w:space="0" w:color="000000"/>
              <w:bottom w:val="single" w:sz="4" w:space="0" w:color="000000"/>
            </w:tcBorders>
            <w:shd w:val="clear" w:color="auto" w:fill="auto"/>
          </w:tcPr>
          <w:p w:rsidR="00D13223" w:rsidRPr="00476D61" w:rsidRDefault="00D13223" w:rsidP="00D13223">
            <w:pPr>
              <w:jc w:val="center"/>
              <w:rPr>
                <w:b/>
                <w:sz w:val="20"/>
              </w:rPr>
            </w:pPr>
            <w:r w:rsidRPr="00476D61">
              <w:rPr>
                <w:b/>
                <w:sz w:val="20"/>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13223" w:rsidRPr="00476D61" w:rsidRDefault="00D13223" w:rsidP="00377131">
            <w:pPr>
              <w:jc w:val="center"/>
              <w:rPr>
                <w:sz w:val="20"/>
                <w:szCs w:val="28"/>
              </w:rPr>
            </w:pPr>
            <w:r w:rsidRPr="00476D61">
              <w:rPr>
                <w:sz w:val="20"/>
                <w:szCs w:val="28"/>
              </w:rPr>
              <w:t>5</w:t>
            </w:r>
          </w:p>
        </w:tc>
      </w:tr>
      <w:tr w:rsidR="003F5900" w:rsidRPr="00476D61" w:rsidTr="003802F2">
        <w:trPr>
          <w:gridAfter w:val="8"/>
          <w:wAfter w:w="15968" w:type="dxa"/>
          <w:trHeight w:val="877"/>
        </w:trPr>
        <w:tc>
          <w:tcPr>
            <w:tcW w:w="959" w:type="dxa"/>
            <w:vMerge w:val="restart"/>
            <w:tcBorders>
              <w:top w:val="single" w:sz="4" w:space="0" w:color="000000"/>
              <w:left w:val="single" w:sz="4" w:space="0" w:color="000000"/>
            </w:tcBorders>
            <w:textDirection w:val="btLr"/>
          </w:tcPr>
          <w:p w:rsidR="00D13223" w:rsidRPr="00476D61" w:rsidRDefault="003F5900" w:rsidP="00D13223">
            <w:pPr>
              <w:ind w:left="113" w:right="113"/>
              <w:jc w:val="center"/>
              <w:rPr>
                <w:rFonts w:asciiTheme="minorHAnsi" w:hAnsiTheme="minorHAnsi"/>
                <w:b/>
                <w:szCs w:val="28"/>
              </w:rPr>
            </w:pPr>
            <w:r w:rsidRPr="00476D61">
              <w:rPr>
                <w:rFonts w:asciiTheme="minorHAnsi" w:hAnsiTheme="minorHAnsi"/>
                <w:b/>
                <w:szCs w:val="28"/>
              </w:rPr>
              <w:t>с</w:t>
            </w:r>
            <w:r w:rsidR="00D13223" w:rsidRPr="00476D61">
              <w:rPr>
                <w:rFonts w:asciiTheme="minorHAnsi" w:hAnsiTheme="minorHAnsi"/>
                <w:b/>
                <w:szCs w:val="28"/>
              </w:rPr>
              <w:t>ентябрь</w:t>
            </w:r>
          </w:p>
        </w:tc>
        <w:tc>
          <w:tcPr>
            <w:tcW w:w="1134" w:type="dxa"/>
            <w:tcBorders>
              <w:top w:val="single" w:sz="4" w:space="0" w:color="000000"/>
              <w:left w:val="single" w:sz="4" w:space="0" w:color="000000"/>
              <w:bottom w:val="single" w:sz="4" w:space="0" w:color="000000"/>
            </w:tcBorders>
            <w:shd w:val="clear" w:color="auto" w:fill="auto"/>
          </w:tcPr>
          <w:p w:rsidR="00D13223" w:rsidRPr="00476D61" w:rsidRDefault="00D13223" w:rsidP="00D13223">
            <w:pPr>
              <w:jc w:val="center"/>
              <w:rPr>
                <w:b/>
                <w:szCs w:val="28"/>
              </w:rPr>
            </w:pPr>
            <w:r w:rsidRPr="00476D61">
              <w:rPr>
                <w:b/>
                <w:szCs w:val="28"/>
              </w:rPr>
              <w:t>1</w:t>
            </w:r>
          </w:p>
        </w:tc>
        <w:tc>
          <w:tcPr>
            <w:tcW w:w="1984" w:type="dxa"/>
            <w:tcBorders>
              <w:top w:val="single" w:sz="4" w:space="0" w:color="000000"/>
              <w:left w:val="single" w:sz="4" w:space="0" w:color="000000"/>
              <w:bottom w:val="single" w:sz="4" w:space="0" w:color="000000"/>
            </w:tcBorders>
            <w:shd w:val="clear" w:color="auto" w:fill="auto"/>
          </w:tcPr>
          <w:p w:rsidR="00D13223" w:rsidRPr="00476D61" w:rsidRDefault="003F5900" w:rsidP="00D13223">
            <w:pPr>
              <w:jc w:val="center"/>
              <w:rPr>
                <w:b/>
                <w:szCs w:val="28"/>
              </w:rPr>
            </w:pPr>
            <w:r w:rsidRPr="00476D61">
              <w:rPr>
                <w:b/>
                <w:szCs w:val="28"/>
              </w:rPr>
              <w:t>«Я и моя семья»</w:t>
            </w:r>
          </w:p>
        </w:tc>
        <w:tc>
          <w:tcPr>
            <w:tcW w:w="4395" w:type="dxa"/>
            <w:tcBorders>
              <w:top w:val="single" w:sz="4" w:space="0" w:color="000000"/>
              <w:left w:val="single" w:sz="4" w:space="0" w:color="000000"/>
              <w:bottom w:val="single" w:sz="4" w:space="0" w:color="000000"/>
            </w:tcBorders>
            <w:shd w:val="clear" w:color="auto" w:fill="auto"/>
          </w:tcPr>
          <w:p w:rsidR="0007389F" w:rsidRPr="00476D61" w:rsidRDefault="003A10C8" w:rsidP="0007389F">
            <w:r w:rsidRPr="00476D61">
              <w:t xml:space="preserve">Рисование. </w:t>
            </w:r>
            <w:r w:rsidR="0007389F" w:rsidRPr="00476D61">
              <w:t>Тема: «Я гуляю с мамой». Программные задачи: освоение техники пальчиковой живописи: обмакивание кончиков пальцев в краску и</w:t>
            </w:r>
            <w:r w:rsidR="00E43787" w:rsidRPr="00476D61">
              <w:t xml:space="preserve"> нанесение отпечатков на бумагу; </w:t>
            </w:r>
            <w:r w:rsidR="003160D9" w:rsidRPr="00476D61">
              <w:rPr>
                <w:shd w:val="clear" w:color="auto" w:fill="FFFFFF"/>
              </w:rPr>
              <w:t>формировать устойчивые представления о цвете, величине; развивать мелкую моторику.</w:t>
            </w:r>
          </w:p>
          <w:p w:rsidR="00D13223" w:rsidRPr="00476D61" w:rsidRDefault="00D13223" w:rsidP="0007389F">
            <w:pPr>
              <w:jc w:val="both"/>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13223" w:rsidRPr="00476D61" w:rsidRDefault="00E43787" w:rsidP="00377131">
            <w:pPr>
              <w:jc w:val="center"/>
              <w:rPr>
                <w:szCs w:val="28"/>
              </w:rPr>
            </w:pPr>
            <w:r w:rsidRPr="00476D61">
              <w:rPr>
                <w:szCs w:val="28"/>
              </w:rPr>
              <w:t xml:space="preserve">И.А. Лыкова «Изобразительная деятельность в детском саду» </w:t>
            </w:r>
            <w:proofErr w:type="gramStart"/>
            <w:r w:rsidRPr="00476D61">
              <w:rPr>
                <w:szCs w:val="28"/>
              </w:rPr>
              <w:t>-С</w:t>
            </w:r>
            <w:proofErr w:type="gramEnd"/>
            <w:r w:rsidRPr="00476D61">
              <w:rPr>
                <w:szCs w:val="28"/>
              </w:rPr>
              <w:t>.16.</w:t>
            </w:r>
          </w:p>
        </w:tc>
      </w:tr>
      <w:tr w:rsidR="003F5900" w:rsidRPr="00476D61" w:rsidTr="003802F2">
        <w:trPr>
          <w:gridAfter w:val="8"/>
          <w:wAfter w:w="15968" w:type="dxa"/>
          <w:trHeight w:val="877"/>
        </w:trPr>
        <w:tc>
          <w:tcPr>
            <w:tcW w:w="959" w:type="dxa"/>
            <w:vMerge/>
            <w:tcBorders>
              <w:left w:val="single" w:sz="4" w:space="0" w:color="000000"/>
            </w:tcBorders>
          </w:tcPr>
          <w:p w:rsidR="00D13223" w:rsidRPr="00476D61" w:rsidRDefault="00D13223" w:rsidP="00D13223">
            <w:pPr>
              <w:jc w:val="both"/>
              <w:rPr>
                <w:rFonts w:asciiTheme="minorHAnsi" w:hAnsiTheme="minorHAnsi"/>
                <w:b/>
                <w:szCs w:val="28"/>
              </w:rPr>
            </w:pPr>
          </w:p>
        </w:tc>
        <w:tc>
          <w:tcPr>
            <w:tcW w:w="1134" w:type="dxa"/>
            <w:tcBorders>
              <w:top w:val="single" w:sz="4" w:space="0" w:color="000000"/>
              <w:left w:val="single" w:sz="4" w:space="0" w:color="000000"/>
              <w:bottom w:val="single" w:sz="4" w:space="0" w:color="000000"/>
            </w:tcBorders>
            <w:shd w:val="clear" w:color="auto" w:fill="auto"/>
          </w:tcPr>
          <w:p w:rsidR="00D13223" w:rsidRPr="00476D61" w:rsidRDefault="00D13223" w:rsidP="00D13223">
            <w:pPr>
              <w:jc w:val="center"/>
              <w:rPr>
                <w:b/>
                <w:szCs w:val="28"/>
              </w:rPr>
            </w:pPr>
            <w:r w:rsidRPr="00476D61">
              <w:rPr>
                <w:b/>
                <w:szCs w:val="28"/>
              </w:rPr>
              <w:t>2</w:t>
            </w:r>
          </w:p>
        </w:tc>
        <w:tc>
          <w:tcPr>
            <w:tcW w:w="1984" w:type="dxa"/>
            <w:tcBorders>
              <w:top w:val="single" w:sz="4" w:space="0" w:color="000000"/>
              <w:left w:val="single" w:sz="4" w:space="0" w:color="000000"/>
              <w:bottom w:val="single" w:sz="4" w:space="0" w:color="000000"/>
            </w:tcBorders>
            <w:shd w:val="clear" w:color="auto" w:fill="auto"/>
          </w:tcPr>
          <w:p w:rsidR="00D13223" w:rsidRPr="00476D61" w:rsidRDefault="003F5900" w:rsidP="00D13223">
            <w:pPr>
              <w:jc w:val="center"/>
              <w:rPr>
                <w:b/>
                <w:szCs w:val="28"/>
              </w:rPr>
            </w:pPr>
            <w:r w:rsidRPr="00476D61">
              <w:rPr>
                <w:b/>
                <w:szCs w:val="28"/>
              </w:rPr>
              <w:t>«Детский сад»</w:t>
            </w:r>
          </w:p>
        </w:tc>
        <w:tc>
          <w:tcPr>
            <w:tcW w:w="4395" w:type="dxa"/>
            <w:tcBorders>
              <w:top w:val="single" w:sz="4" w:space="0" w:color="000000"/>
              <w:left w:val="single" w:sz="4" w:space="0" w:color="000000"/>
              <w:bottom w:val="single" w:sz="4" w:space="0" w:color="000000"/>
            </w:tcBorders>
            <w:shd w:val="clear" w:color="auto" w:fill="auto"/>
          </w:tcPr>
          <w:p w:rsidR="00D13223" w:rsidRPr="00476D61" w:rsidRDefault="00C64107" w:rsidP="0012125E">
            <w:pPr>
              <w:jc w:val="both"/>
            </w:pPr>
            <w:r w:rsidRPr="00476D61">
              <w:t>Аппликация.</w:t>
            </w:r>
            <w:r w:rsidR="0012125E" w:rsidRPr="00476D61">
              <w:t xml:space="preserve"> Тема «</w:t>
            </w:r>
            <w:r w:rsidR="006B73BC" w:rsidRPr="00476D61">
              <w:t>Шарики воздушные, ветерку послушные</w:t>
            </w:r>
            <w:r w:rsidR="0012125E" w:rsidRPr="00476D61">
              <w:t>»</w:t>
            </w:r>
            <w:r w:rsidR="006B73BC" w:rsidRPr="00476D61">
              <w:t>. Программные задачи: формирование навыков ритмичного раскладывания готовых форм и аккуратного наклеивания на цветной фон; развитие представлений о величине и форме; развитие мелкой моторики и координации движений.</w:t>
            </w:r>
          </w:p>
          <w:p w:rsidR="00F161C8" w:rsidRPr="00476D61" w:rsidRDefault="00F161C8" w:rsidP="0012125E">
            <w:pPr>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13223" w:rsidRPr="00476D61" w:rsidRDefault="00E43787" w:rsidP="00377131">
            <w:pPr>
              <w:jc w:val="center"/>
              <w:rPr>
                <w:szCs w:val="28"/>
              </w:rPr>
            </w:pPr>
            <w:r w:rsidRPr="00476D61">
              <w:rPr>
                <w:szCs w:val="28"/>
              </w:rPr>
              <w:t>И.А. Лыкова «Изобразительная деятельность в детском саду». – С.18.</w:t>
            </w:r>
          </w:p>
        </w:tc>
      </w:tr>
      <w:tr w:rsidR="003F5900" w:rsidRPr="00476D61" w:rsidTr="003802F2">
        <w:trPr>
          <w:gridAfter w:val="8"/>
          <w:wAfter w:w="15968" w:type="dxa"/>
          <w:trHeight w:val="877"/>
        </w:trPr>
        <w:tc>
          <w:tcPr>
            <w:tcW w:w="959" w:type="dxa"/>
            <w:vMerge/>
            <w:tcBorders>
              <w:left w:val="single" w:sz="4" w:space="0" w:color="000000"/>
            </w:tcBorders>
          </w:tcPr>
          <w:p w:rsidR="00D13223" w:rsidRPr="00476D61" w:rsidRDefault="00D13223" w:rsidP="00D13223">
            <w:pPr>
              <w:jc w:val="both"/>
              <w:rPr>
                <w:rFonts w:asciiTheme="minorHAnsi" w:hAnsiTheme="minorHAnsi"/>
                <w:b/>
                <w:szCs w:val="28"/>
              </w:rPr>
            </w:pPr>
          </w:p>
        </w:tc>
        <w:tc>
          <w:tcPr>
            <w:tcW w:w="1134" w:type="dxa"/>
            <w:tcBorders>
              <w:top w:val="single" w:sz="4" w:space="0" w:color="000000"/>
              <w:left w:val="single" w:sz="4" w:space="0" w:color="000000"/>
              <w:bottom w:val="single" w:sz="4" w:space="0" w:color="000000"/>
            </w:tcBorders>
            <w:shd w:val="clear" w:color="auto" w:fill="auto"/>
          </w:tcPr>
          <w:p w:rsidR="00D13223" w:rsidRPr="00476D61" w:rsidRDefault="00D13223" w:rsidP="00D13223">
            <w:pPr>
              <w:jc w:val="center"/>
              <w:rPr>
                <w:b/>
                <w:szCs w:val="28"/>
              </w:rPr>
            </w:pPr>
            <w:r w:rsidRPr="00476D61">
              <w:rPr>
                <w:b/>
                <w:szCs w:val="28"/>
              </w:rPr>
              <w:t>3</w:t>
            </w:r>
          </w:p>
        </w:tc>
        <w:tc>
          <w:tcPr>
            <w:tcW w:w="1984" w:type="dxa"/>
            <w:tcBorders>
              <w:top w:val="single" w:sz="4" w:space="0" w:color="000000"/>
              <w:left w:val="single" w:sz="4" w:space="0" w:color="000000"/>
              <w:bottom w:val="single" w:sz="4" w:space="0" w:color="000000"/>
            </w:tcBorders>
            <w:shd w:val="clear" w:color="auto" w:fill="auto"/>
          </w:tcPr>
          <w:p w:rsidR="00D13223" w:rsidRPr="00476D61" w:rsidRDefault="003F5900" w:rsidP="00D13223">
            <w:pPr>
              <w:jc w:val="center"/>
              <w:rPr>
                <w:b/>
                <w:szCs w:val="28"/>
              </w:rPr>
            </w:pPr>
            <w:r w:rsidRPr="00476D61">
              <w:rPr>
                <w:b/>
                <w:szCs w:val="28"/>
              </w:rPr>
              <w:t>«Овощи»</w:t>
            </w:r>
          </w:p>
        </w:tc>
        <w:tc>
          <w:tcPr>
            <w:tcW w:w="4395" w:type="dxa"/>
            <w:tcBorders>
              <w:top w:val="single" w:sz="4" w:space="0" w:color="000000"/>
              <w:left w:val="single" w:sz="4" w:space="0" w:color="000000"/>
              <w:bottom w:val="single" w:sz="4" w:space="0" w:color="000000"/>
            </w:tcBorders>
            <w:shd w:val="clear" w:color="auto" w:fill="auto"/>
          </w:tcPr>
          <w:p w:rsidR="00D13223" w:rsidRPr="00476D61" w:rsidRDefault="003A10C8" w:rsidP="0052211E">
            <w:pPr>
              <w:jc w:val="both"/>
              <w:rPr>
                <w:szCs w:val="28"/>
              </w:rPr>
            </w:pPr>
            <w:r w:rsidRPr="00476D61">
              <w:t>Рисование</w:t>
            </w:r>
            <w:r w:rsidR="00C64107" w:rsidRPr="00476D61">
              <w:t>.</w:t>
            </w:r>
            <w:r w:rsidR="0052211E" w:rsidRPr="00476D61">
              <w:t xml:space="preserve"> Тема: «Угощайся, зайка». Программные задачи: учить проводить </w:t>
            </w:r>
            <w:r w:rsidR="006C01B3" w:rsidRPr="00476D61">
              <w:t xml:space="preserve">вертикальные </w:t>
            </w:r>
            <w:r w:rsidR="0052211E" w:rsidRPr="00476D61">
              <w:t xml:space="preserve">линии от одного изображения к другому; развитие мелкой моторики; </w:t>
            </w:r>
            <w:r w:rsidR="0052211E" w:rsidRPr="00476D61">
              <w:rPr>
                <w:szCs w:val="28"/>
              </w:rPr>
              <w:t>умений правильно держать карандаш, координации движений.</w:t>
            </w:r>
          </w:p>
          <w:p w:rsidR="00F161C8" w:rsidRPr="00476D61" w:rsidRDefault="00F161C8" w:rsidP="0052211E">
            <w:pPr>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13223" w:rsidRPr="00476D61" w:rsidRDefault="00E43787" w:rsidP="00377131">
            <w:pPr>
              <w:jc w:val="center"/>
              <w:rPr>
                <w:szCs w:val="28"/>
              </w:rPr>
            </w:pPr>
            <w:r w:rsidRPr="00476D61">
              <w:rPr>
                <w:szCs w:val="28"/>
              </w:rPr>
              <w:t>И.А. Лыкова «Изобразительная деятельность в детском саду». – С.38-39</w:t>
            </w:r>
          </w:p>
        </w:tc>
      </w:tr>
      <w:tr w:rsidR="003F5900" w:rsidRPr="00476D61" w:rsidTr="003802F2">
        <w:trPr>
          <w:gridAfter w:val="8"/>
          <w:wAfter w:w="15968" w:type="dxa"/>
          <w:trHeight w:val="877"/>
        </w:trPr>
        <w:tc>
          <w:tcPr>
            <w:tcW w:w="959" w:type="dxa"/>
            <w:vMerge/>
            <w:tcBorders>
              <w:left w:val="single" w:sz="4" w:space="0" w:color="000000"/>
              <w:bottom w:val="single" w:sz="4" w:space="0" w:color="auto"/>
            </w:tcBorders>
          </w:tcPr>
          <w:p w:rsidR="00D13223" w:rsidRPr="00476D61" w:rsidRDefault="00D13223" w:rsidP="00D13223">
            <w:pPr>
              <w:jc w:val="both"/>
              <w:rPr>
                <w:rFonts w:asciiTheme="minorHAnsi" w:hAnsiTheme="minorHAnsi"/>
                <w:b/>
                <w:szCs w:val="28"/>
              </w:rPr>
            </w:pPr>
          </w:p>
        </w:tc>
        <w:tc>
          <w:tcPr>
            <w:tcW w:w="1134" w:type="dxa"/>
            <w:tcBorders>
              <w:top w:val="single" w:sz="4" w:space="0" w:color="000000"/>
              <w:left w:val="single" w:sz="4" w:space="0" w:color="000000"/>
              <w:bottom w:val="single" w:sz="4" w:space="0" w:color="000000"/>
            </w:tcBorders>
            <w:shd w:val="clear" w:color="auto" w:fill="auto"/>
          </w:tcPr>
          <w:p w:rsidR="00D13223" w:rsidRPr="00476D61" w:rsidRDefault="00D13223" w:rsidP="00D13223">
            <w:pPr>
              <w:jc w:val="center"/>
              <w:rPr>
                <w:b/>
                <w:szCs w:val="28"/>
              </w:rPr>
            </w:pPr>
            <w:r w:rsidRPr="00476D61">
              <w:rPr>
                <w:b/>
                <w:szCs w:val="28"/>
              </w:rPr>
              <w:t>4</w:t>
            </w:r>
          </w:p>
        </w:tc>
        <w:tc>
          <w:tcPr>
            <w:tcW w:w="1984" w:type="dxa"/>
            <w:tcBorders>
              <w:top w:val="single" w:sz="4" w:space="0" w:color="000000"/>
              <w:left w:val="single" w:sz="4" w:space="0" w:color="000000"/>
              <w:bottom w:val="single" w:sz="4" w:space="0" w:color="000000"/>
            </w:tcBorders>
            <w:shd w:val="clear" w:color="auto" w:fill="auto"/>
          </w:tcPr>
          <w:p w:rsidR="00D13223" w:rsidRPr="00476D61" w:rsidRDefault="003F5900" w:rsidP="00D13223">
            <w:pPr>
              <w:jc w:val="center"/>
              <w:rPr>
                <w:b/>
                <w:szCs w:val="28"/>
              </w:rPr>
            </w:pPr>
            <w:r w:rsidRPr="00476D61">
              <w:rPr>
                <w:b/>
                <w:szCs w:val="28"/>
              </w:rPr>
              <w:t>«Фрукты»</w:t>
            </w:r>
          </w:p>
        </w:tc>
        <w:tc>
          <w:tcPr>
            <w:tcW w:w="4395" w:type="dxa"/>
            <w:tcBorders>
              <w:top w:val="single" w:sz="4" w:space="0" w:color="000000"/>
              <w:left w:val="single" w:sz="4" w:space="0" w:color="000000"/>
              <w:bottom w:val="single" w:sz="4" w:space="0" w:color="000000"/>
            </w:tcBorders>
            <w:shd w:val="clear" w:color="auto" w:fill="auto"/>
          </w:tcPr>
          <w:p w:rsidR="007415E2" w:rsidRPr="00476D61" w:rsidRDefault="00C64107" w:rsidP="00F161C8">
            <w:pPr>
              <w:jc w:val="both"/>
            </w:pPr>
            <w:r w:rsidRPr="00476D61">
              <w:t>Аппликация.</w:t>
            </w:r>
            <w:r w:rsidR="0012125E" w:rsidRPr="00476D61">
              <w:t xml:space="preserve"> Тема: «Яблочко с листочком».</w:t>
            </w:r>
            <w:r w:rsidR="00F161C8" w:rsidRPr="00476D61">
              <w:t xml:space="preserve"> Программные задачи</w:t>
            </w:r>
            <w:r w:rsidR="0012125E" w:rsidRPr="00476D61">
              <w:t>:</w:t>
            </w:r>
            <w:r w:rsidR="00F161C8" w:rsidRPr="00476D61">
              <w:t xml:space="preserve"> формирования навыка правильного размещения изображения на листе бумаги, навыка создания предметной аппликативной картинки из 2 элементов (яблоко и листочек), формирование аккуратности и развитие мелкой моторики.</w:t>
            </w:r>
            <w:r w:rsidR="0012125E" w:rsidRPr="00476D61">
              <w:t xml:space="preserve"> </w:t>
            </w:r>
          </w:p>
          <w:p w:rsidR="00F161C8" w:rsidRPr="00476D61" w:rsidRDefault="00F161C8" w:rsidP="00F161C8">
            <w:pPr>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13223" w:rsidRPr="00476D61" w:rsidRDefault="00E43787" w:rsidP="00377131">
            <w:pPr>
              <w:jc w:val="center"/>
              <w:rPr>
                <w:szCs w:val="28"/>
              </w:rPr>
            </w:pPr>
            <w:r w:rsidRPr="00476D61">
              <w:rPr>
                <w:szCs w:val="28"/>
              </w:rPr>
              <w:t>И.А. Лыкова «Изобразительная деятельность в детском саду». – С.24-25</w:t>
            </w:r>
          </w:p>
        </w:tc>
      </w:tr>
      <w:tr w:rsidR="003F5900" w:rsidRPr="00476D61" w:rsidTr="003802F2">
        <w:trPr>
          <w:gridAfter w:val="8"/>
          <w:wAfter w:w="15968" w:type="dxa"/>
          <w:trHeight w:val="880"/>
        </w:trPr>
        <w:tc>
          <w:tcPr>
            <w:tcW w:w="959" w:type="dxa"/>
            <w:vMerge w:val="restart"/>
            <w:tcBorders>
              <w:top w:val="single" w:sz="4" w:space="0" w:color="auto"/>
              <w:left w:val="single" w:sz="4" w:space="0" w:color="auto"/>
              <w:right w:val="single" w:sz="4" w:space="0" w:color="auto"/>
            </w:tcBorders>
            <w:textDirection w:val="btLr"/>
          </w:tcPr>
          <w:p w:rsidR="003F5900" w:rsidRPr="00476D61" w:rsidRDefault="003F5900" w:rsidP="009C447D">
            <w:pPr>
              <w:ind w:left="113" w:right="113"/>
              <w:jc w:val="both"/>
              <w:rPr>
                <w:rFonts w:asciiTheme="minorHAnsi" w:hAnsiTheme="minorHAnsi"/>
                <w:b/>
                <w:szCs w:val="28"/>
              </w:rPr>
            </w:pPr>
            <w:r w:rsidRPr="00476D61">
              <w:rPr>
                <w:rFonts w:asciiTheme="minorHAnsi" w:hAnsiTheme="minorHAnsi"/>
                <w:b/>
                <w:szCs w:val="28"/>
              </w:rPr>
              <w:t>октябрь</w:t>
            </w:r>
          </w:p>
        </w:tc>
        <w:tc>
          <w:tcPr>
            <w:tcW w:w="1134" w:type="dxa"/>
            <w:tcBorders>
              <w:top w:val="single" w:sz="4" w:space="0" w:color="000000"/>
              <w:left w:val="single" w:sz="4" w:space="0" w:color="auto"/>
            </w:tcBorders>
            <w:shd w:val="clear" w:color="auto" w:fill="auto"/>
          </w:tcPr>
          <w:p w:rsidR="003F5900" w:rsidRPr="00476D61" w:rsidRDefault="003F5900" w:rsidP="00D13223">
            <w:pPr>
              <w:jc w:val="center"/>
              <w:rPr>
                <w:b/>
                <w:szCs w:val="28"/>
              </w:rPr>
            </w:pPr>
            <w:r w:rsidRPr="00476D61">
              <w:rPr>
                <w:b/>
                <w:szCs w:val="28"/>
              </w:rPr>
              <w:t>1</w:t>
            </w:r>
          </w:p>
        </w:tc>
        <w:tc>
          <w:tcPr>
            <w:tcW w:w="1984" w:type="dxa"/>
            <w:tcBorders>
              <w:top w:val="single" w:sz="4" w:space="0" w:color="000000"/>
              <w:left w:val="single" w:sz="4" w:space="0" w:color="000000"/>
            </w:tcBorders>
            <w:shd w:val="clear" w:color="auto" w:fill="auto"/>
          </w:tcPr>
          <w:p w:rsidR="003F5900" w:rsidRPr="00476D61" w:rsidRDefault="003F5900" w:rsidP="00D13223">
            <w:pPr>
              <w:jc w:val="center"/>
              <w:rPr>
                <w:b/>
                <w:szCs w:val="28"/>
              </w:rPr>
            </w:pPr>
            <w:r w:rsidRPr="00476D61">
              <w:rPr>
                <w:b/>
                <w:szCs w:val="28"/>
              </w:rPr>
              <w:t xml:space="preserve">«Осень. Изменения в природе» </w:t>
            </w:r>
          </w:p>
        </w:tc>
        <w:tc>
          <w:tcPr>
            <w:tcW w:w="4395" w:type="dxa"/>
            <w:tcBorders>
              <w:top w:val="single" w:sz="4" w:space="0" w:color="000000"/>
              <w:left w:val="single" w:sz="4" w:space="0" w:color="000000"/>
            </w:tcBorders>
            <w:shd w:val="clear" w:color="auto" w:fill="auto"/>
          </w:tcPr>
          <w:p w:rsidR="003F5900" w:rsidRPr="00476D61" w:rsidRDefault="003A10C8" w:rsidP="0007389F">
            <w:pPr>
              <w:jc w:val="both"/>
            </w:pPr>
            <w:r w:rsidRPr="00476D61">
              <w:t>Рисование</w:t>
            </w:r>
            <w:r w:rsidR="00C64107" w:rsidRPr="00476D61">
              <w:t>.</w:t>
            </w:r>
            <w:r w:rsidR="0012125E" w:rsidRPr="00476D61">
              <w:t xml:space="preserve">  Тема: «Падают, падают, листья…»</w:t>
            </w:r>
            <w:r w:rsidR="0052211E" w:rsidRPr="00476D61">
              <w:t xml:space="preserve">. </w:t>
            </w:r>
            <w:r w:rsidR="0007389F" w:rsidRPr="00476D61">
              <w:t xml:space="preserve"> Программные задачи: освоение художественной техники печатания. Нанесение краски на листья и создание изображений – отпечатков. Развитие чувства цвета. Воспитывать </w:t>
            </w:r>
            <w:r w:rsidR="0007389F" w:rsidRPr="00476D61">
              <w:lastRenderedPageBreak/>
              <w:t>любознательность, инициативность, интерес к изобразительной деятельности.</w:t>
            </w:r>
          </w:p>
          <w:p w:rsidR="00F161C8" w:rsidRPr="00476D61" w:rsidRDefault="00F161C8" w:rsidP="0007389F">
            <w:pPr>
              <w:jc w:val="both"/>
            </w:pPr>
          </w:p>
        </w:tc>
        <w:tc>
          <w:tcPr>
            <w:tcW w:w="2268" w:type="dxa"/>
            <w:tcBorders>
              <w:top w:val="single" w:sz="4" w:space="0" w:color="000000"/>
              <w:left w:val="single" w:sz="4" w:space="0" w:color="000000"/>
              <w:right w:val="single" w:sz="4" w:space="0" w:color="000000"/>
            </w:tcBorders>
            <w:shd w:val="clear" w:color="auto" w:fill="auto"/>
          </w:tcPr>
          <w:p w:rsidR="003F5900" w:rsidRPr="00476D61" w:rsidRDefault="00E43787" w:rsidP="00377131">
            <w:pPr>
              <w:jc w:val="center"/>
              <w:rPr>
                <w:szCs w:val="28"/>
              </w:rPr>
            </w:pPr>
            <w:r w:rsidRPr="00476D61">
              <w:rPr>
                <w:szCs w:val="28"/>
              </w:rPr>
              <w:lastRenderedPageBreak/>
              <w:t>И.А. Лыкова «Изобразительная деятельность в детском саду». – С.42-43</w:t>
            </w:r>
          </w:p>
        </w:tc>
      </w:tr>
      <w:tr w:rsidR="003F5900" w:rsidRPr="00476D61" w:rsidTr="003802F2">
        <w:trPr>
          <w:gridAfter w:val="8"/>
          <w:wAfter w:w="15968" w:type="dxa"/>
          <w:cantSplit/>
          <w:trHeight w:val="1134"/>
        </w:trPr>
        <w:tc>
          <w:tcPr>
            <w:tcW w:w="959" w:type="dxa"/>
            <w:vMerge/>
            <w:tcBorders>
              <w:left w:val="single" w:sz="4" w:space="0" w:color="auto"/>
              <w:right w:val="single" w:sz="4" w:space="0" w:color="auto"/>
            </w:tcBorders>
            <w:textDirection w:val="btLr"/>
          </w:tcPr>
          <w:p w:rsidR="003F5900" w:rsidRPr="00476D61" w:rsidRDefault="003F5900" w:rsidP="003F5900">
            <w:pPr>
              <w:ind w:left="113" w:right="113"/>
              <w:jc w:val="both"/>
              <w:rPr>
                <w:rFonts w:asciiTheme="minorHAnsi" w:hAnsiTheme="minorHAnsi"/>
                <w:b/>
                <w:szCs w:val="28"/>
              </w:rPr>
            </w:pPr>
          </w:p>
        </w:tc>
        <w:tc>
          <w:tcPr>
            <w:tcW w:w="1134" w:type="dxa"/>
            <w:tcBorders>
              <w:top w:val="single" w:sz="4" w:space="0" w:color="000000"/>
              <w:left w:val="single" w:sz="4" w:space="0" w:color="auto"/>
              <w:bottom w:val="single" w:sz="4" w:space="0" w:color="000000"/>
            </w:tcBorders>
            <w:shd w:val="clear" w:color="auto" w:fill="auto"/>
          </w:tcPr>
          <w:p w:rsidR="003F5900" w:rsidRPr="00476D61" w:rsidRDefault="003F5900" w:rsidP="00D13223">
            <w:pPr>
              <w:jc w:val="center"/>
              <w:rPr>
                <w:b/>
                <w:szCs w:val="28"/>
              </w:rPr>
            </w:pPr>
            <w:r w:rsidRPr="00476D61">
              <w:rPr>
                <w:b/>
                <w:szCs w:val="28"/>
              </w:rPr>
              <w:t>2</w:t>
            </w:r>
          </w:p>
        </w:tc>
        <w:tc>
          <w:tcPr>
            <w:tcW w:w="1984" w:type="dxa"/>
            <w:tcBorders>
              <w:top w:val="single" w:sz="4" w:space="0" w:color="000000"/>
              <w:left w:val="single" w:sz="4" w:space="0" w:color="000000"/>
              <w:bottom w:val="single" w:sz="4" w:space="0" w:color="000000"/>
            </w:tcBorders>
            <w:shd w:val="clear" w:color="auto" w:fill="auto"/>
          </w:tcPr>
          <w:p w:rsidR="003F5900" w:rsidRPr="00476D61" w:rsidRDefault="003F5900" w:rsidP="00D13223">
            <w:pPr>
              <w:jc w:val="center"/>
              <w:rPr>
                <w:b/>
                <w:szCs w:val="28"/>
              </w:rPr>
            </w:pPr>
            <w:r w:rsidRPr="00476D61">
              <w:rPr>
                <w:b/>
                <w:szCs w:val="28"/>
              </w:rPr>
              <w:t>«Осенняя одежда»</w:t>
            </w:r>
          </w:p>
        </w:tc>
        <w:tc>
          <w:tcPr>
            <w:tcW w:w="4395" w:type="dxa"/>
            <w:tcBorders>
              <w:top w:val="single" w:sz="4" w:space="0" w:color="000000"/>
              <w:left w:val="single" w:sz="4" w:space="0" w:color="000000"/>
              <w:bottom w:val="single" w:sz="4" w:space="0" w:color="000000"/>
            </w:tcBorders>
            <w:shd w:val="clear" w:color="auto" w:fill="auto"/>
          </w:tcPr>
          <w:p w:rsidR="003F5900" w:rsidRPr="00476D61" w:rsidRDefault="00C64107" w:rsidP="00D97933">
            <w:pPr>
              <w:pStyle w:val="a4"/>
              <w:shd w:val="clear" w:color="auto" w:fill="FFFFFF"/>
              <w:spacing w:before="0" w:beforeAutospacing="0" w:after="0" w:afterAutospacing="0" w:line="276" w:lineRule="auto"/>
              <w:jc w:val="both"/>
            </w:pPr>
            <w:r w:rsidRPr="00476D61">
              <w:t>Аппликация.</w:t>
            </w:r>
            <w:r w:rsidR="00235247" w:rsidRPr="00476D61">
              <w:t xml:space="preserve"> </w:t>
            </w:r>
            <w:r w:rsidR="00C15C63" w:rsidRPr="00476D61">
              <w:t>Тема: «</w:t>
            </w:r>
            <w:r w:rsidR="001827CF" w:rsidRPr="00476D61">
              <w:t>Курточка для Даши». Программные задачи: н</w:t>
            </w:r>
            <w:r w:rsidR="005D4961" w:rsidRPr="00476D61">
              <w:t>аучить детей составлять композицию определенного содержания из готовых фигур путем наклеивания, раз</w:t>
            </w:r>
            <w:r w:rsidR="001827CF" w:rsidRPr="00476D61">
              <w:t>витие мелкой моторики, внимания; р</w:t>
            </w:r>
            <w:r w:rsidR="005D4961" w:rsidRPr="00476D61">
              <w:t>азвить связную речь, обогатить словарный запас детей</w:t>
            </w:r>
            <w:r w:rsidR="001827CF" w:rsidRPr="00476D61">
              <w:t>; научить детей правильно называть предметы </w:t>
            </w:r>
            <w:r w:rsidR="001827CF" w:rsidRPr="00476D61">
              <w:rPr>
                <w:rStyle w:val="a5"/>
                <w:b w:val="0"/>
                <w:bdr w:val="none" w:sz="0" w:space="0" w:color="auto" w:frame="1"/>
              </w:rPr>
              <w:t>одежды и части тела</w:t>
            </w:r>
            <w:r w:rsidR="001827CF" w:rsidRPr="00476D61">
              <w:t>, на которые она одевается, употреблять обобщающее понятие </w:t>
            </w:r>
            <w:r w:rsidR="001827CF" w:rsidRPr="00476D61">
              <w:rPr>
                <w:b/>
                <w:iCs/>
                <w:bdr w:val="none" w:sz="0" w:space="0" w:color="auto" w:frame="1"/>
              </w:rPr>
              <w:t>«</w:t>
            </w:r>
            <w:r w:rsidR="001827CF" w:rsidRPr="00476D61">
              <w:rPr>
                <w:rStyle w:val="a5"/>
                <w:b w:val="0"/>
                <w:iCs/>
                <w:bdr w:val="none" w:sz="0" w:space="0" w:color="auto" w:frame="1"/>
              </w:rPr>
              <w:t>одежда</w:t>
            </w:r>
            <w:r w:rsidR="001827CF" w:rsidRPr="00476D61">
              <w:rPr>
                <w:b/>
                <w:iCs/>
                <w:bdr w:val="none" w:sz="0" w:space="0" w:color="auto" w:frame="1"/>
              </w:rPr>
              <w:t>»</w:t>
            </w:r>
            <w:r w:rsidR="001827CF" w:rsidRPr="00476D61">
              <w:rPr>
                <w:b/>
              </w:rPr>
              <w:t>,</w:t>
            </w:r>
            <w:r w:rsidR="001827CF" w:rsidRPr="00476D61">
              <w:t xml:space="preserve"> различать летнюю и </w:t>
            </w:r>
            <w:r w:rsidR="001827CF" w:rsidRPr="00476D61">
              <w:rPr>
                <w:rStyle w:val="a5"/>
                <w:b w:val="0"/>
                <w:bdr w:val="none" w:sz="0" w:space="0" w:color="auto" w:frame="1"/>
              </w:rPr>
              <w:t>осеннюю одежду</w:t>
            </w:r>
            <w:r w:rsidR="001827CF" w:rsidRPr="00476D61">
              <w:t xml:space="preserve"> </w:t>
            </w:r>
            <w:r w:rsidR="005D4961" w:rsidRPr="00476D61">
              <w:t>воспитывать дисципли</w:t>
            </w:r>
            <w:r w:rsidR="001827CF" w:rsidRPr="00476D61">
              <w:t>нированность, организованность, аккуратность.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F5900" w:rsidRPr="00476D61" w:rsidRDefault="00377131" w:rsidP="00377131">
            <w:pPr>
              <w:jc w:val="center"/>
              <w:rPr>
                <w:szCs w:val="28"/>
              </w:rPr>
            </w:pPr>
            <w:r w:rsidRPr="00476D61">
              <w:rPr>
                <w:szCs w:val="28"/>
              </w:rPr>
              <w:t>Т.Г. Казакова «</w:t>
            </w:r>
            <w:proofErr w:type="gramStart"/>
            <w:r w:rsidRPr="00476D61">
              <w:rPr>
                <w:szCs w:val="28"/>
              </w:rPr>
              <w:t>Изобразитель-ная</w:t>
            </w:r>
            <w:proofErr w:type="gramEnd"/>
            <w:r w:rsidRPr="00476D61">
              <w:rPr>
                <w:szCs w:val="28"/>
              </w:rPr>
              <w:t xml:space="preserve"> деятельность с детьми дошкольного возраста». – С.49-50.</w:t>
            </w:r>
          </w:p>
        </w:tc>
      </w:tr>
      <w:tr w:rsidR="007415E2" w:rsidRPr="00476D61" w:rsidTr="003802F2">
        <w:trPr>
          <w:gridAfter w:val="8"/>
          <w:wAfter w:w="15968" w:type="dxa"/>
          <w:trHeight w:val="877"/>
        </w:trPr>
        <w:tc>
          <w:tcPr>
            <w:tcW w:w="959" w:type="dxa"/>
            <w:vMerge w:val="restart"/>
            <w:tcBorders>
              <w:left w:val="single" w:sz="4" w:space="0" w:color="auto"/>
              <w:right w:val="single" w:sz="4" w:space="0" w:color="auto"/>
            </w:tcBorders>
          </w:tcPr>
          <w:p w:rsidR="007415E2" w:rsidRPr="00476D61" w:rsidRDefault="007415E2" w:rsidP="00D13223">
            <w:pPr>
              <w:jc w:val="both"/>
              <w:rPr>
                <w:b/>
                <w:sz w:val="28"/>
                <w:szCs w:val="28"/>
              </w:rPr>
            </w:pPr>
          </w:p>
        </w:tc>
        <w:tc>
          <w:tcPr>
            <w:tcW w:w="1134" w:type="dxa"/>
            <w:tcBorders>
              <w:top w:val="single" w:sz="4" w:space="0" w:color="000000"/>
              <w:left w:val="single" w:sz="4" w:space="0" w:color="auto"/>
              <w:bottom w:val="single" w:sz="4" w:space="0" w:color="000000"/>
            </w:tcBorders>
            <w:shd w:val="clear" w:color="auto" w:fill="auto"/>
          </w:tcPr>
          <w:p w:rsidR="007415E2" w:rsidRPr="00476D61" w:rsidRDefault="007415E2" w:rsidP="00D13223">
            <w:pPr>
              <w:jc w:val="center"/>
              <w:rPr>
                <w:b/>
                <w:szCs w:val="28"/>
              </w:rPr>
            </w:pPr>
            <w:r w:rsidRPr="00476D61">
              <w:rPr>
                <w:b/>
                <w:szCs w:val="28"/>
              </w:rPr>
              <w:t>3</w:t>
            </w:r>
          </w:p>
        </w:tc>
        <w:tc>
          <w:tcPr>
            <w:tcW w:w="1984" w:type="dxa"/>
            <w:tcBorders>
              <w:top w:val="single" w:sz="4" w:space="0" w:color="000000"/>
              <w:left w:val="single" w:sz="4" w:space="0" w:color="000000"/>
              <w:bottom w:val="single" w:sz="4" w:space="0" w:color="000000"/>
            </w:tcBorders>
            <w:shd w:val="clear" w:color="auto" w:fill="auto"/>
          </w:tcPr>
          <w:p w:rsidR="007415E2" w:rsidRPr="00476D61" w:rsidRDefault="007415E2" w:rsidP="00D13223">
            <w:pPr>
              <w:jc w:val="center"/>
              <w:rPr>
                <w:b/>
                <w:szCs w:val="28"/>
              </w:rPr>
            </w:pPr>
            <w:r w:rsidRPr="00476D61">
              <w:rPr>
                <w:b/>
                <w:szCs w:val="28"/>
              </w:rPr>
              <w:t>«Осенние головные уборы»</w:t>
            </w:r>
          </w:p>
        </w:tc>
        <w:tc>
          <w:tcPr>
            <w:tcW w:w="4395" w:type="dxa"/>
            <w:tcBorders>
              <w:top w:val="single" w:sz="4" w:space="0" w:color="000000"/>
              <w:left w:val="single" w:sz="4" w:space="0" w:color="000000"/>
              <w:bottom w:val="single" w:sz="4" w:space="0" w:color="000000"/>
            </w:tcBorders>
            <w:shd w:val="clear" w:color="auto" w:fill="auto"/>
          </w:tcPr>
          <w:p w:rsidR="007415E2" w:rsidRPr="00476D61" w:rsidRDefault="007415E2" w:rsidP="001827CF">
            <w:pPr>
              <w:spacing w:line="276" w:lineRule="auto"/>
              <w:jc w:val="both"/>
              <w:rPr>
                <w:b/>
              </w:rPr>
            </w:pPr>
            <w:r w:rsidRPr="00476D61">
              <w:t>Рисование</w:t>
            </w:r>
            <w:r w:rsidRPr="00476D61">
              <w:rPr>
                <w:b/>
              </w:rPr>
              <w:t>.</w:t>
            </w:r>
            <w:r w:rsidRPr="00476D61">
              <w:t xml:space="preserve"> Тема: «Вязаная шапочка». Программные задачи: формирование навыка рисования вертикальных линий разной длины и цвета, аккуратности; развитие глазомера и мелкой моторики</w:t>
            </w:r>
            <w:r w:rsidR="0004050E" w:rsidRPr="00476D61">
              <w:t>; активизация и пополнение представлений об осенних головных уборах.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415E2" w:rsidRPr="00476D61" w:rsidRDefault="007415E2" w:rsidP="00377131">
            <w:pPr>
              <w:jc w:val="center"/>
              <w:rPr>
                <w:szCs w:val="28"/>
              </w:rPr>
            </w:pPr>
            <w:r w:rsidRPr="00476D61">
              <w:rPr>
                <w:szCs w:val="28"/>
              </w:rPr>
              <w:t>Т.Г. Казакова «</w:t>
            </w:r>
            <w:proofErr w:type="gramStart"/>
            <w:r w:rsidRPr="00476D61">
              <w:rPr>
                <w:szCs w:val="28"/>
              </w:rPr>
              <w:t>Изобразитель-ная</w:t>
            </w:r>
            <w:proofErr w:type="gramEnd"/>
            <w:r w:rsidRPr="00476D61">
              <w:rPr>
                <w:szCs w:val="28"/>
              </w:rPr>
              <w:t xml:space="preserve"> деятельность с детьми дошкольного возраста». – С.54-55.</w:t>
            </w:r>
          </w:p>
        </w:tc>
      </w:tr>
      <w:tr w:rsidR="007415E2" w:rsidRPr="00476D61" w:rsidTr="003802F2">
        <w:trPr>
          <w:gridAfter w:val="4"/>
          <w:wAfter w:w="7984" w:type="dxa"/>
          <w:trHeight w:val="877"/>
        </w:trPr>
        <w:tc>
          <w:tcPr>
            <w:tcW w:w="959" w:type="dxa"/>
            <w:vMerge/>
            <w:tcBorders>
              <w:left w:val="single" w:sz="4" w:space="0" w:color="auto"/>
              <w:bottom w:val="single" w:sz="4" w:space="0" w:color="000000"/>
              <w:right w:val="single" w:sz="4" w:space="0" w:color="auto"/>
            </w:tcBorders>
          </w:tcPr>
          <w:p w:rsidR="007415E2" w:rsidRPr="00476D61" w:rsidRDefault="007415E2" w:rsidP="003F5900">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7415E2" w:rsidRPr="00476D61" w:rsidRDefault="007415E2" w:rsidP="003F5900">
            <w:pPr>
              <w:jc w:val="center"/>
              <w:rPr>
                <w:b/>
                <w:szCs w:val="28"/>
              </w:rPr>
            </w:pPr>
            <w:r w:rsidRPr="00476D61">
              <w:rPr>
                <w:b/>
                <w:szCs w:val="28"/>
              </w:rPr>
              <w:t>4</w:t>
            </w:r>
          </w:p>
        </w:tc>
        <w:tc>
          <w:tcPr>
            <w:tcW w:w="1984" w:type="dxa"/>
            <w:tcBorders>
              <w:top w:val="single" w:sz="4" w:space="0" w:color="000000"/>
              <w:left w:val="single" w:sz="4" w:space="0" w:color="000000"/>
              <w:bottom w:val="single" w:sz="4" w:space="0" w:color="000000"/>
            </w:tcBorders>
            <w:shd w:val="clear" w:color="auto" w:fill="auto"/>
          </w:tcPr>
          <w:p w:rsidR="007415E2" w:rsidRPr="00476D61" w:rsidRDefault="007415E2" w:rsidP="003F5900">
            <w:pPr>
              <w:jc w:val="center"/>
              <w:rPr>
                <w:b/>
                <w:szCs w:val="28"/>
              </w:rPr>
            </w:pPr>
            <w:r w:rsidRPr="00476D61">
              <w:rPr>
                <w:b/>
                <w:szCs w:val="28"/>
              </w:rPr>
              <w:t>«Осенняя обувь»</w:t>
            </w:r>
          </w:p>
        </w:tc>
        <w:tc>
          <w:tcPr>
            <w:tcW w:w="4395" w:type="dxa"/>
            <w:tcBorders>
              <w:top w:val="single" w:sz="4" w:space="0" w:color="000000"/>
              <w:left w:val="single" w:sz="4" w:space="0" w:color="000000"/>
              <w:bottom w:val="single" w:sz="4" w:space="0" w:color="000000"/>
            </w:tcBorders>
            <w:shd w:val="clear" w:color="auto" w:fill="auto"/>
          </w:tcPr>
          <w:p w:rsidR="007415E2" w:rsidRPr="00476D61" w:rsidRDefault="007415E2" w:rsidP="001827CF">
            <w:pPr>
              <w:spacing w:line="276" w:lineRule="auto"/>
              <w:jc w:val="both"/>
              <w:rPr>
                <w:b/>
              </w:rPr>
            </w:pPr>
            <w:r w:rsidRPr="00476D61">
              <w:t>Аппликация</w:t>
            </w:r>
            <w:r w:rsidRPr="00476D61">
              <w:rPr>
                <w:b/>
              </w:rPr>
              <w:t>.</w:t>
            </w:r>
            <w:r w:rsidRPr="00476D61">
              <w:rPr>
                <w:shd w:val="clear" w:color="auto" w:fill="FFFFFF"/>
              </w:rPr>
              <w:t xml:space="preserve"> Тема: «Ботинки для Аринки»</w:t>
            </w:r>
            <w:r w:rsidRPr="00476D61">
              <w:t xml:space="preserve"> Программные задачи:  научить детей составлять композицию определенного содержания из готовых фигур путем наклеивания</w:t>
            </w:r>
            <w:r w:rsidRPr="00476D61">
              <w:rPr>
                <w:shd w:val="clear" w:color="auto" w:fill="FFFFFF"/>
              </w:rPr>
              <w:t xml:space="preserve">; познакомить детей с понятием «пара», обобщающим понятием «обувь»; формировать устойчивые представления о цвете, величине, геометрических фигурах; совершенствовать навыки наклеивания; </w:t>
            </w:r>
            <w:r w:rsidRPr="00476D61">
              <w:t>р</w:t>
            </w:r>
            <w:r w:rsidRPr="00476D61">
              <w:rPr>
                <w:shd w:val="clear" w:color="auto" w:fill="FFFFFF"/>
              </w:rPr>
              <w:t>азвивать мышление, мелкую моторику, координацию движений; воспитывать бережное отношение к обуви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415E2" w:rsidRPr="00476D61" w:rsidRDefault="007415E2" w:rsidP="00377131">
            <w:pPr>
              <w:jc w:val="center"/>
              <w:rPr>
                <w:szCs w:val="28"/>
              </w:rPr>
            </w:pPr>
            <w:r w:rsidRPr="00476D61">
              <w:rPr>
                <w:szCs w:val="28"/>
              </w:rPr>
              <w:t>Т.Г. Казакова «</w:t>
            </w:r>
            <w:proofErr w:type="gramStart"/>
            <w:r w:rsidRPr="00476D61">
              <w:rPr>
                <w:szCs w:val="28"/>
              </w:rPr>
              <w:t>Изобразитель-ная</w:t>
            </w:r>
            <w:proofErr w:type="gramEnd"/>
            <w:r w:rsidRPr="00476D61">
              <w:rPr>
                <w:szCs w:val="28"/>
              </w:rPr>
              <w:t xml:space="preserve"> деятельность с детьми дошкольного возраста». – С.56-57</w:t>
            </w:r>
          </w:p>
        </w:tc>
        <w:tc>
          <w:tcPr>
            <w:tcW w:w="1996" w:type="dxa"/>
          </w:tcPr>
          <w:p w:rsidR="007415E2" w:rsidRPr="00476D61" w:rsidRDefault="007415E2" w:rsidP="003F5900">
            <w:pPr>
              <w:jc w:val="both"/>
            </w:pPr>
          </w:p>
        </w:tc>
        <w:tc>
          <w:tcPr>
            <w:tcW w:w="1996" w:type="dxa"/>
          </w:tcPr>
          <w:p w:rsidR="007415E2" w:rsidRPr="00476D61" w:rsidRDefault="007415E2" w:rsidP="003F5900">
            <w:pPr>
              <w:jc w:val="center"/>
            </w:pPr>
            <w:r w:rsidRPr="00476D61">
              <w:rPr>
                <w:b/>
                <w:szCs w:val="28"/>
              </w:rPr>
              <w:t>Тема</w:t>
            </w:r>
          </w:p>
        </w:tc>
        <w:tc>
          <w:tcPr>
            <w:tcW w:w="1996" w:type="dxa"/>
          </w:tcPr>
          <w:p w:rsidR="007415E2" w:rsidRPr="00476D61" w:rsidRDefault="007415E2" w:rsidP="003F5900">
            <w:pPr>
              <w:jc w:val="center"/>
            </w:pPr>
            <w:r w:rsidRPr="00476D61">
              <w:rPr>
                <w:b/>
              </w:rPr>
              <w:t>Программное содержание</w:t>
            </w:r>
          </w:p>
        </w:tc>
        <w:tc>
          <w:tcPr>
            <w:tcW w:w="1996" w:type="dxa"/>
          </w:tcPr>
          <w:p w:rsidR="007415E2" w:rsidRPr="00476D61" w:rsidRDefault="007415E2" w:rsidP="003F5900">
            <w:pPr>
              <w:jc w:val="center"/>
              <w:rPr>
                <w:b/>
                <w:szCs w:val="28"/>
              </w:rPr>
            </w:pPr>
            <w:r w:rsidRPr="00476D61">
              <w:rPr>
                <w:b/>
                <w:szCs w:val="28"/>
              </w:rPr>
              <w:t>Используемая литература/</w:t>
            </w:r>
          </w:p>
          <w:p w:rsidR="007415E2" w:rsidRPr="00476D61" w:rsidRDefault="007415E2" w:rsidP="003F5900">
            <w:pPr>
              <w:jc w:val="center"/>
            </w:pPr>
            <w:r w:rsidRPr="00476D61">
              <w:rPr>
                <w:b/>
                <w:szCs w:val="28"/>
              </w:rPr>
              <w:t>источник</w:t>
            </w:r>
          </w:p>
        </w:tc>
      </w:tr>
      <w:tr w:rsidR="003F5900" w:rsidRPr="00476D61" w:rsidTr="003802F2">
        <w:trPr>
          <w:gridAfter w:val="4"/>
          <w:wAfter w:w="7984" w:type="dxa"/>
          <w:trHeight w:val="877"/>
        </w:trPr>
        <w:tc>
          <w:tcPr>
            <w:tcW w:w="959" w:type="dxa"/>
            <w:vMerge w:val="restart"/>
            <w:tcBorders>
              <w:left w:val="single" w:sz="4" w:space="0" w:color="000000"/>
            </w:tcBorders>
            <w:textDirection w:val="btLr"/>
          </w:tcPr>
          <w:p w:rsidR="003F5900" w:rsidRPr="00476D61" w:rsidRDefault="003F5900" w:rsidP="003F5900">
            <w:pPr>
              <w:ind w:left="113" w:right="113"/>
              <w:jc w:val="center"/>
              <w:rPr>
                <w:b/>
                <w:szCs w:val="28"/>
              </w:rPr>
            </w:pPr>
            <w:r w:rsidRPr="00476D61">
              <w:rPr>
                <w:rFonts w:asciiTheme="minorHAnsi" w:hAnsiTheme="minorHAnsi"/>
                <w:b/>
                <w:szCs w:val="28"/>
              </w:rPr>
              <w:t>ноябрь</w:t>
            </w:r>
          </w:p>
        </w:tc>
        <w:tc>
          <w:tcPr>
            <w:tcW w:w="1134" w:type="dxa"/>
            <w:tcBorders>
              <w:top w:val="single" w:sz="4" w:space="0" w:color="000000"/>
              <w:left w:val="single" w:sz="4" w:space="0" w:color="000000"/>
              <w:bottom w:val="single" w:sz="4" w:space="0" w:color="000000"/>
            </w:tcBorders>
            <w:shd w:val="clear" w:color="auto" w:fill="auto"/>
          </w:tcPr>
          <w:p w:rsidR="003F5900" w:rsidRPr="00476D61" w:rsidRDefault="003F5900" w:rsidP="003F5900">
            <w:pPr>
              <w:jc w:val="center"/>
              <w:rPr>
                <w:b/>
                <w:szCs w:val="28"/>
              </w:rPr>
            </w:pPr>
            <w:r w:rsidRPr="00476D61">
              <w:rPr>
                <w:b/>
                <w:szCs w:val="28"/>
              </w:rPr>
              <w:t>1</w:t>
            </w:r>
          </w:p>
        </w:tc>
        <w:tc>
          <w:tcPr>
            <w:tcW w:w="1984" w:type="dxa"/>
            <w:tcBorders>
              <w:top w:val="single" w:sz="4" w:space="0" w:color="000000"/>
              <w:left w:val="single" w:sz="4" w:space="0" w:color="000000"/>
              <w:bottom w:val="single" w:sz="4" w:space="0" w:color="000000"/>
            </w:tcBorders>
            <w:shd w:val="clear" w:color="auto" w:fill="auto"/>
          </w:tcPr>
          <w:p w:rsidR="003F5900" w:rsidRPr="00476D61" w:rsidRDefault="003F5900" w:rsidP="003F5900">
            <w:pPr>
              <w:jc w:val="center"/>
              <w:rPr>
                <w:b/>
                <w:szCs w:val="28"/>
              </w:rPr>
            </w:pPr>
            <w:r w:rsidRPr="00476D61">
              <w:rPr>
                <w:b/>
                <w:szCs w:val="28"/>
              </w:rPr>
              <w:t>«Зимующие птицы»</w:t>
            </w:r>
          </w:p>
        </w:tc>
        <w:tc>
          <w:tcPr>
            <w:tcW w:w="4395" w:type="dxa"/>
            <w:tcBorders>
              <w:top w:val="single" w:sz="4" w:space="0" w:color="000000"/>
              <w:left w:val="single" w:sz="4" w:space="0" w:color="000000"/>
              <w:bottom w:val="single" w:sz="4" w:space="0" w:color="000000"/>
            </w:tcBorders>
            <w:shd w:val="clear" w:color="auto" w:fill="auto"/>
          </w:tcPr>
          <w:p w:rsidR="003F5900" w:rsidRPr="00476D61" w:rsidRDefault="003A10C8" w:rsidP="00890D21">
            <w:pPr>
              <w:jc w:val="both"/>
            </w:pPr>
            <w:r w:rsidRPr="00476D61">
              <w:t>Рисование</w:t>
            </w:r>
            <w:r w:rsidR="00C64107" w:rsidRPr="00476D61">
              <w:t>.</w:t>
            </w:r>
            <w:r w:rsidR="00F647C4" w:rsidRPr="00476D61">
              <w:t xml:space="preserve"> Тема: «Вот какие у нас птички!»</w:t>
            </w:r>
            <w:r w:rsidR="00890D21" w:rsidRPr="00476D61">
              <w:t xml:space="preserve"> </w:t>
            </w:r>
            <w:r w:rsidR="00F647C4" w:rsidRPr="00476D61">
              <w:t>Программные задачи: продолжать освоение способа «принт» (печать) с помощью отпечатков ладошек. Подвести к пониманию связи между формой ладошки и отпечатком – красочным силуэтом.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F5900" w:rsidRPr="00476D61" w:rsidRDefault="00377131" w:rsidP="00377131">
            <w:pPr>
              <w:jc w:val="center"/>
              <w:rPr>
                <w:szCs w:val="28"/>
              </w:rPr>
            </w:pPr>
            <w:r w:rsidRPr="00476D61">
              <w:rPr>
                <w:szCs w:val="28"/>
              </w:rPr>
              <w:t>Т.Н.Доронова «Обучение детей 2-4 лет рисованию, лепке, аппликации в игре». – С.31.</w:t>
            </w:r>
          </w:p>
        </w:tc>
        <w:tc>
          <w:tcPr>
            <w:tcW w:w="1996" w:type="dxa"/>
          </w:tcPr>
          <w:p w:rsidR="003F5900" w:rsidRPr="00476D61" w:rsidRDefault="003F5900" w:rsidP="003F5900">
            <w:pPr>
              <w:jc w:val="center"/>
              <w:rPr>
                <w:b/>
                <w:szCs w:val="28"/>
              </w:rPr>
            </w:pPr>
            <w:r w:rsidRPr="00476D61">
              <w:rPr>
                <w:b/>
                <w:szCs w:val="28"/>
              </w:rPr>
              <w:t>1</w:t>
            </w:r>
          </w:p>
        </w:tc>
        <w:tc>
          <w:tcPr>
            <w:tcW w:w="1996" w:type="dxa"/>
          </w:tcPr>
          <w:p w:rsidR="003F5900" w:rsidRPr="00476D61" w:rsidRDefault="003F5900" w:rsidP="003F5900">
            <w:pPr>
              <w:jc w:val="center"/>
              <w:rPr>
                <w:b/>
                <w:szCs w:val="28"/>
              </w:rPr>
            </w:pPr>
          </w:p>
        </w:tc>
        <w:tc>
          <w:tcPr>
            <w:tcW w:w="1996" w:type="dxa"/>
          </w:tcPr>
          <w:p w:rsidR="003F5900" w:rsidRPr="00476D61" w:rsidRDefault="003F5900" w:rsidP="003F5900">
            <w:pPr>
              <w:jc w:val="center"/>
              <w:rPr>
                <w:b/>
              </w:rPr>
            </w:pPr>
          </w:p>
        </w:tc>
        <w:tc>
          <w:tcPr>
            <w:tcW w:w="1996" w:type="dxa"/>
          </w:tcPr>
          <w:p w:rsidR="003F5900" w:rsidRPr="00476D61" w:rsidRDefault="003F5900" w:rsidP="003F5900">
            <w:pPr>
              <w:jc w:val="center"/>
              <w:rPr>
                <w:b/>
                <w:szCs w:val="28"/>
              </w:rPr>
            </w:pPr>
          </w:p>
        </w:tc>
      </w:tr>
      <w:tr w:rsidR="003F5900" w:rsidRPr="00476D61" w:rsidTr="003802F2">
        <w:trPr>
          <w:gridAfter w:val="4"/>
          <w:wAfter w:w="7984" w:type="dxa"/>
          <w:trHeight w:val="877"/>
        </w:trPr>
        <w:tc>
          <w:tcPr>
            <w:tcW w:w="959" w:type="dxa"/>
            <w:vMerge/>
            <w:tcBorders>
              <w:left w:val="single" w:sz="4" w:space="0" w:color="000000"/>
            </w:tcBorders>
            <w:textDirection w:val="btLr"/>
          </w:tcPr>
          <w:p w:rsidR="003F5900" w:rsidRPr="00476D61" w:rsidRDefault="003F5900" w:rsidP="003F5900">
            <w:pPr>
              <w:ind w:left="113" w:right="113"/>
              <w:jc w:val="both"/>
              <w:rPr>
                <w:b/>
                <w:szCs w:val="28"/>
              </w:rPr>
            </w:pPr>
          </w:p>
        </w:tc>
        <w:tc>
          <w:tcPr>
            <w:tcW w:w="1134" w:type="dxa"/>
            <w:tcBorders>
              <w:top w:val="single" w:sz="4" w:space="0" w:color="000000"/>
              <w:left w:val="single" w:sz="4" w:space="0" w:color="000000"/>
              <w:bottom w:val="single" w:sz="4" w:space="0" w:color="000000"/>
            </w:tcBorders>
            <w:shd w:val="clear" w:color="auto" w:fill="auto"/>
          </w:tcPr>
          <w:p w:rsidR="003F5900" w:rsidRPr="00476D61" w:rsidRDefault="003F5900" w:rsidP="003F5900">
            <w:pPr>
              <w:jc w:val="center"/>
              <w:rPr>
                <w:b/>
                <w:szCs w:val="28"/>
              </w:rPr>
            </w:pPr>
            <w:r w:rsidRPr="00476D61">
              <w:rPr>
                <w:b/>
                <w:szCs w:val="28"/>
              </w:rPr>
              <w:t>2</w:t>
            </w:r>
          </w:p>
        </w:tc>
        <w:tc>
          <w:tcPr>
            <w:tcW w:w="1984" w:type="dxa"/>
            <w:tcBorders>
              <w:top w:val="single" w:sz="4" w:space="0" w:color="000000"/>
              <w:left w:val="single" w:sz="4" w:space="0" w:color="000000"/>
              <w:bottom w:val="single" w:sz="4" w:space="0" w:color="000000"/>
            </w:tcBorders>
            <w:shd w:val="clear" w:color="auto" w:fill="auto"/>
          </w:tcPr>
          <w:p w:rsidR="003F5900" w:rsidRPr="00476D61" w:rsidRDefault="005A58ED" w:rsidP="003F5900">
            <w:pPr>
              <w:jc w:val="center"/>
              <w:rPr>
                <w:b/>
                <w:szCs w:val="28"/>
              </w:rPr>
            </w:pPr>
            <w:r w:rsidRPr="00476D61">
              <w:rPr>
                <w:b/>
                <w:szCs w:val="28"/>
              </w:rPr>
              <w:t>«Домашние животные»</w:t>
            </w:r>
          </w:p>
        </w:tc>
        <w:tc>
          <w:tcPr>
            <w:tcW w:w="4395" w:type="dxa"/>
            <w:tcBorders>
              <w:top w:val="single" w:sz="4" w:space="0" w:color="000000"/>
              <w:left w:val="single" w:sz="4" w:space="0" w:color="000000"/>
              <w:bottom w:val="single" w:sz="4" w:space="0" w:color="000000"/>
            </w:tcBorders>
            <w:shd w:val="clear" w:color="auto" w:fill="auto"/>
          </w:tcPr>
          <w:p w:rsidR="003F5900" w:rsidRPr="00476D61" w:rsidRDefault="00C64107" w:rsidP="003A10C8">
            <w:pPr>
              <w:jc w:val="both"/>
            </w:pPr>
            <w:r w:rsidRPr="00476D61">
              <w:t>Аппликация.</w:t>
            </w:r>
            <w:r w:rsidR="00835BD2" w:rsidRPr="00476D61">
              <w:t xml:space="preserve"> Тема: </w:t>
            </w:r>
            <w:r w:rsidR="00A465AC" w:rsidRPr="00476D61">
              <w:t xml:space="preserve">«Котёнок». </w:t>
            </w:r>
            <w:r w:rsidR="00835BD2" w:rsidRPr="00476D61">
              <w:t xml:space="preserve">Программные задачи: </w:t>
            </w:r>
            <w:r w:rsidR="00A465AC" w:rsidRPr="00476D61">
              <w:rPr>
                <w:shd w:val="clear" w:color="auto" w:fill="FFFFFF"/>
              </w:rPr>
              <w:t xml:space="preserve"> </w:t>
            </w:r>
            <w:r w:rsidR="00D97933" w:rsidRPr="00476D61">
              <w:rPr>
                <w:shd w:val="clear" w:color="auto" w:fill="FFFFFF"/>
              </w:rPr>
              <w:t xml:space="preserve">развивать представления о домашних животных, </w:t>
            </w:r>
            <w:r w:rsidR="00A465AC" w:rsidRPr="00476D61">
              <w:rPr>
                <w:shd w:val="clear" w:color="auto" w:fill="FFFFFF"/>
              </w:rPr>
              <w:t>творческие способности при создании изображения домашнего животного из геометрических фигур</w:t>
            </w:r>
            <w:r w:rsidR="00D97933" w:rsidRPr="00476D61">
              <w:rPr>
                <w:shd w:val="clear" w:color="auto" w:fill="FFFFFF"/>
              </w:rPr>
              <w:t>, мелкую моторику, навык составления аппликативного изображения из нескольких элементов.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F5900" w:rsidRPr="00476D61" w:rsidRDefault="00377131" w:rsidP="00377131">
            <w:pPr>
              <w:jc w:val="center"/>
              <w:rPr>
                <w:szCs w:val="28"/>
              </w:rPr>
            </w:pPr>
            <w:r w:rsidRPr="00476D61">
              <w:rPr>
                <w:szCs w:val="28"/>
              </w:rPr>
              <w:t>Т.Г. Казакова «</w:t>
            </w:r>
            <w:proofErr w:type="gramStart"/>
            <w:r w:rsidRPr="00476D61">
              <w:rPr>
                <w:szCs w:val="28"/>
              </w:rPr>
              <w:t>Изобразитель-ная</w:t>
            </w:r>
            <w:proofErr w:type="gramEnd"/>
            <w:r w:rsidRPr="00476D61">
              <w:rPr>
                <w:szCs w:val="28"/>
              </w:rPr>
              <w:t xml:space="preserve"> деятельность с детьми дошкольного возраста». – С.33-34.</w:t>
            </w:r>
          </w:p>
        </w:tc>
        <w:tc>
          <w:tcPr>
            <w:tcW w:w="1996" w:type="dxa"/>
          </w:tcPr>
          <w:p w:rsidR="003F5900" w:rsidRPr="00476D61" w:rsidRDefault="003F5900" w:rsidP="003F5900">
            <w:pPr>
              <w:jc w:val="center"/>
              <w:rPr>
                <w:b/>
                <w:szCs w:val="28"/>
              </w:rPr>
            </w:pPr>
            <w:r w:rsidRPr="00476D61">
              <w:rPr>
                <w:b/>
                <w:szCs w:val="28"/>
              </w:rPr>
              <w:t>2</w:t>
            </w:r>
          </w:p>
        </w:tc>
        <w:tc>
          <w:tcPr>
            <w:tcW w:w="1996" w:type="dxa"/>
          </w:tcPr>
          <w:p w:rsidR="003F5900" w:rsidRPr="00476D61" w:rsidRDefault="003F5900" w:rsidP="003F5900">
            <w:pPr>
              <w:jc w:val="center"/>
              <w:rPr>
                <w:b/>
                <w:szCs w:val="28"/>
              </w:rPr>
            </w:pPr>
          </w:p>
        </w:tc>
        <w:tc>
          <w:tcPr>
            <w:tcW w:w="1996" w:type="dxa"/>
          </w:tcPr>
          <w:p w:rsidR="003F5900" w:rsidRPr="00476D61" w:rsidRDefault="003F5900" w:rsidP="003F5900">
            <w:pPr>
              <w:jc w:val="center"/>
              <w:rPr>
                <w:b/>
              </w:rPr>
            </w:pPr>
          </w:p>
        </w:tc>
        <w:tc>
          <w:tcPr>
            <w:tcW w:w="1996" w:type="dxa"/>
          </w:tcPr>
          <w:p w:rsidR="003F5900" w:rsidRPr="00476D61" w:rsidRDefault="003F5900" w:rsidP="003F5900">
            <w:pPr>
              <w:jc w:val="center"/>
              <w:rPr>
                <w:b/>
                <w:szCs w:val="28"/>
              </w:rPr>
            </w:pPr>
          </w:p>
        </w:tc>
      </w:tr>
      <w:tr w:rsidR="003F5900" w:rsidRPr="00476D61" w:rsidTr="003802F2">
        <w:trPr>
          <w:gridAfter w:val="4"/>
          <w:wAfter w:w="7984" w:type="dxa"/>
          <w:trHeight w:val="877"/>
        </w:trPr>
        <w:tc>
          <w:tcPr>
            <w:tcW w:w="959" w:type="dxa"/>
            <w:vMerge/>
            <w:tcBorders>
              <w:left w:val="single" w:sz="4" w:space="0" w:color="000000"/>
            </w:tcBorders>
            <w:textDirection w:val="btLr"/>
          </w:tcPr>
          <w:p w:rsidR="003F5900" w:rsidRPr="00476D61" w:rsidRDefault="003F5900" w:rsidP="003F5900">
            <w:pPr>
              <w:ind w:left="113" w:right="113"/>
              <w:jc w:val="both"/>
              <w:rPr>
                <w:b/>
                <w:szCs w:val="28"/>
              </w:rPr>
            </w:pPr>
          </w:p>
        </w:tc>
        <w:tc>
          <w:tcPr>
            <w:tcW w:w="1134" w:type="dxa"/>
            <w:tcBorders>
              <w:top w:val="single" w:sz="4" w:space="0" w:color="000000"/>
              <w:left w:val="single" w:sz="4" w:space="0" w:color="000000"/>
              <w:bottom w:val="single" w:sz="4" w:space="0" w:color="000000"/>
            </w:tcBorders>
            <w:shd w:val="clear" w:color="auto" w:fill="auto"/>
          </w:tcPr>
          <w:p w:rsidR="003F5900" w:rsidRPr="00476D61" w:rsidRDefault="003F5900" w:rsidP="003F5900">
            <w:pPr>
              <w:jc w:val="center"/>
              <w:rPr>
                <w:b/>
                <w:szCs w:val="28"/>
              </w:rPr>
            </w:pPr>
            <w:r w:rsidRPr="00476D61">
              <w:rPr>
                <w:b/>
                <w:szCs w:val="28"/>
              </w:rPr>
              <w:t>3</w:t>
            </w:r>
          </w:p>
        </w:tc>
        <w:tc>
          <w:tcPr>
            <w:tcW w:w="1984" w:type="dxa"/>
            <w:tcBorders>
              <w:top w:val="single" w:sz="4" w:space="0" w:color="000000"/>
              <w:left w:val="single" w:sz="4" w:space="0" w:color="000000"/>
              <w:bottom w:val="single" w:sz="4" w:space="0" w:color="000000"/>
            </w:tcBorders>
            <w:shd w:val="clear" w:color="auto" w:fill="auto"/>
          </w:tcPr>
          <w:p w:rsidR="003F5900" w:rsidRPr="00476D61" w:rsidRDefault="00367658" w:rsidP="003F5900">
            <w:pPr>
              <w:jc w:val="center"/>
              <w:rPr>
                <w:b/>
                <w:szCs w:val="28"/>
              </w:rPr>
            </w:pPr>
            <w:r w:rsidRPr="00476D61">
              <w:rPr>
                <w:b/>
                <w:szCs w:val="28"/>
              </w:rPr>
              <w:t>«Наземный транспорт»</w:t>
            </w:r>
          </w:p>
        </w:tc>
        <w:tc>
          <w:tcPr>
            <w:tcW w:w="4395" w:type="dxa"/>
            <w:tcBorders>
              <w:top w:val="single" w:sz="4" w:space="0" w:color="000000"/>
              <w:left w:val="single" w:sz="4" w:space="0" w:color="000000"/>
              <w:bottom w:val="single" w:sz="4" w:space="0" w:color="000000"/>
            </w:tcBorders>
            <w:shd w:val="clear" w:color="auto" w:fill="auto"/>
          </w:tcPr>
          <w:p w:rsidR="003F5900" w:rsidRPr="00476D61" w:rsidRDefault="003A10C8" w:rsidP="00377131">
            <w:pPr>
              <w:jc w:val="both"/>
              <w:rPr>
                <w:b/>
                <w:sz w:val="28"/>
                <w:szCs w:val="28"/>
              </w:rPr>
            </w:pPr>
            <w:r w:rsidRPr="00476D61">
              <w:t>Рисование</w:t>
            </w:r>
            <w:r w:rsidR="00C64107" w:rsidRPr="00476D61">
              <w:rPr>
                <w:b/>
              </w:rPr>
              <w:t>.</w:t>
            </w:r>
            <w:r w:rsidR="0052211E" w:rsidRPr="00476D61">
              <w:rPr>
                <w:b/>
                <w:sz w:val="28"/>
                <w:szCs w:val="28"/>
              </w:rPr>
              <w:t xml:space="preserve"> </w:t>
            </w:r>
            <w:r w:rsidR="0052211E" w:rsidRPr="00476D61">
              <w:t>Тема: «Колёса поезда». Программные задачи: учить детей рисовать поролоновым тампоном круглые колёса в нужном месте на л</w:t>
            </w:r>
            <w:r w:rsidR="00D97933" w:rsidRPr="00476D61">
              <w:t>исте; р</w:t>
            </w:r>
            <w:r w:rsidR="0052211E" w:rsidRPr="00476D61">
              <w:t>азвивать речь и мышление</w:t>
            </w:r>
            <w:r w:rsidR="00D97933" w:rsidRPr="00476D61">
              <w:t xml:space="preserve">; </w:t>
            </w:r>
            <w:r w:rsidR="00D97933" w:rsidRPr="00476D61">
              <w:rPr>
                <w:shd w:val="clear" w:color="auto" w:fill="FFFFFF"/>
              </w:rPr>
              <w:t xml:space="preserve"> формировать устойчивые представления о цвете, величине, геометрических фигурах.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F5900" w:rsidRPr="00476D61" w:rsidRDefault="00377131" w:rsidP="00377131">
            <w:pPr>
              <w:jc w:val="center"/>
              <w:rPr>
                <w:szCs w:val="28"/>
              </w:rPr>
            </w:pPr>
            <w:r w:rsidRPr="00476D61">
              <w:rPr>
                <w:szCs w:val="28"/>
              </w:rPr>
              <w:t>Т.Н.Доронова «Обучение детей 2-4 лет рисованию, лепке, аппликации в игре». – С.38-39.</w:t>
            </w:r>
          </w:p>
        </w:tc>
        <w:tc>
          <w:tcPr>
            <w:tcW w:w="1996" w:type="dxa"/>
          </w:tcPr>
          <w:p w:rsidR="003F5900" w:rsidRPr="00476D61" w:rsidRDefault="003F5900" w:rsidP="003F5900">
            <w:pPr>
              <w:jc w:val="center"/>
              <w:rPr>
                <w:b/>
                <w:szCs w:val="28"/>
              </w:rPr>
            </w:pPr>
            <w:r w:rsidRPr="00476D61">
              <w:rPr>
                <w:b/>
                <w:szCs w:val="28"/>
              </w:rPr>
              <w:t>3</w:t>
            </w:r>
          </w:p>
        </w:tc>
        <w:tc>
          <w:tcPr>
            <w:tcW w:w="1996" w:type="dxa"/>
          </w:tcPr>
          <w:p w:rsidR="003F5900" w:rsidRPr="00476D61" w:rsidRDefault="003F5900" w:rsidP="003F5900">
            <w:pPr>
              <w:jc w:val="center"/>
              <w:rPr>
                <w:b/>
                <w:szCs w:val="28"/>
              </w:rPr>
            </w:pPr>
          </w:p>
        </w:tc>
        <w:tc>
          <w:tcPr>
            <w:tcW w:w="1996" w:type="dxa"/>
          </w:tcPr>
          <w:p w:rsidR="003F5900" w:rsidRPr="00476D61" w:rsidRDefault="003F5900" w:rsidP="003F5900">
            <w:pPr>
              <w:jc w:val="center"/>
              <w:rPr>
                <w:b/>
              </w:rPr>
            </w:pPr>
          </w:p>
        </w:tc>
        <w:tc>
          <w:tcPr>
            <w:tcW w:w="1996" w:type="dxa"/>
          </w:tcPr>
          <w:p w:rsidR="003F5900" w:rsidRPr="00476D61" w:rsidRDefault="003F5900" w:rsidP="003F5900">
            <w:pPr>
              <w:jc w:val="center"/>
              <w:rPr>
                <w:b/>
                <w:szCs w:val="28"/>
              </w:rPr>
            </w:pPr>
          </w:p>
        </w:tc>
      </w:tr>
      <w:tr w:rsidR="003F5900" w:rsidRPr="00476D61" w:rsidTr="003802F2">
        <w:trPr>
          <w:gridAfter w:val="4"/>
          <w:wAfter w:w="7984" w:type="dxa"/>
          <w:trHeight w:val="877"/>
        </w:trPr>
        <w:tc>
          <w:tcPr>
            <w:tcW w:w="959" w:type="dxa"/>
            <w:vMerge/>
            <w:tcBorders>
              <w:left w:val="single" w:sz="4" w:space="0" w:color="000000"/>
              <w:bottom w:val="single" w:sz="4" w:space="0" w:color="000000"/>
            </w:tcBorders>
            <w:textDirection w:val="btLr"/>
          </w:tcPr>
          <w:p w:rsidR="003F5900" w:rsidRPr="00476D61" w:rsidRDefault="003F5900" w:rsidP="003F5900">
            <w:pPr>
              <w:ind w:left="113" w:right="113"/>
              <w:jc w:val="both"/>
              <w:rPr>
                <w:b/>
                <w:szCs w:val="28"/>
              </w:rPr>
            </w:pPr>
          </w:p>
        </w:tc>
        <w:tc>
          <w:tcPr>
            <w:tcW w:w="1134" w:type="dxa"/>
            <w:tcBorders>
              <w:top w:val="single" w:sz="4" w:space="0" w:color="000000"/>
              <w:left w:val="single" w:sz="4" w:space="0" w:color="000000"/>
              <w:bottom w:val="single" w:sz="4" w:space="0" w:color="000000"/>
            </w:tcBorders>
            <w:shd w:val="clear" w:color="auto" w:fill="auto"/>
          </w:tcPr>
          <w:p w:rsidR="003F5900" w:rsidRPr="00476D61" w:rsidRDefault="003F5900" w:rsidP="003F5900">
            <w:pPr>
              <w:jc w:val="center"/>
              <w:rPr>
                <w:b/>
                <w:szCs w:val="28"/>
              </w:rPr>
            </w:pPr>
            <w:r w:rsidRPr="00476D61">
              <w:rPr>
                <w:b/>
                <w:szCs w:val="28"/>
              </w:rPr>
              <w:t>4</w:t>
            </w:r>
          </w:p>
        </w:tc>
        <w:tc>
          <w:tcPr>
            <w:tcW w:w="1984" w:type="dxa"/>
            <w:tcBorders>
              <w:top w:val="single" w:sz="4" w:space="0" w:color="000000"/>
              <w:left w:val="single" w:sz="4" w:space="0" w:color="000000"/>
              <w:bottom w:val="single" w:sz="4" w:space="0" w:color="000000"/>
            </w:tcBorders>
            <w:shd w:val="clear" w:color="auto" w:fill="auto"/>
          </w:tcPr>
          <w:p w:rsidR="003F5900" w:rsidRPr="00476D61" w:rsidRDefault="00367658" w:rsidP="003F5900">
            <w:pPr>
              <w:jc w:val="center"/>
              <w:rPr>
                <w:b/>
                <w:szCs w:val="28"/>
              </w:rPr>
            </w:pPr>
            <w:r w:rsidRPr="00476D61">
              <w:rPr>
                <w:b/>
                <w:szCs w:val="28"/>
              </w:rPr>
              <w:t>«Водный транспорт»</w:t>
            </w:r>
          </w:p>
        </w:tc>
        <w:tc>
          <w:tcPr>
            <w:tcW w:w="4395" w:type="dxa"/>
            <w:tcBorders>
              <w:top w:val="single" w:sz="4" w:space="0" w:color="000000"/>
              <w:left w:val="single" w:sz="4" w:space="0" w:color="000000"/>
              <w:bottom w:val="single" w:sz="4" w:space="0" w:color="000000"/>
            </w:tcBorders>
            <w:shd w:val="clear" w:color="auto" w:fill="auto"/>
          </w:tcPr>
          <w:p w:rsidR="003F5900" w:rsidRPr="00476D61" w:rsidRDefault="00C64107" w:rsidP="00D97933">
            <w:pPr>
              <w:jc w:val="both"/>
            </w:pPr>
            <w:r w:rsidRPr="00476D61">
              <w:t>Аппликация.</w:t>
            </w:r>
            <w:r w:rsidR="00862E42" w:rsidRPr="00476D61">
              <w:t xml:space="preserve"> Тема: «Ручеёк и кораблик». Программные задачи: </w:t>
            </w:r>
            <w:r w:rsidR="00D97933" w:rsidRPr="00476D61">
              <w:rPr>
                <w:shd w:val="clear" w:color="auto" w:fill="FFFFFF"/>
              </w:rPr>
              <w:t xml:space="preserve"> развивать представления о домашних животных, творческие способности при создании изображения из геометрических фигур, мелкую моторику,  формировать устойчивые представления о цвете, величине, геометрических фигурах; навык составления аппликативного изображения из нескольких элементов.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F5900" w:rsidRPr="00476D61" w:rsidRDefault="00377131" w:rsidP="00377131">
            <w:pPr>
              <w:jc w:val="center"/>
              <w:rPr>
                <w:szCs w:val="28"/>
              </w:rPr>
            </w:pPr>
            <w:r w:rsidRPr="00476D61">
              <w:rPr>
                <w:szCs w:val="28"/>
              </w:rPr>
              <w:t>Т.Г. Казакова «</w:t>
            </w:r>
            <w:proofErr w:type="gramStart"/>
            <w:r w:rsidRPr="00476D61">
              <w:rPr>
                <w:szCs w:val="28"/>
              </w:rPr>
              <w:t>Изобразитель-ная</w:t>
            </w:r>
            <w:proofErr w:type="gramEnd"/>
            <w:r w:rsidRPr="00476D61">
              <w:rPr>
                <w:szCs w:val="28"/>
              </w:rPr>
              <w:t xml:space="preserve"> деятельность с детьми дошкольного возраста». – С.62-63</w:t>
            </w:r>
          </w:p>
        </w:tc>
        <w:tc>
          <w:tcPr>
            <w:tcW w:w="1996" w:type="dxa"/>
          </w:tcPr>
          <w:p w:rsidR="003F5900" w:rsidRPr="00476D61" w:rsidRDefault="003F5900" w:rsidP="003F5900">
            <w:pPr>
              <w:jc w:val="center"/>
              <w:rPr>
                <w:b/>
                <w:szCs w:val="28"/>
              </w:rPr>
            </w:pPr>
          </w:p>
        </w:tc>
        <w:tc>
          <w:tcPr>
            <w:tcW w:w="1996" w:type="dxa"/>
          </w:tcPr>
          <w:p w:rsidR="003F5900" w:rsidRPr="00476D61" w:rsidRDefault="003F5900" w:rsidP="003F5900">
            <w:pPr>
              <w:jc w:val="center"/>
              <w:rPr>
                <w:b/>
                <w:szCs w:val="28"/>
              </w:rPr>
            </w:pPr>
          </w:p>
        </w:tc>
        <w:tc>
          <w:tcPr>
            <w:tcW w:w="1996" w:type="dxa"/>
          </w:tcPr>
          <w:p w:rsidR="003F5900" w:rsidRPr="00476D61" w:rsidRDefault="003F5900" w:rsidP="003F5900">
            <w:pPr>
              <w:jc w:val="center"/>
              <w:rPr>
                <w:b/>
              </w:rPr>
            </w:pPr>
          </w:p>
        </w:tc>
        <w:tc>
          <w:tcPr>
            <w:tcW w:w="1996" w:type="dxa"/>
          </w:tcPr>
          <w:p w:rsidR="003F5900" w:rsidRPr="00476D61" w:rsidRDefault="003F5900" w:rsidP="003F5900">
            <w:pPr>
              <w:rPr>
                <w:b/>
                <w:szCs w:val="28"/>
              </w:rPr>
            </w:pPr>
          </w:p>
        </w:tc>
      </w:tr>
      <w:tr w:rsidR="003F5900" w:rsidRPr="00476D61" w:rsidTr="003802F2">
        <w:trPr>
          <w:gridAfter w:val="4"/>
          <w:wAfter w:w="7984" w:type="dxa"/>
          <w:trHeight w:val="877"/>
        </w:trPr>
        <w:tc>
          <w:tcPr>
            <w:tcW w:w="959" w:type="dxa"/>
            <w:vMerge w:val="restart"/>
            <w:tcBorders>
              <w:left w:val="single" w:sz="4" w:space="0" w:color="000000"/>
            </w:tcBorders>
            <w:textDirection w:val="btLr"/>
          </w:tcPr>
          <w:p w:rsidR="003F5900" w:rsidRPr="00476D61" w:rsidRDefault="003F5900" w:rsidP="003F5900">
            <w:pPr>
              <w:ind w:left="113" w:right="113"/>
              <w:jc w:val="center"/>
              <w:rPr>
                <w:rFonts w:asciiTheme="minorHAnsi" w:hAnsiTheme="minorHAnsi"/>
                <w:b/>
                <w:szCs w:val="28"/>
              </w:rPr>
            </w:pPr>
            <w:r w:rsidRPr="00476D61">
              <w:rPr>
                <w:rFonts w:asciiTheme="minorHAnsi" w:hAnsiTheme="minorHAnsi"/>
                <w:b/>
                <w:szCs w:val="28"/>
              </w:rPr>
              <w:t>декабрь</w:t>
            </w:r>
          </w:p>
        </w:tc>
        <w:tc>
          <w:tcPr>
            <w:tcW w:w="1134" w:type="dxa"/>
            <w:tcBorders>
              <w:top w:val="single" w:sz="4" w:space="0" w:color="000000"/>
              <w:left w:val="single" w:sz="4" w:space="0" w:color="000000"/>
              <w:bottom w:val="single" w:sz="4" w:space="0" w:color="000000"/>
            </w:tcBorders>
            <w:shd w:val="clear" w:color="auto" w:fill="auto"/>
          </w:tcPr>
          <w:p w:rsidR="003F5900" w:rsidRPr="00476D61" w:rsidRDefault="003F5900" w:rsidP="003F5900">
            <w:pPr>
              <w:jc w:val="center"/>
              <w:rPr>
                <w:b/>
                <w:szCs w:val="28"/>
              </w:rPr>
            </w:pPr>
            <w:r w:rsidRPr="00476D61">
              <w:rPr>
                <w:b/>
                <w:szCs w:val="28"/>
              </w:rPr>
              <w:t>1</w:t>
            </w:r>
          </w:p>
        </w:tc>
        <w:tc>
          <w:tcPr>
            <w:tcW w:w="1984" w:type="dxa"/>
            <w:tcBorders>
              <w:top w:val="single" w:sz="4" w:space="0" w:color="000000"/>
              <w:left w:val="single" w:sz="4" w:space="0" w:color="000000"/>
              <w:bottom w:val="single" w:sz="4" w:space="0" w:color="000000"/>
            </w:tcBorders>
            <w:shd w:val="clear" w:color="auto" w:fill="auto"/>
          </w:tcPr>
          <w:p w:rsidR="003F5900" w:rsidRPr="00476D61" w:rsidRDefault="00367658" w:rsidP="003F5900">
            <w:pPr>
              <w:jc w:val="center"/>
              <w:rPr>
                <w:b/>
                <w:szCs w:val="28"/>
              </w:rPr>
            </w:pPr>
            <w:r w:rsidRPr="00476D61">
              <w:rPr>
                <w:b/>
                <w:szCs w:val="28"/>
              </w:rPr>
              <w:t>«Воздушный транспорт»</w:t>
            </w:r>
          </w:p>
        </w:tc>
        <w:tc>
          <w:tcPr>
            <w:tcW w:w="4395" w:type="dxa"/>
            <w:tcBorders>
              <w:top w:val="single" w:sz="4" w:space="0" w:color="000000"/>
              <w:left w:val="single" w:sz="4" w:space="0" w:color="000000"/>
              <w:bottom w:val="single" w:sz="4" w:space="0" w:color="000000"/>
            </w:tcBorders>
            <w:shd w:val="clear" w:color="auto" w:fill="auto"/>
          </w:tcPr>
          <w:p w:rsidR="003F5900" w:rsidRPr="00476D61" w:rsidRDefault="003A10C8" w:rsidP="003A10C8">
            <w:pPr>
              <w:jc w:val="both"/>
            </w:pPr>
            <w:r w:rsidRPr="00476D61">
              <w:t>Рисование</w:t>
            </w:r>
            <w:r w:rsidR="00C64107" w:rsidRPr="00476D61">
              <w:t>.</w:t>
            </w:r>
            <w:r w:rsidR="00621DEA" w:rsidRPr="00476D61">
              <w:t xml:space="preserve"> Тема «Воздушный шар». Программные задачи: формирование навыка рисования вертикальных и наклонных линий; развитие чувства ритма, координации движений, аккуратности</w:t>
            </w:r>
            <w:r w:rsidR="0004050E" w:rsidRPr="00476D61">
              <w:t>; активизация и пополнение представлений о воздушном транспорте.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F5900" w:rsidRPr="00476D61" w:rsidRDefault="00E43787" w:rsidP="00377131">
            <w:pPr>
              <w:jc w:val="center"/>
              <w:rPr>
                <w:szCs w:val="28"/>
              </w:rPr>
            </w:pPr>
            <w:r w:rsidRPr="00476D61">
              <w:rPr>
                <w:szCs w:val="28"/>
              </w:rPr>
              <w:t>И.А. Лыкова «Изобразительная деятельность в детском саду».- С.20-21.</w:t>
            </w:r>
          </w:p>
        </w:tc>
        <w:tc>
          <w:tcPr>
            <w:tcW w:w="1996" w:type="dxa"/>
          </w:tcPr>
          <w:p w:rsidR="003F5900" w:rsidRPr="00476D61" w:rsidRDefault="003F5900" w:rsidP="003F5900">
            <w:pPr>
              <w:jc w:val="center"/>
              <w:rPr>
                <w:b/>
                <w:szCs w:val="28"/>
              </w:rPr>
            </w:pPr>
          </w:p>
        </w:tc>
        <w:tc>
          <w:tcPr>
            <w:tcW w:w="1996" w:type="dxa"/>
          </w:tcPr>
          <w:p w:rsidR="003F5900" w:rsidRPr="00476D61" w:rsidRDefault="003F5900" w:rsidP="003F5900">
            <w:pPr>
              <w:jc w:val="center"/>
              <w:rPr>
                <w:b/>
                <w:szCs w:val="28"/>
              </w:rPr>
            </w:pPr>
          </w:p>
        </w:tc>
        <w:tc>
          <w:tcPr>
            <w:tcW w:w="1996" w:type="dxa"/>
          </w:tcPr>
          <w:p w:rsidR="003F5900" w:rsidRPr="00476D61" w:rsidRDefault="003F5900" w:rsidP="003F5900">
            <w:pPr>
              <w:jc w:val="center"/>
              <w:rPr>
                <w:b/>
              </w:rPr>
            </w:pPr>
          </w:p>
        </w:tc>
        <w:tc>
          <w:tcPr>
            <w:tcW w:w="1996" w:type="dxa"/>
          </w:tcPr>
          <w:p w:rsidR="003F5900" w:rsidRPr="00476D61" w:rsidRDefault="003F5900" w:rsidP="003F5900">
            <w:pPr>
              <w:jc w:val="both"/>
              <w:rPr>
                <w:b/>
                <w:szCs w:val="28"/>
              </w:rPr>
            </w:pPr>
          </w:p>
        </w:tc>
      </w:tr>
      <w:tr w:rsidR="003F5900" w:rsidRPr="00476D61" w:rsidTr="003802F2">
        <w:trPr>
          <w:gridAfter w:val="4"/>
          <w:wAfter w:w="7984" w:type="dxa"/>
          <w:trHeight w:val="877"/>
        </w:trPr>
        <w:tc>
          <w:tcPr>
            <w:tcW w:w="959" w:type="dxa"/>
            <w:vMerge/>
            <w:tcBorders>
              <w:left w:val="single" w:sz="4" w:space="0" w:color="000000"/>
            </w:tcBorders>
            <w:textDirection w:val="btLr"/>
          </w:tcPr>
          <w:p w:rsidR="003F5900" w:rsidRPr="00476D61" w:rsidRDefault="003F5900" w:rsidP="003F5900">
            <w:pPr>
              <w:ind w:left="113" w:right="113"/>
              <w:jc w:val="both"/>
              <w:rPr>
                <w:b/>
                <w:szCs w:val="28"/>
              </w:rPr>
            </w:pPr>
          </w:p>
        </w:tc>
        <w:tc>
          <w:tcPr>
            <w:tcW w:w="1134" w:type="dxa"/>
            <w:tcBorders>
              <w:top w:val="single" w:sz="4" w:space="0" w:color="000000"/>
              <w:left w:val="single" w:sz="4" w:space="0" w:color="000000"/>
              <w:bottom w:val="single" w:sz="4" w:space="0" w:color="000000"/>
            </w:tcBorders>
            <w:shd w:val="clear" w:color="auto" w:fill="auto"/>
          </w:tcPr>
          <w:p w:rsidR="003F5900" w:rsidRPr="00476D61" w:rsidRDefault="003F5900" w:rsidP="003F5900">
            <w:pPr>
              <w:jc w:val="center"/>
              <w:rPr>
                <w:b/>
                <w:szCs w:val="28"/>
              </w:rPr>
            </w:pPr>
            <w:r w:rsidRPr="00476D61">
              <w:rPr>
                <w:b/>
                <w:szCs w:val="28"/>
              </w:rPr>
              <w:t>2</w:t>
            </w:r>
          </w:p>
        </w:tc>
        <w:tc>
          <w:tcPr>
            <w:tcW w:w="1984" w:type="dxa"/>
            <w:tcBorders>
              <w:top w:val="single" w:sz="4" w:space="0" w:color="000000"/>
              <w:left w:val="single" w:sz="4" w:space="0" w:color="000000"/>
              <w:bottom w:val="single" w:sz="4" w:space="0" w:color="000000"/>
            </w:tcBorders>
            <w:shd w:val="clear" w:color="auto" w:fill="auto"/>
          </w:tcPr>
          <w:p w:rsidR="003F5900" w:rsidRPr="00476D61" w:rsidRDefault="00367658" w:rsidP="003F5900">
            <w:pPr>
              <w:jc w:val="center"/>
              <w:rPr>
                <w:b/>
                <w:szCs w:val="28"/>
              </w:rPr>
            </w:pPr>
            <w:r w:rsidRPr="00476D61">
              <w:rPr>
                <w:b/>
                <w:szCs w:val="28"/>
              </w:rPr>
              <w:t>«Зима. Признаки зимы»</w:t>
            </w:r>
          </w:p>
        </w:tc>
        <w:tc>
          <w:tcPr>
            <w:tcW w:w="4395" w:type="dxa"/>
            <w:tcBorders>
              <w:top w:val="single" w:sz="4" w:space="0" w:color="000000"/>
              <w:left w:val="single" w:sz="4" w:space="0" w:color="000000"/>
              <w:bottom w:val="single" w:sz="4" w:space="0" w:color="000000"/>
            </w:tcBorders>
            <w:shd w:val="clear" w:color="auto" w:fill="auto"/>
          </w:tcPr>
          <w:p w:rsidR="003F5900" w:rsidRPr="00476D61" w:rsidRDefault="00C64107" w:rsidP="003A10C8">
            <w:pPr>
              <w:jc w:val="both"/>
            </w:pPr>
            <w:r w:rsidRPr="00476D61">
              <w:t>Аппликация.</w:t>
            </w:r>
            <w:r w:rsidR="00862E42" w:rsidRPr="00476D61">
              <w:t xml:space="preserve"> Тема: </w:t>
            </w:r>
            <w:r w:rsidR="00835BD2" w:rsidRPr="00476D61">
              <w:t xml:space="preserve"> </w:t>
            </w:r>
            <w:r w:rsidR="00A435D3" w:rsidRPr="00476D61">
              <w:t xml:space="preserve">«Снеговик». </w:t>
            </w:r>
            <w:r w:rsidR="00835BD2" w:rsidRPr="00476D61">
              <w:t>Программные задачи:</w:t>
            </w:r>
            <w:r w:rsidR="00A435D3" w:rsidRPr="00476D61">
              <w:t xml:space="preserve"> познакомить с техникой использования ваты при аппликации; </w:t>
            </w:r>
            <w:r w:rsidR="00E30FB7" w:rsidRPr="00476D61">
              <w:t>развивать</w:t>
            </w:r>
            <w:r w:rsidR="00A435D3" w:rsidRPr="00476D61">
              <w:t xml:space="preserve"> представления о зимнем времени года; </w:t>
            </w:r>
            <w:r w:rsidR="00E30FB7" w:rsidRPr="00476D61">
              <w:t>формировать</w:t>
            </w:r>
            <w:r w:rsidR="00A435D3" w:rsidRPr="00476D61">
              <w:t xml:space="preserve"> навыки аккуратности, представлений о величине и сенсорных свойствах материалов (мягкий, твёрдый).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F5900" w:rsidRPr="00476D61" w:rsidRDefault="00377131" w:rsidP="00377131">
            <w:pPr>
              <w:jc w:val="center"/>
              <w:rPr>
                <w:szCs w:val="28"/>
              </w:rPr>
            </w:pPr>
            <w:r w:rsidRPr="00476D61">
              <w:rPr>
                <w:szCs w:val="28"/>
              </w:rPr>
              <w:t>Т.Н.Доронова «Обучение детей 2-4 лет рисованию, лепке, аппликации в игре». – С.47-48.</w:t>
            </w:r>
          </w:p>
        </w:tc>
        <w:tc>
          <w:tcPr>
            <w:tcW w:w="1996" w:type="dxa"/>
          </w:tcPr>
          <w:p w:rsidR="003F5900" w:rsidRPr="00476D61" w:rsidRDefault="003F5900" w:rsidP="003F5900">
            <w:pPr>
              <w:jc w:val="center"/>
              <w:rPr>
                <w:b/>
                <w:szCs w:val="28"/>
              </w:rPr>
            </w:pPr>
          </w:p>
        </w:tc>
        <w:tc>
          <w:tcPr>
            <w:tcW w:w="1996" w:type="dxa"/>
          </w:tcPr>
          <w:p w:rsidR="003F5900" w:rsidRPr="00476D61" w:rsidRDefault="003F5900" w:rsidP="003F5900">
            <w:pPr>
              <w:jc w:val="center"/>
              <w:rPr>
                <w:b/>
                <w:szCs w:val="28"/>
              </w:rPr>
            </w:pPr>
          </w:p>
        </w:tc>
        <w:tc>
          <w:tcPr>
            <w:tcW w:w="1996" w:type="dxa"/>
          </w:tcPr>
          <w:p w:rsidR="003F5900" w:rsidRPr="00476D61" w:rsidRDefault="003F5900" w:rsidP="003F5900">
            <w:pPr>
              <w:jc w:val="center"/>
              <w:rPr>
                <w:b/>
              </w:rPr>
            </w:pPr>
          </w:p>
        </w:tc>
        <w:tc>
          <w:tcPr>
            <w:tcW w:w="1996" w:type="dxa"/>
          </w:tcPr>
          <w:p w:rsidR="003F5900" w:rsidRPr="00476D61" w:rsidRDefault="003F5900" w:rsidP="003F5900">
            <w:pPr>
              <w:jc w:val="both"/>
              <w:rPr>
                <w:b/>
                <w:szCs w:val="28"/>
              </w:rPr>
            </w:pPr>
          </w:p>
        </w:tc>
      </w:tr>
      <w:tr w:rsidR="003F5900" w:rsidRPr="00476D61" w:rsidTr="003802F2">
        <w:trPr>
          <w:gridAfter w:val="4"/>
          <w:wAfter w:w="7984" w:type="dxa"/>
          <w:trHeight w:val="877"/>
        </w:trPr>
        <w:tc>
          <w:tcPr>
            <w:tcW w:w="959" w:type="dxa"/>
            <w:vMerge/>
            <w:tcBorders>
              <w:left w:val="single" w:sz="4" w:space="0" w:color="000000"/>
            </w:tcBorders>
            <w:textDirection w:val="btLr"/>
          </w:tcPr>
          <w:p w:rsidR="003F5900" w:rsidRPr="00476D61" w:rsidRDefault="003F5900" w:rsidP="003F5900">
            <w:pPr>
              <w:ind w:left="113" w:right="113"/>
              <w:jc w:val="both"/>
              <w:rPr>
                <w:b/>
                <w:szCs w:val="28"/>
              </w:rPr>
            </w:pPr>
          </w:p>
        </w:tc>
        <w:tc>
          <w:tcPr>
            <w:tcW w:w="1134" w:type="dxa"/>
            <w:tcBorders>
              <w:top w:val="single" w:sz="4" w:space="0" w:color="000000"/>
              <w:left w:val="single" w:sz="4" w:space="0" w:color="000000"/>
              <w:bottom w:val="single" w:sz="4" w:space="0" w:color="000000"/>
            </w:tcBorders>
            <w:shd w:val="clear" w:color="auto" w:fill="auto"/>
          </w:tcPr>
          <w:p w:rsidR="003F5900" w:rsidRPr="00476D61" w:rsidRDefault="003F5900" w:rsidP="003F5900">
            <w:pPr>
              <w:jc w:val="center"/>
              <w:rPr>
                <w:b/>
                <w:szCs w:val="28"/>
              </w:rPr>
            </w:pPr>
            <w:r w:rsidRPr="00476D61">
              <w:rPr>
                <w:b/>
                <w:szCs w:val="28"/>
              </w:rPr>
              <w:t>3</w:t>
            </w:r>
          </w:p>
        </w:tc>
        <w:tc>
          <w:tcPr>
            <w:tcW w:w="1984" w:type="dxa"/>
            <w:tcBorders>
              <w:top w:val="single" w:sz="4" w:space="0" w:color="000000"/>
              <w:left w:val="single" w:sz="4" w:space="0" w:color="000000"/>
              <w:bottom w:val="single" w:sz="4" w:space="0" w:color="000000"/>
            </w:tcBorders>
            <w:shd w:val="clear" w:color="auto" w:fill="auto"/>
          </w:tcPr>
          <w:p w:rsidR="003F5900" w:rsidRPr="00476D61" w:rsidRDefault="00367658" w:rsidP="003F5900">
            <w:pPr>
              <w:jc w:val="center"/>
              <w:rPr>
                <w:b/>
                <w:szCs w:val="28"/>
              </w:rPr>
            </w:pPr>
            <w:r w:rsidRPr="00476D61">
              <w:rPr>
                <w:b/>
                <w:szCs w:val="28"/>
              </w:rPr>
              <w:t>«Зимние забавы»</w:t>
            </w:r>
          </w:p>
        </w:tc>
        <w:tc>
          <w:tcPr>
            <w:tcW w:w="4395" w:type="dxa"/>
            <w:tcBorders>
              <w:top w:val="single" w:sz="4" w:space="0" w:color="000000"/>
              <w:left w:val="single" w:sz="4" w:space="0" w:color="000000"/>
              <w:bottom w:val="single" w:sz="4" w:space="0" w:color="000000"/>
            </w:tcBorders>
            <w:shd w:val="clear" w:color="auto" w:fill="auto"/>
          </w:tcPr>
          <w:p w:rsidR="003F5900" w:rsidRPr="00476D61" w:rsidRDefault="003A10C8" w:rsidP="003A10C8">
            <w:pPr>
              <w:jc w:val="both"/>
            </w:pPr>
            <w:r w:rsidRPr="00476D61">
              <w:t>Рисование</w:t>
            </w:r>
            <w:r w:rsidR="00C64107" w:rsidRPr="00476D61">
              <w:t>.</w:t>
            </w:r>
            <w:r w:rsidR="006F78B6" w:rsidRPr="00476D61">
              <w:t xml:space="preserve"> Тема: «Снежок порхает, кружится…»</w:t>
            </w:r>
            <w:r w:rsidR="0052211E" w:rsidRPr="00476D61">
              <w:t xml:space="preserve"> Программные з</w:t>
            </w:r>
            <w:r w:rsidR="006F78B6" w:rsidRPr="00476D61">
              <w:t xml:space="preserve">адачи: вызвать интерес к созданию образа снегопада в сотворчестве с педагогом и другими детьми: приклеивать комочки бумажных салфеток на силуэт тучи и рисовать снег кисточкой приемом «примакивание». Познакомить с новым способом приклеивания (клей наносится не на деталь, а на фон). </w:t>
            </w:r>
            <w:r w:rsidR="006F78B6" w:rsidRPr="00476D61">
              <w:lastRenderedPageBreak/>
              <w:t>Показать взаимосвязь между характером образа и средствами художественно – образной выразительности. Развивать мелкую моторику, чувство цвета и ритма.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F5900" w:rsidRPr="00476D61" w:rsidRDefault="00E43787" w:rsidP="00377131">
            <w:pPr>
              <w:jc w:val="center"/>
              <w:rPr>
                <w:szCs w:val="28"/>
              </w:rPr>
            </w:pPr>
            <w:r w:rsidRPr="00476D61">
              <w:rPr>
                <w:szCs w:val="28"/>
              </w:rPr>
              <w:lastRenderedPageBreak/>
              <w:t>И.А. Лыкова «Изобразительная деятельность в детском саду».- С.</w:t>
            </w:r>
            <w:r w:rsidR="002C3A32" w:rsidRPr="00476D61">
              <w:rPr>
                <w:szCs w:val="28"/>
              </w:rPr>
              <w:t>71-72.</w:t>
            </w:r>
          </w:p>
        </w:tc>
        <w:tc>
          <w:tcPr>
            <w:tcW w:w="1996" w:type="dxa"/>
          </w:tcPr>
          <w:p w:rsidR="003F5900" w:rsidRPr="00476D61" w:rsidRDefault="003F5900" w:rsidP="003F5900">
            <w:pPr>
              <w:jc w:val="center"/>
              <w:rPr>
                <w:b/>
                <w:szCs w:val="28"/>
              </w:rPr>
            </w:pPr>
          </w:p>
        </w:tc>
        <w:tc>
          <w:tcPr>
            <w:tcW w:w="1996" w:type="dxa"/>
          </w:tcPr>
          <w:p w:rsidR="003F5900" w:rsidRPr="00476D61" w:rsidRDefault="003F5900" w:rsidP="003F5900">
            <w:pPr>
              <w:jc w:val="center"/>
              <w:rPr>
                <w:b/>
                <w:szCs w:val="28"/>
              </w:rPr>
            </w:pPr>
          </w:p>
        </w:tc>
        <w:tc>
          <w:tcPr>
            <w:tcW w:w="1996" w:type="dxa"/>
          </w:tcPr>
          <w:p w:rsidR="003F5900" w:rsidRPr="00476D61" w:rsidRDefault="003F5900" w:rsidP="003F5900">
            <w:pPr>
              <w:jc w:val="center"/>
              <w:rPr>
                <w:b/>
              </w:rPr>
            </w:pPr>
          </w:p>
        </w:tc>
        <w:tc>
          <w:tcPr>
            <w:tcW w:w="1996" w:type="dxa"/>
          </w:tcPr>
          <w:p w:rsidR="003F5900" w:rsidRPr="00476D61" w:rsidRDefault="003F5900" w:rsidP="003F5900">
            <w:pPr>
              <w:jc w:val="both"/>
              <w:rPr>
                <w:b/>
                <w:szCs w:val="28"/>
              </w:rPr>
            </w:pPr>
          </w:p>
        </w:tc>
      </w:tr>
      <w:tr w:rsidR="003F5900" w:rsidRPr="00476D61" w:rsidTr="003802F2">
        <w:trPr>
          <w:trHeight w:val="877"/>
        </w:trPr>
        <w:tc>
          <w:tcPr>
            <w:tcW w:w="959" w:type="dxa"/>
            <w:vMerge/>
            <w:tcBorders>
              <w:left w:val="single" w:sz="4" w:space="0" w:color="000000"/>
              <w:bottom w:val="single" w:sz="4" w:space="0" w:color="auto"/>
            </w:tcBorders>
            <w:textDirection w:val="btLr"/>
          </w:tcPr>
          <w:p w:rsidR="003F5900" w:rsidRPr="00476D61" w:rsidRDefault="003F5900" w:rsidP="003F5900">
            <w:pPr>
              <w:ind w:left="113" w:right="113"/>
              <w:jc w:val="both"/>
              <w:rPr>
                <w:b/>
                <w:szCs w:val="28"/>
              </w:rPr>
            </w:pPr>
          </w:p>
        </w:tc>
        <w:tc>
          <w:tcPr>
            <w:tcW w:w="1134" w:type="dxa"/>
            <w:tcBorders>
              <w:top w:val="single" w:sz="4" w:space="0" w:color="000000"/>
              <w:left w:val="single" w:sz="4" w:space="0" w:color="000000"/>
              <w:bottom w:val="single" w:sz="4" w:space="0" w:color="000000"/>
            </w:tcBorders>
            <w:shd w:val="clear" w:color="auto" w:fill="auto"/>
          </w:tcPr>
          <w:p w:rsidR="003F5900" w:rsidRPr="00476D61" w:rsidRDefault="003F5900" w:rsidP="003F5900">
            <w:pPr>
              <w:jc w:val="center"/>
              <w:rPr>
                <w:b/>
                <w:szCs w:val="28"/>
              </w:rPr>
            </w:pPr>
            <w:r w:rsidRPr="00476D61">
              <w:rPr>
                <w:b/>
                <w:szCs w:val="28"/>
              </w:rPr>
              <w:t>4</w:t>
            </w:r>
          </w:p>
        </w:tc>
        <w:tc>
          <w:tcPr>
            <w:tcW w:w="1984" w:type="dxa"/>
            <w:tcBorders>
              <w:top w:val="single" w:sz="4" w:space="0" w:color="000000"/>
              <w:left w:val="single" w:sz="4" w:space="0" w:color="000000"/>
              <w:bottom w:val="single" w:sz="4" w:space="0" w:color="000000"/>
            </w:tcBorders>
            <w:shd w:val="clear" w:color="auto" w:fill="auto"/>
          </w:tcPr>
          <w:p w:rsidR="003F5900" w:rsidRPr="00476D61" w:rsidRDefault="00367658" w:rsidP="003F5900">
            <w:pPr>
              <w:jc w:val="center"/>
              <w:rPr>
                <w:b/>
                <w:szCs w:val="28"/>
              </w:rPr>
            </w:pPr>
            <w:r w:rsidRPr="00476D61">
              <w:rPr>
                <w:b/>
                <w:szCs w:val="28"/>
              </w:rPr>
              <w:t>«Новый год. Ёлочные игрушки»</w:t>
            </w:r>
          </w:p>
        </w:tc>
        <w:tc>
          <w:tcPr>
            <w:tcW w:w="4395" w:type="dxa"/>
            <w:tcBorders>
              <w:top w:val="single" w:sz="4" w:space="0" w:color="000000"/>
              <w:left w:val="single" w:sz="4" w:space="0" w:color="000000"/>
              <w:bottom w:val="single" w:sz="4" w:space="0" w:color="000000"/>
            </w:tcBorders>
            <w:shd w:val="clear" w:color="auto" w:fill="auto"/>
          </w:tcPr>
          <w:p w:rsidR="003F5900" w:rsidRPr="00476D61" w:rsidRDefault="00C64107" w:rsidP="003A10C8">
            <w:pPr>
              <w:jc w:val="both"/>
            </w:pPr>
            <w:r w:rsidRPr="00476D61">
              <w:t>Аппликация.</w:t>
            </w:r>
            <w:r w:rsidR="00862E42" w:rsidRPr="00476D61">
              <w:t xml:space="preserve"> Тема: </w:t>
            </w:r>
            <w:r w:rsidR="00A435D3" w:rsidRPr="00476D61">
              <w:t xml:space="preserve"> «Ёлочка». </w:t>
            </w:r>
            <w:r w:rsidR="00835BD2" w:rsidRPr="00476D61">
              <w:t>Программные задачи:</w:t>
            </w:r>
            <w:r w:rsidR="00A435D3" w:rsidRPr="00476D61">
              <w:t xml:space="preserve"> познакомит с особенностями новогоднего праздника; формировать умение наклеивать полоски цветной бумаги по мере уменьшения их длины; развитие навыков аккуратности, координации движений и глазомера.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F5900" w:rsidRPr="00476D61" w:rsidRDefault="00377131" w:rsidP="00377131">
            <w:pPr>
              <w:jc w:val="center"/>
              <w:rPr>
                <w:szCs w:val="28"/>
              </w:rPr>
            </w:pPr>
            <w:r w:rsidRPr="00476D61">
              <w:rPr>
                <w:szCs w:val="28"/>
              </w:rPr>
              <w:t>И.А. Лыкова «Изобразительная деятельность в детском саду». – С.74-75.</w:t>
            </w:r>
          </w:p>
        </w:tc>
        <w:tc>
          <w:tcPr>
            <w:tcW w:w="1996" w:type="dxa"/>
          </w:tcPr>
          <w:p w:rsidR="003F5900" w:rsidRPr="00476D61" w:rsidRDefault="003F5900" w:rsidP="003F5900">
            <w:pPr>
              <w:jc w:val="center"/>
              <w:rPr>
                <w:b/>
                <w:szCs w:val="28"/>
              </w:rPr>
            </w:pPr>
          </w:p>
        </w:tc>
        <w:tc>
          <w:tcPr>
            <w:tcW w:w="1996" w:type="dxa"/>
          </w:tcPr>
          <w:p w:rsidR="003F5900" w:rsidRPr="00476D61" w:rsidRDefault="003F5900" w:rsidP="003F5900">
            <w:pPr>
              <w:jc w:val="center"/>
              <w:rPr>
                <w:b/>
                <w:szCs w:val="28"/>
              </w:rPr>
            </w:pPr>
          </w:p>
        </w:tc>
        <w:tc>
          <w:tcPr>
            <w:tcW w:w="1996" w:type="dxa"/>
          </w:tcPr>
          <w:p w:rsidR="003F5900" w:rsidRPr="00476D61" w:rsidRDefault="003F5900" w:rsidP="003F5900">
            <w:pPr>
              <w:jc w:val="center"/>
              <w:rPr>
                <w:b/>
              </w:rPr>
            </w:pPr>
          </w:p>
        </w:tc>
        <w:tc>
          <w:tcPr>
            <w:tcW w:w="1996" w:type="dxa"/>
          </w:tcPr>
          <w:p w:rsidR="003F5900" w:rsidRPr="00476D61" w:rsidRDefault="003F5900" w:rsidP="003F5900">
            <w:pPr>
              <w:jc w:val="both"/>
              <w:rPr>
                <w:b/>
                <w:szCs w:val="28"/>
              </w:rPr>
            </w:pPr>
          </w:p>
        </w:tc>
        <w:tc>
          <w:tcPr>
            <w:tcW w:w="1996" w:type="dxa"/>
          </w:tcPr>
          <w:p w:rsidR="003F5900" w:rsidRPr="00476D61" w:rsidRDefault="003F5900" w:rsidP="003F5900">
            <w:pPr>
              <w:jc w:val="center"/>
              <w:rPr>
                <w:b/>
                <w:szCs w:val="28"/>
              </w:rPr>
            </w:pPr>
          </w:p>
        </w:tc>
        <w:tc>
          <w:tcPr>
            <w:tcW w:w="1996" w:type="dxa"/>
          </w:tcPr>
          <w:p w:rsidR="003F5900" w:rsidRPr="00476D61" w:rsidRDefault="003F5900" w:rsidP="003F5900">
            <w:pPr>
              <w:jc w:val="center"/>
              <w:rPr>
                <w:b/>
                <w:szCs w:val="28"/>
              </w:rPr>
            </w:pPr>
          </w:p>
        </w:tc>
        <w:tc>
          <w:tcPr>
            <w:tcW w:w="1996" w:type="dxa"/>
          </w:tcPr>
          <w:p w:rsidR="003F5900" w:rsidRPr="00476D61" w:rsidRDefault="003F5900" w:rsidP="003F5900">
            <w:pPr>
              <w:jc w:val="center"/>
              <w:rPr>
                <w:b/>
              </w:rPr>
            </w:pPr>
          </w:p>
        </w:tc>
        <w:tc>
          <w:tcPr>
            <w:tcW w:w="1996" w:type="dxa"/>
          </w:tcPr>
          <w:p w:rsidR="003F5900" w:rsidRPr="00476D61" w:rsidRDefault="003F5900" w:rsidP="003F5900">
            <w:pPr>
              <w:jc w:val="both"/>
              <w:rPr>
                <w:b/>
                <w:szCs w:val="28"/>
              </w:rPr>
            </w:pPr>
          </w:p>
        </w:tc>
      </w:tr>
      <w:tr w:rsidR="003F5900" w:rsidRPr="00476D61" w:rsidTr="003802F2">
        <w:trPr>
          <w:trHeight w:val="877"/>
        </w:trPr>
        <w:tc>
          <w:tcPr>
            <w:tcW w:w="959" w:type="dxa"/>
            <w:vMerge w:val="restart"/>
            <w:tcBorders>
              <w:top w:val="single" w:sz="4" w:space="0" w:color="auto"/>
              <w:left w:val="single" w:sz="4" w:space="0" w:color="auto"/>
              <w:bottom w:val="single" w:sz="4" w:space="0" w:color="auto"/>
              <w:right w:val="single" w:sz="4" w:space="0" w:color="auto"/>
            </w:tcBorders>
            <w:textDirection w:val="btLr"/>
          </w:tcPr>
          <w:p w:rsidR="003F5900" w:rsidRPr="00476D61" w:rsidRDefault="003F5900" w:rsidP="00BF1718">
            <w:pPr>
              <w:ind w:left="113" w:right="113"/>
              <w:jc w:val="center"/>
              <w:rPr>
                <w:rFonts w:asciiTheme="minorHAnsi" w:hAnsiTheme="minorHAnsi"/>
                <w:b/>
                <w:szCs w:val="28"/>
              </w:rPr>
            </w:pPr>
            <w:r w:rsidRPr="00476D61">
              <w:rPr>
                <w:rFonts w:asciiTheme="minorHAnsi" w:hAnsiTheme="minorHAnsi"/>
                <w:b/>
                <w:szCs w:val="28"/>
              </w:rPr>
              <w:t>январ</w:t>
            </w:r>
            <w:r w:rsidR="00BF1718" w:rsidRPr="00476D61">
              <w:rPr>
                <w:rFonts w:asciiTheme="minorHAnsi" w:hAnsiTheme="minorHAnsi"/>
                <w:b/>
                <w:szCs w:val="28"/>
              </w:rPr>
              <w:t>ь</w:t>
            </w:r>
          </w:p>
        </w:tc>
        <w:tc>
          <w:tcPr>
            <w:tcW w:w="1134" w:type="dxa"/>
            <w:tcBorders>
              <w:top w:val="single" w:sz="4" w:space="0" w:color="000000"/>
              <w:left w:val="single" w:sz="4" w:space="0" w:color="auto"/>
              <w:bottom w:val="single" w:sz="4" w:space="0" w:color="000000"/>
            </w:tcBorders>
            <w:shd w:val="clear" w:color="auto" w:fill="auto"/>
          </w:tcPr>
          <w:p w:rsidR="003F5900" w:rsidRPr="00476D61" w:rsidRDefault="003F5900" w:rsidP="003F5900">
            <w:pPr>
              <w:jc w:val="center"/>
              <w:rPr>
                <w:b/>
                <w:szCs w:val="28"/>
              </w:rPr>
            </w:pPr>
            <w:r w:rsidRPr="00476D61">
              <w:rPr>
                <w:b/>
                <w:szCs w:val="28"/>
              </w:rPr>
              <w:t>3</w:t>
            </w:r>
          </w:p>
        </w:tc>
        <w:tc>
          <w:tcPr>
            <w:tcW w:w="1984" w:type="dxa"/>
            <w:tcBorders>
              <w:top w:val="single" w:sz="4" w:space="0" w:color="000000"/>
              <w:left w:val="single" w:sz="4" w:space="0" w:color="000000"/>
              <w:bottom w:val="single" w:sz="4" w:space="0" w:color="000000"/>
            </w:tcBorders>
            <w:shd w:val="clear" w:color="auto" w:fill="auto"/>
          </w:tcPr>
          <w:p w:rsidR="003F5900" w:rsidRPr="00476D61" w:rsidRDefault="00367658" w:rsidP="003F5900">
            <w:pPr>
              <w:jc w:val="center"/>
              <w:rPr>
                <w:b/>
                <w:szCs w:val="28"/>
              </w:rPr>
            </w:pPr>
            <w:r w:rsidRPr="00476D61">
              <w:rPr>
                <w:b/>
                <w:szCs w:val="28"/>
              </w:rPr>
              <w:t>«Зимняя одежда»</w:t>
            </w:r>
          </w:p>
        </w:tc>
        <w:tc>
          <w:tcPr>
            <w:tcW w:w="4395" w:type="dxa"/>
            <w:tcBorders>
              <w:top w:val="single" w:sz="4" w:space="0" w:color="000000"/>
              <w:left w:val="single" w:sz="4" w:space="0" w:color="000000"/>
              <w:bottom w:val="single" w:sz="4" w:space="0" w:color="000000"/>
            </w:tcBorders>
            <w:shd w:val="clear" w:color="auto" w:fill="auto"/>
          </w:tcPr>
          <w:p w:rsidR="003F5900" w:rsidRPr="00476D61" w:rsidRDefault="003A10C8" w:rsidP="003A10C8">
            <w:pPr>
              <w:jc w:val="both"/>
            </w:pPr>
            <w:r w:rsidRPr="00476D61">
              <w:t>Рисование</w:t>
            </w:r>
            <w:r w:rsidR="00C64107" w:rsidRPr="00476D61">
              <w:t>.</w:t>
            </w:r>
            <w:r w:rsidR="00235247" w:rsidRPr="00476D61">
              <w:t xml:space="preserve"> Тема: «Узоры на шарфике». Программные задачи: формирование умений рисовать узоры из прямых и волнистых линий на длинном прямоугольнике; развитие чувства ритма и координации движений.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F5900" w:rsidRPr="00476D61" w:rsidRDefault="00E43787" w:rsidP="00377131">
            <w:pPr>
              <w:jc w:val="center"/>
              <w:rPr>
                <w:szCs w:val="28"/>
              </w:rPr>
            </w:pPr>
            <w:r w:rsidRPr="00476D61">
              <w:rPr>
                <w:szCs w:val="28"/>
              </w:rPr>
              <w:t>И.А. Лыкова «Изобразительная деятельность в детском саду». – С.62-63</w:t>
            </w:r>
          </w:p>
        </w:tc>
        <w:tc>
          <w:tcPr>
            <w:tcW w:w="1996" w:type="dxa"/>
          </w:tcPr>
          <w:p w:rsidR="003F5900" w:rsidRPr="00476D61" w:rsidRDefault="003F5900" w:rsidP="003F5900">
            <w:pPr>
              <w:jc w:val="center"/>
              <w:rPr>
                <w:b/>
                <w:szCs w:val="28"/>
              </w:rPr>
            </w:pPr>
          </w:p>
        </w:tc>
        <w:tc>
          <w:tcPr>
            <w:tcW w:w="1996" w:type="dxa"/>
          </w:tcPr>
          <w:p w:rsidR="003F5900" w:rsidRPr="00476D61" w:rsidRDefault="003F5900" w:rsidP="003F5900">
            <w:pPr>
              <w:jc w:val="center"/>
              <w:rPr>
                <w:b/>
                <w:szCs w:val="28"/>
              </w:rPr>
            </w:pPr>
          </w:p>
        </w:tc>
        <w:tc>
          <w:tcPr>
            <w:tcW w:w="1996" w:type="dxa"/>
          </w:tcPr>
          <w:p w:rsidR="003F5900" w:rsidRPr="00476D61" w:rsidRDefault="003F5900" w:rsidP="003F5900">
            <w:pPr>
              <w:jc w:val="center"/>
              <w:rPr>
                <w:b/>
              </w:rPr>
            </w:pPr>
          </w:p>
        </w:tc>
        <w:tc>
          <w:tcPr>
            <w:tcW w:w="1996" w:type="dxa"/>
          </w:tcPr>
          <w:p w:rsidR="003F5900" w:rsidRPr="00476D61" w:rsidRDefault="003F5900" w:rsidP="003F5900">
            <w:pPr>
              <w:jc w:val="both"/>
              <w:rPr>
                <w:b/>
                <w:szCs w:val="28"/>
              </w:rPr>
            </w:pPr>
          </w:p>
        </w:tc>
        <w:tc>
          <w:tcPr>
            <w:tcW w:w="1996" w:type="dxa"/>
          </w:tcPr>
          <w:p w:rsidR="003F5900" w:rsidRPr="00476D61" w:rsidRDefault="003F5900" w:rsidP="003F5900">
            <w:pPr>
              <w:jc w:val="center"/>
              <w:rPr>
                <w:b/>
                <w:szCs w:val="28"/>
              </w:rPr>
            </w:pPr>
          </w:p>
        </w:tc>
        <w:tc>
          <w:tcPr>
            <w:tcW w:w="1996" w:type="dxa"/>
          </w:tcPr>
          <w:p w:rsidR="003F5900" w:rsidRPr="00476D61" w:rsidRDefault="003F5900" w:rsidP="003F5900">
            <w:pPr>
              <w:jc w:val="center"/>
              <w:rPr>
                <w:b/>
                <w:szCs w:val="28"/>
              </w:rPr>
            </w:pPr>
          </w:p>
        </w:tc>
        <w:tc>
          <w:tcPr>
            <w:tcW w:w="1996" w:type="dxa"/>
          </w:tcPr>
          <w:p w:rsidR="003F5900" w:rsidRPr="00476D61" w:rsidRDefault="003F5900" w:rsidP="003F5900">
            <w:pPr>
              <w:jc w:val="center"/>
              <w:rPr>
                <w:b/>
              </w:rPr>
            </w:pPr>
          </w:p>
        </w:tc>
        <w:tc>
          <w:tcPr>
            <w:tcW w:w="1996" w:type="dxa"/>
          </w:tcPr>
          <w:p w:rsidR="003F5900" w:rsidRPr="00476D61" w:rsidRDefault="003F5900" w:rsidP="003F5900">
            <w:pPr>
              <w:jc w:val="both"/>
              <w:rPr>
                <w:b/>
                <w:szCs w:val="28"/>
              </w:rPr>
            </w:pPr>
          </w:p>
        </w:tc>
      </w:tr>
      <w:tr w:rsidR="003F5900" w:rsidRPr="00476D61" w:rsidTr="003802F2">
        <w:trPr>
          <w:trHeight w:val="1255"/>
        </w:trPr>
        <w:tc>
          <w:tcPr>
            <w:tcW w:w="959" w:type="dxa"/>
            <w:vMerge/>
            <w:tcBorders>
              <w:top w:val="single" w:sz="4" w:space="0" w:color="auto"/>
              <w:left w:val="single" w:sz="4" w:space="0" w:color="auto"/>
              <w:bottom w:val="single" w:sz="4" w:space="0" w:color="auto"/>
              <w:right w:val="single" w:sz="4" w:space="0" w:color="auto"/>
            </w:tcBorders>
            <w:textDirection w:val="btLr"/>
          </w:tcPr>
          <w:p w:rsidR="003F5900" w:rsidRPr="00476D61" w:rsidRDefault="003F5900" w:rsidP="00BF1718">
            <w:pPr>
              <w:ind w:left="113" w:right="113"/>
              <w:jc w:val="center"/>
              <w:rPr>
                <w:b/>
                <w:szCs w:val="28"/>
              </w:rPr>
            </w:pPr>
          </w:p>
        </w:tc>
        <w:tc>
          <w:tcPr>
            <w:tcW w:w="1134" w:type="dxa"/>
            <w:tcBorders>
              <w:top w:val="single" w:sz="4" w:space="0" w:color="000000"/>
              <w:left w:val="single" w:sz="4" w:space="0" w:color="auto"/>
              <w:bottom w:val="single" w:sz="4" w:space="0" w:color="000000"/>
            </w:tcBorders>
            <w:shd w:val="clear" w:color="auto" w:fill="auto"/>
          </w:tcPr>
          <w:p w:rsidR="003F5900" w:rsidRPr="00476D61" w:rsidRDefault="003F5900" w:rsidP="003F5900">
            <w:pPr>
              <w:jc w:val="center"/>
              <w:rPr>
                <w:b/>
                <w:szCs w:val="28"/>
              </w:rPr>
            </w:pPr>
            <w:r w:rsidRPr="00476D61">
              <w:rPr>
                <w:b/>
                <w:szCs w:val="28"/>
              </w:rPr>
              <w:t>4</w:t>
            </w:r>
          </w:p>
        </w:tc>
        <w:tc>
          <w:tcPr>
            <w:tcW w:w="1984" w:type="dxa"/>
            <w:tcBorders>
              <w:top w:val="single" w:sz="4" w:space="0" w:color="000000"/>
              <w:left w:val="single" w:sz="4" w:space="0" w:color="000000"/>
              <w:bottom w:val="single" w:sz="4" w:space="0" w:color="000000"/>
            </w:tcBorders>
            <w:shd w:val="clear" w:color="auto" w:fill="auto"/>
          </w:tcPr>
          <w:p w:rsidR="003F5900" w:rsidRPr="00476D61" w:rsidRDefault="00367658" w:rsidP="003F5900">
            <w:pPr>
              <w:jc w:val="center"/>
              <w:rPr>
                <w:b/>
                <w:szCs w:val="28"/>
              </w:rPr>
            </w:pPr>
            <w:r w:rsidRPr="00476D61">
              <w:rPr>
                <w:b/>
                <w:szCs w:val="28"/>
              </w:rPr>
              <w:t>«Зимняя обувь»</w:t>
            </w:r>
          </w:p>
        </w:tc>
        <w:tc>
          <w:tcPr>
            <w:tcW w:w="4395" w:type="dxa"/>
            <w:tcBorders>
              <w:top w:val="single" w:sz="4" w:space="0" w:color="000000"/>
              <w:left w:val="single" w:sz="4" w:space="0" w:color="000000"/>
              <w:bottom w:val="single" w:sz="4" w:space="0" w:color="000000"/>
            </w:tcBorders>
            <w:shd w:val="clear" w:color="auto" w:fill="auto"/>
          </w:tcPr>
          <w:p w:rsidR="00104D71" w:rsidRPr="00476D61" w:rsidRDefault="00C64107" w:rsidP="003A10C8">
            <w:pPr>
              <w:jc w:val="both"/>
            </w:pPr>
            <w:r w:rsidRPr="00476D61">
              <w:t>Аппликация.</w:t>
            </w:r>
            <w:r w:rsidR="00835BD2" w:rsidRPr="00476D61">
              <w:t xml:space="preserve"> Тема: </w:t>
            </w:r>
            <w:r w:rsidR="00E30FB7" w:rsidRPr="00476D61">
              <w:t xml:space="preserve">«Валенки». </w:t>
            </w:r>
            <w:r w:rsidR="00835BD2" w:rsidRPr="00476D61">
              <w:t>Программные задачи:</w:t>
            </w:r>
            <w:r w:rsidR="00E30FB7" w:rsidRPr="00476D61">
              <w:t xml:space="preserve"> развитие представлений о зимней обуви; формирование умений использования шерсти при аппликации; развитие координации движений, мелкой моторики.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F5900" w:rsidRPr="00476D61" w:rsidRDefault="002C3A32" w:rsidP="00377131">
            <w:pPr>
              <w:jc w:val="center"/>
              <w:rPr>
                <w:szCs w:val="28"/>
              </w:rPr>
            </w:pPr>
            <w:r w:rsidRPr="00476D61">
              <w:rPr>
                <w:szCs w:val="28"/>
              </w:rPr>
              <w:t>Т.Н.Доронова «Обучение детей 2-4 лет рисованию, лепке, аппликации в игре». – С.58-59.</w:t>
            </w:r>
          </w:p>
        </w:tc>
        <w:tc>
          <w:tcPr>
            <w:tcW w:w="1996" w:type="dxa"/>
          </w:tcPr>
          <w:p w:rsidR="003F5900" w:rsidRPr="00476D61" w:rsidRDefault="003F5900" w:rsidP="003F5900">
            <w:pPr>
              <w:jc w:val="center"/>
              <w:rPr>
                <w:b/>
                <w:szCs w:val="28"/>
              </w:rPr>
            </w:pPr>
          </w:p>
        </w:tc>
        <w:tc>
          <w:tcPr>
            <w:tcW w:w="1996" w:type="dxa"/>
          </w:tcPr>
          <w:p w:rsidR="003F5900" w:rsidRPr="00476D61" w:rsidRDefault="003F5900" w:rsidP="003F5900">
            <w:pPr>
              <w:jc w:val="center"/>
              <w:rPr>
                <w:b/>
                <w:szCs w:val="28"/>
              </w:rPr>
            </w:pPr>
          </w:p>
        </w:tc>
        <w:tc>
          <w:tcPr>
            <w:tcW w:w="1996" w:type="dxa"/>
          </w:tcPr>
          <w:p w:rsidR="003F5900" w:rsidRPr="00476D61" w:rsidRDefault="003F5900" w:rsidP="003F5900">
            <w:pPr>
              <w:jc w:val="center"/>
              <w:rPr>
                <w:b/>
              </w:rPr>
            </w:pPr>
          </w:p>
        </w:tc>
        <w:tc>
          <w:tcPr>
            <w:tcW w:w="1996" w:type="dxa"/>
          </w:tcPr>
          <w:p w:rsidR="003F5900" w:rsidRPr="00476D61" w:rsidRDefault="003F5900" w:rsidP="003F5900">
            <w:pPr>
              <w:jc w:val="both"/>
              <w:rPr>
                <w:b/>
                <w:szCs w:val="28"/>
              </w:rPr>
            </w:pPr>
          </w:p>
        </w:tc>
        <w:tc>
          <w:tcPr>
            <w:tcW w:w="1996" w:type="dxa"/>
          </w:tcPr>
          <w:p w:rsidR="003F5900" w:rsidRPr="00476D61" w:rsidRDefault="003F5900" w:rsidP="003F5900">
            <w:pPr>
              <w:jc w:val="center"/>
              <w:rPr>
                <w:b/>
                <w:szCs w:val="28"/>
              </w:rPr>
            </w:pPr>
          </w:p>
        </w:tc>
        <w:tc>
          <w:tcPr>
            <w:tcW w:w="1996" w:type="dxa"/>
          </w:tcPr>
          <w:p w:rsidR="003F5900" w:rsidRPr="00476D61" w:rsidRDefault="003F5900" w:rsidP="003F5900">
            <w:pPr>
              <w:jc w:val="center"/>
              <w:rPr>
                <w:b/>
                <w:szCs w:val="28"/>
              </w:rPr>
            </w:pPr>
          </w:p>
        </w:tc>
        <w:tc>
          <w:tcPr>
            <w:tcW w:w="1996" w:type="dxa"/>
          </w:tcPr>
          <w:p w:rsidR="003F5900" w:rsidRPr="00476D61" w:rsidRDefault="003F5900" w:rsidP="003F5900">
            <w:pPr>
              <w:jc w:val="center"/>
              <w:rPr>
                <w:b/>
              </w:rPr>
            </w:pPr>
          </w:p>
        </w:tc>
        <w:tc>
          <w:tcPr>
            <w:tcW w:w="1996" w:type="dxa"/>
          </w:tcPr>
          <w:p w:rsidR="003F5900" w:rsidRPr="00476D61" w:rsidRDefault="003F5900" w:rsidP="003F5900">
            <w:pPr>
              <w:jc w:val="both"/>
              <w:rPr>
                <w:b/>
                <w:szCs w:val="28"/>
              </w:rPr>
            </w:pPr>
          </w:p>
        </w:tc>
      </w:tr>
      <w:tr w:rsidR="00104D71" w:rsidRPr="00476D61" w:rsidTr="003802F2">
        <w:trPr>
          <w:trHeight w:val="877"/>
        </w:trPr>
        <w:tc>
          <w:tcPr>
            <w:tcW w:w="959" w:type="dxa"/>
            <w:vMerge w:val="restart"/>
            <w:tcBorders>
              <w:top w:val="single" w:sz="4" w:space="0" w:color="auto"/>
              <w:left w:val="single" w:sz="4" w:space="0" w:color="auto"/>
              <w:right w:val="single" w:sz="4" w:space="0" w:color="auto"/>
            </w:tcBorders>
            <w:textDirection w:val="btLr"/>
          </w:tcPr>
          <w:p w:rsidR="00104D71" w:rsidRPr="00476D61" w:rsidRDefault="00104D71" w:rsidP="00BF1718">
            <w:pPr>
              <w:ind w:left="113" w:right="113"/>
              <w:jc w:val="center"/>
              <w:rPr>
                <w:b/>
                <w:szCs w:val="28"/>
              </w:rPr>
            </w:pPr>
            <w:r w:rsidRPr="00476D61">
              <w:rPr>
                <w:b/>
                <w:szCs w:val="28"/>
              </w:rPr>
              <w:t>февраль</w:t>
            </w:r>
          </w:p>
        </w:tc>
        <w:tc>
          <w:tcPr>
            <w:tcW w:w="1134" w:type="dxa"/>
            <w:tcBorders>
              <w:top w:val="single" w:sz="4" w:space="0" w:color="000000"/>
              <w:left w:val="single" w:sz="4" w:space="0" w:color="auto"/>
              <w:bottom w:val="single" w:sz="4" w:space="0" w:color="000000"/>
            </w:tcBorders>
            <w:shd w:val="clear" w:color="auto" w:fill="auto"/>
          </w:tcPr>
          <w:p w:rsidR="00104D71" w:rsidRPr="00476D61" w:rsidRDefault="00104D71" w:rsidP="003F5900">
            <w:pPr>
              <w:jc w:val="center"/>
              <w:rPr>
                <w:b/>
                <w:szCs w:val="28"/>
              </w:rPr>
            </w:pPr>
            <w:r w:rsidRPr="00476D61">
              <w:rPr>
                <w:b/>
                <w:szCs w:val="28"/>
              </w:rPr>
              <w:t>1</w:t>
            </w:r>
          </w:p>
        </w:tc>
        <w:tc>
          <w:tcPr>
            <w:tcW w:w="1984" w:type="dxa"/>
            <w:tcBorders>
              <w:top w:val="single" w:sz="4" w:space="0" w:color="000000"/>
              <w:left w:val="single" w:sz="4" w:space="0" w:color="000000"/>
              <w:bottom w:val="single" w:sz="4" w:space="0" w:color="000000"/>
            </w:tcBorders>
            <w:shd w:val="clear" w:color="auto" w:fill="auto"/>
          </w:tcPr>
          <w:p w:rsidR="00104D71" w:rsidRPr="00476D61" w:rsidRDefault="00791868" w:rsidP="003F5900">
            <w:pPr>
              <w:jc w:val="center"/>
              <w:rPr>
                <w:b/>
                <w:szCs w:val="28"/>
              </w:rPr>
            </w:pPr>
            <w:r w:rsidRPr="00476D61">
              <w:rPr>
                <w:b/>
                <w:szCs w:val="28"/>
              </w:rPr>
              <w:t>«Зимние головные уборы»</w:t>
            </w:r>
          </w:p>
        </w:tc>
        <w:tc>
          <w:tcPr>
            <w:tcW w:w="4395" w:type="dxa"/>
            <w:tcBorders>
              <w:top w:val="single" w:sz="4" w:space="0" w:color="000000"/>
              <w:left w:val="single" w:sz="4" w:space="0" w:color="000000"/>
              <w:bottom w:val="single" w:sz="4" w:space="0" w:color="000000"/>
            </w:tcBorders>
            <w:shd w:val="clear" w:color="auto" w:fill="auto"/>
          </w:tcPr>
          <w:p w:rsidR="00104D71" w:rsidRPr="00476D61" w:rsidRDefault="00FD18C8" w:rsidP="003A10C8">
            <w:pPr>
              <w:jc w:val="both"/>
            </w:pPr>
            <w:r w:rsidRPr="00476D61">
              <w:t xml:space="preserve">Рисование. Тема: «Меховая шапочка». Программные задачи: формирование умения наносить оттиск штампа на лист, </w:t>
            </w:r>
            <w:r w:rsidR="007F5AB3" w:rsidRPr="00476D61">
              <w:t xml:space="preserve">соотносить действия контуру; развивать мелкую моторику, представления о сенсорных свойствах материалов.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4D71" w:rsidRPr="00476D61" w:rsidRDefault="00544965" w:rsidP="00377131">
            <w:pPr>
              <w:jc w:val="center"/>
              <w:rPr>
                <w:szCs w:val="28"/>
              </w:rPr>
            </w:pPr>
            <w:r w:rsidRPr="00476D61">
              <w:rPr>
                <w:szCs w:val="28"/>
              </w:rPr>
              <w:t>Т.Н.Доронова «Обучение детей 2-4 лет рисованию, лепке, аппликации в игре». – С.63-64.</w:t>
            </w:r>
          </w:p>
        </w:tc>
        <w:tc>
          <w:tcPr>
            <w:tcW w:w="1996" w:type="dxa"/>
          </w:tcPr>
          <w:p w:rsidR="00104D71" w:rsidRPr="00476D61" w:rsidRDefault="00104D71" w:rsidP="003F5900">
            <w:pPr>
              <w:jc w:val="center"/>
              <w:rPr>
                <w:b/>
                <w:szCs w:val="28"/>
              </w:rPr>
            </w:pPr>
          </w:p>
        </w:tc>
        <w:tc>
          <w:tcPr>
            <w:tcW w:w="1996" w:type="dxa"/>
          </w:tcPr>
          <w:p w:rsidR="00104D71" w:rsidRPr="00476D61" w:rsidRDefault="00104D71" w:rsidP="003F5900">
            <w:pPr>
              <w:jc w:val="center"/>
              <w:rPr>
                <w:b/>
                <w:szCs w:val="28"/>
              </w:rPr>
            </w:pPr>
          </w:p>
        </w:tc>
        <w:tc>
          <w:tcPr>
            <w:tcW w:w="1996" w:type="dxa"/>
          </w:tcPr>
          <w:p w:rsidR="00104D71" w:rsidRPr="00476D61" w:rsidRDefault="00104D71" w:rsidP="003F5900">
            <w:pPr>
              <w:jc w:val="center"/>
              <w:rPr>
                <w:b/>
              </w:rPr>
            </w:pPr>
          </w:p>
        </w:tc>
        <w:tc>
          <w:tcPr>
            <w:tcW w:w="1996" w:type="dxa"/>
          </w:tcPr>
          <w:p w:rsidR="00104D71" w:rsidRPr="00476D61" w:rsidRDefault="00104D71" w:rsidP="003F5900">
            <w:pPr>
              <w:jc w:val="both"/>
              <w:rPr>
                <w:b/>
                <w:szCs w:val="28"/>
              </w:rPr>
            </w:pPr>
          </w:p>
        </w:tc>
        <w:tc>
          <w:tcPr>
            <w:tcW w:w="1996" w:type="dxa"/>
          </w:tcPr>
          <w:p w:rsidR="00104D71" w:rsidRPr="00476D61" w:rsidRDefault="00104D71" w:rsidP="003F5900">
            <w:pPr>
              <w:jc w:val="center"/>
              <w:rPr>
                <w:b/>
                <w:szCs w:val="28"/>
              </w:rPr>
            </w:pPr>
          </w:p>
        </w:tc>
        <w:tc>
          <w:tcPr>
            <w:tcW w:w="1996" w:type="dxa"/>
          </w:tcPr>
          <w:p w:rsidR="00104D71" w:rsidRPr="00476D61" w:rsidRDefault="00104D71" w:rsidP="003F5900">
            <w:pPr>
              <w:jc w:val="center"/>
              <w:rPr>
                <w:b/>
                <w:szCs w:val="28"/>
              </w:rPr>
            </w:pPr>
          </w:p>
        </w:tc>
        <w:tc>
          <w:tcPr>
            <w:tcW w:w="1996" w:type="dxa"/>
          </w:tcPr>
          <w:p w:rsidR="00104D71" w:rsidRPr="00476D61" w:rsidRDefault="00104D71" w:rsidP="003F5900">
            <w:pPr>
              <w:jc w:val="center"/>
              <w:rPr>
                <w:b/>
              </w:rPr>
            </w:pPr>
          </w:p>
        </w:tc>
        <w:tc>
          <w:tcPr>
            <w:tcW w:w="1996" w:type="dxa"/>
          </w:tcPr>
          <w:p w:rsidR="00104D71" w:rsidRPr="00476D61" w:rsidRDefault="00104D71" w:rsidP="003F5900">
            <w:pPr>
              <w:jc w:val="both"/>
              <w:rPr>
                <w:b/>
                <w:szCs w:val="28"/>
              </w:rPr>
            </w:pPr>
          </w:p>
        </w:tc>
      </w:tr>
      <w:tr w:rsidR="00104D71" w:rsidRPr="00476D61" w:rsidTr="003802F2">
        <w:trPr>
          <w:trHeight w:val="877"/>
        </w:trPr>
        <w:tc>
          <w:tcPr>
            <w:tcW w:w="959" w:type="dxa"/>
            <w:vMerge/>
            <w:tcBorders>
              <w:left w:val="single" w:sz="4" w:space="0" w:color="auto"/>
              <w:right w:val="single" w:sz="4" w:space="0" w:color="auto"/>
            </w:tcBorders>
            <w:textDirection w:val="btLr"/>
          </w:tcPr>
          <w:p w:rsidR="00104D71" w:rsidRPr="00476D61" w:rsidRDefault="00104D71" w:rsidP="00BF1718">
            <w:pPr>
              <w:ind w:left="113" w:right="113"/>
              <w:jc w:val="center"/>
              <w:rPr>
                <w:b/>
                <w:szCs w:val="28"/>
              </w:rPr>
            </w:pPr>
          </w:p>
        </w:tc>
        <w:tc>
          <w:tcPr>
            <w:tcW w:w="1134" w:type="dxa"/>
            <w:tcBorders>
              <w:top w:val="single" w:sz="4" w:space="0" w:color="000000"/>
              <w:left w:val="single" w:sz="4" w:space="0" w:color="auto"/>
              <w:bottom w:val="single" w:sz="4" w:space="0" w:color="000000"/>
            </w:tcBorders>
            <w:shd w:val="clear" w:color="auto" w:fill="auto"/>
          </w:tcPr>
          <w:p w:rsidR="00104D71" w:rsidRPr="00476D61" w:rsidRDefault="00104D71" w:rsidP="003F5900">
            <w:pPr>
              <w:jc w:val="center"/>
              <w:rPr>
                <w:b/>
                <w:szCs w:val="28"/>
              </w:rPr>
            </w:pPr>
            <w:r w:rsidRPr="00476D61">
              <w:rPr>
                <w:b/>
                <w:szCs w:val="28"/>
              </w:rPr>
              <w:t>2</w:t>
            </w:r>
          </w:p>
        </w:tc>
        <w:tc>
          <w:tcPr>
            <w:tcW w:w="1984" w:type="dxa"/>
            <w:tcBorders>
              <w:top w:val="single" w:sz="4" w:space="0" w:color="000000"/>
              <w:left w:val="single" w:sz="4" w:space="0" w:color="000000"/>
              <w:bottom w:val="single" w:sz="4" w:space="0" w:color="000000"/>
            </w:tcBorders>
            <w:shd w:val="clear" w:color="auto" w:fill="auto"/>
          </w:tcPr>
          <w:p w:rsidR="00104D71" w:rsidRPr="00476D61" w:rsidRDefault="00791868" w:rsidP="003F5900">
            <w:pPr>
              <w:jc w:val="center"/>
              <w:rPr>
                <w:b/>
                <w:szCs w:val="28"/>
              </w:rPr>
            </w:pPr>
            <w:r w:rsidRPr="00476D61">
              <w:rPr>
                <w:b/>
                <w:szCs w:val="28"/>
              </w:rPr>
              <w:t>«Труд взрослых: продавец, повар, доктор»</w:t>
            </w:r>
          </w:p>
        </w:tc>
        <w:tc>
          <w:tcPr>
            <w:tcW w:w="4395" w:type="dxa"/>
            <w:tcBorders>
              <w:top w:val="single" w:sz="4" w:space="0" w:color="000000"/>
              <w:left w:val="single" w:sz="4" w:space="0" w:color="000000"/>
              <w:bottom w:val="single" w:sz="4" w:space="0" w:color="000000"/>
            </w:tcBorders>
            <w:shd w:val="clear" w:color="auto" w:fill="auto"/>
          </w:tcPr>
          <w:p w:rsidR="00104D71" w:rsidRPr="00476D61" w:rsidRDefault="00FD18C8" w:rsidP="003A10C8">
            <w:pPr>
              <w:jc w:val="both"/>
            </w:pPr>
            <w:r w:rsidRPr="00476D61">
              <w:t>Аппликация. Тема:</w:t>
            </w:r>
            <w:r w:rsidR="007F5AB3" w:rsidRPr="00476D61">
              <w:t xml:space="preserve"> «</w:t>
            </w:r>
            <w:r w:rsidR="00C96DF1" w:rsidRPr="00476D61">
              <w:t>Одежда повара». Программные задачи: формировать умение создавать аппликативную композицию путём наклеивания готовых форм; развитие аккуратности, глазомера, представлений о труде взрослых.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4D71" w:rsidRPr="00476D61" w:rsidRDefault="00544965" w:rsidP="00377131">
            <w:pPr>
              <w:jc w:val="center"/>
              <w:rPr>
                <w:szCs w:val="28"/>
              </w:rPr>
            </w:pPr>
            <w:r w:rsidRPr="00476D61">
              <w:rPr>
                <w:szCs w:val="28"/>
              </w:rPr>
              <w:t>Т.Н.Доронова «Обучение детей 2-4 лет рисованию, лепке, аппликации в игре». – С</w:t>
            </w:r>
            <w:r w:rsidR="000D1019">
              <w:rPr>
                <w:szCs w:val="28"/>
              </w:rPr>
              <w:t>.112</w:t>
            </w:r>
          </w:p>
        </w:tc>
        <w:tc>
          <w:tcPr>
            <w:tcW w:w="1996" w:type="dxa"/>
          </w:tcPr>
          <w:p w:rsidR="00104D71" w:rsidRPr="00476D61" w:rsidRDefault="00104D71" w:rsidP="003F5900">
            <w:pPr>
              <w:jc w:val="center"/>
              <w:rPr>
                <w:b/>
                <w:szCs w:val="28"/>
              </w:rPr>
            </w:pPr>
          </w:p>
        </w:tc>
        <w:tc>
          <w:tcPr>
            <w:tcW w:w="1996" w:type="dxa"/>
          </w:tcPr>
          <w:p w:rsidR="00104D71" w:rsidRPr="00476D61" w:rsidRDefault="00104D71" w:rsidP="003F5900">
            <w:pPr>
              <w:jc w:val="center"/>
              <w:rPr>
                <w:b/>
                <w:szCs w:val="28"/>
              </w:rPr>
            </w:pPr>
          </w:p>
        </w:tc>
        <w:tc>
          <w:tcPr>
            <w:tcW w:w="1996" w:type="dxa"/>
          </w:tcPr>
          <w:p w:rsidR="00104D71" w:rsidRPr="00476D61" w:rsidRDefault="00104D71" w:rsidP="003F5900">
            <w:pPr>
              <w:jc w:val="center"/>
              <w:rPr>
                <w:b/>
              </w:rPr>
            </w:pPr>
          </w:p>
        </w:tc>
        <w:tc>
          <w:tcPr>
            <w:tcW w:w="1996" w:type="dxa"/>
          </w:tcPr>
          <w:p w:rsidR="00104D71" w:rsidRPr="00476D61" w:rsidRDefault="00104D71" w:rsidP="003F5900">
            <w:pPr>
              <w:jc w:val="both"/>
              <w:rPr>
                <w:b/>
                <w:szCs w:val="28"/>
              </w:rPr>
            </w:pPr>
          </w:p>
        </w:tc>
        <w:tc>
          <w:tcPr>
            <w:tcW w:w="1996" w:type="dxa"/>
          </w:tcPr>
          <w:p w:rsidR="00104D71" w:rsidRPr="00476D61" w:rsidRDefault="00104D71" w:rsidP="003F5900">
            <w:pPr>
              <w:jc w:val="center"/>
              <w:rPr>
                <w:b/>
                <w:szCs w:val="28"/>
              </w:rPr>
            </w:pPr>
          </w:p>
        </w:tc>
        <w:tc>
          <w:tcPr>
            <w:tcW w:w="1996" w:type="dxa"/>
          </w:tcPr>
          <w:p w:rsidR="00104D71" w:rsidRPr="00476D61" w:rsidRDefault="00104D71" w:rsidP="003F5900">
            <w:pPr>
              <w:jc w:val="center"/>
              <w:rPr>
                <w:b/>
                <w:szCs w:val="28"/>
              </w:rPr>
            </w:pPr>
          </w:p>
        </w:tc>
        <w:tc>
          <w:tcPr>
            <w:tcW w:w="1996" w:type="dxa"/>
          </w:tcPr>
          <w:p w:rsidR="00104D71" w:rsidRPr="00476D61" w:rsidRDefault="00104D71" w:rsidP="003F5900">
            <w:pPr>
              <w:jc w:val="center"/>
              <w:rPr>
                <w:b/>
              </w:rPr>
            </w:pPr>
          </w:p>
        </w:tc>
        <w:tc>
          <w:tcPr>
            <w:tcW w:w="1996" w:type="dxa"/>
          </w:tcPr>
          <w:p w:rsidR="00104D71" w:rsidRPr="00476D61" w:rsidRDefault="00104D71" w:rsidP="003F5900">
            <w:pPr>
              <w:jc w:val="both"/>
              <w:rPr>
                <w:b/>
                <w:szCs w:val="28"/>
              </w:rPr>
            </w:pPr>
          </w:p>
        </w:tc>
      </w:tr>
      <w:tr w:rsidR="00104D71" w:rsidRPr="00476D61" w:rsidTr="003802F2">
        <w:trPr>
          <w:trHeight w:val="877"/>
        </w:trPr>
        <w:tc>
          <w:tcPr>
            <w:tcW w:w="959" w:type="dxa"/>
            <w:vMerge/>
            <w:tcBorders>
              <w:left w:val="single" w:sz="4" w:space="0" w:color="auto"/>
              <w:right w:val="single" w:sz="4" w:space="0" w:color="auto"/>
            </w:tcBorders>
            <w:textDirection w:val="btLr"/>
          </w:tcPr>
          <w:p w:rsidR="00104D71" w:rsidRPr="00476D61" w:rsidRDefault="00104D71" w:rsidP="00BF1718">
            <w:pPr>
              <w:ind w:left="113" w:right="113"/>
              <w:jc w:val="center"/>
              <w:rPr>
                <w:b/>
                <w:szCs w:val="28"/>
              </w:rPr>
            </w:pPr>
          </w:p>
        </w:tc>
        <w:tc>
          <w:tcPr>
            <w:tcW w:w="1134" w:type="dxa"/>
            <w:tcBorders>
              <w:top w:val="single" w:sz="4" w:space="0" w:color="000000"/>
              <w:left w:val="single" w:sz="4" w:space="0" w:color="auto"/>
              <w:bottom w:val="single" w:sz="4" w:space="0" w:color="000000"/>
            </w:tcBorders>
            <w:shd w:val="clear" w:color="auto" w:fill="auto"/>
          </w:tcPr>
          <w:p w:rsidR="00104D71" w:rsidRPr="00476D61" w:rsidRDefault="00104D71" w:rsidP="003F5900">
            <w:pPr>
              <w:jc w:val="center"/>
              <w:rPr>
                <w:b/>
                <w:szCs w:val="28"/>
              </w:rPr>
            </w:pPr>
            <w:r w:rsidRPr="00476D61">
              <w:rPr>
                <w:b/>
                <w:szCs w:val="28"/>
              </w:rPr>
              <w:t>3</w:t>
            </w:r>
          </w:p>
        </w:tc>
        <w:tc>
          <w:tcPr>
            <w:tcW w:w="1984" w:type="dxa"/>
            <w:tcBorders>
              <w:top w:val="single" w:sz="4" w:space="0" w:color="000000"/>
              <w:left w:val="single" w:sz="4" w:space="0" w:color="000000"/>
              <w:bottom w:val="single" w:sz="4" w:space="0" w:color="000000"/>
            </w:tcBorders>
            <w:shd w:val="clear" w:color="auto" w:fill="auto"/>
          </w:tcPr>
          <w:p w:rsidR="00104D71" w:rsidRPr="00476D61" w:rsidRDefault="00791868" w:rsidP="003F5900">
            <w:pPr>
              <w:jc w:val="center"/>
              <w:rPr>
                <w:b/>
                <w:szCs w:val="28"/>
              </w:rPr>
            </w:pPr>
            <w:r w:rsidRPr="00476D61">
              <w:rPr>
                <w:b/>
                <w:szCs w:val="28"/>
              </w:rPr>
              <w:t>«Музыкальные инструменты»</w:t>
            </w:r>
          </w:p>
        </w:tc>
        <w:tc>
          <w:tcPr>
            <w:tcW w:w="4395" w:type="dxa"/>
            <w:tcBorders>
              <w:top w:val="single" w:sz="4" w:space="0" w:color="000000"/>
              <w:left w:val="single" w:sz="4" w:space="0" w:color="000000"/>
              <w:bottom w:val="single" w:sz="4" w:space="0" w:color="000000"/>
            </w:tcBorders>
            <w:shd w:val="clear" w:color="auto" w:fill="auto"/>
          </w:tcPr>
          <w:p w:rsidR="00104D71" w:rsidRPr="00476D61" w:rsidRDefault="00FD18C8" w:rsidP="003A10C8">
            <w:pPr>
              <w:jc w:val="both"/>
            </w:pPr>
            <w:r w:rsidRPr="00476D61">
              <w:t>Рисование. Тема: «Дудочка»</w:t>
            </w:r>
            <w:r w:rsidR="007F5AB3" w:rsidRPr="00476D61">
              <w:t xml:space="preserve">. Программные задачи: </w:t>
            </w:r>
            <w:r w:rsidR="00C96DF1" w:rsidRPr="00476D61">
              <w:t>развитие умения проводить горизонтальную линию красками; развитие мелкой моторики, представлений о музыкальных инструментах.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4D71" w:rsidRPr="00476D61" w:rsidRDefault="00544965" w:rsidP="00377131">
            <w:pPr>
              <w:jc w:val="center"/>
              <w:rPr>
                <w:szCs w:val="28"/>
              </w:rPr>
            </w:pPr>
            <w:r w:rsidRPr="00476D61">
              <w:rPr>
                <w:szCs w:val="28"/>
              </w:rPr>
              <w:t>Т.Н.Доронова «Обучение детей 2-4 лет рисованию, лепке, аппликации в игре». – С</w:t>
            </w:r>
            <w:r w:rsidR="000D1019">
              <w:rPr>
                <w:szCs w:val="28"/>
              </w:rPr>
              <w:t>.72</w:t>
            </w:r>
          </w:p>
        </w:tc>
        <w:tc>
          <w:tcPr>
            <w:tcW w:w="1996" w:type="dxa"/>
          </w:tcPr>
          <w:p w:rsidR="00104D71" w:rsidRPr="00476D61" w:rsidRDefault="00104D71" w:rsidP="003F5900">
            <w:pPr>
              <w:jc w:val="center"/>
              <w:rPr>
                <w:b/>
                <w:szCs w:val="28"/>
              </w:rPr>
            </w:pPr>
          </w:p>
        </w:tc>
        <w:tc>
          <w:tcPr>
            <w:tcW w:w="1996" w:type="dxa"/>
          </w:tcPr>
          <w:p w:rsidR="00104D71" w:rsidRPr="00476D61" w:rsidRDefault="00104D71" w:rsidP="003F5900">
            <w:pPr>
              <w:jc w:val="center"/>
              <w:rPr>
                <w:b/>
                <w:szCs w:val="28"/>
              </w:rPr>
            </w:pPr>
          </w:p>
        </w:tc>
        <w:tc>
          <w:tcPr>
            <w:tcW w:w="1996" w:type="dxa"/>
          </w:tcPr>
          <w:p w:rsidR="00104D71" w:rsidRPr="00476D61" w:rsidRDefault="00104D71" w:rsidP="003F5900">
            <w:pPr>
              <w:jc w:val="center"/>
              <w:rPr>
                <w:b/>
              </w:rPr>
            </w:pPr>
          </w:p>
        </w:tc>
        <w:tc>
          <w:tcPr>
            <w:tcW w:w="1996" w:type="dxa"/>
          </w:tcPr>
          <w:p w:rsidR="00104D71" w:rsidRPr="00476D61" w:rsidRDefault="00104D71" w:rsidP="003F5900">
            <w:pPr>
              <w:jc w:val="both"/>
              <w:rPr>
                <w:b/>
                <w:szCs w:val="28"/>
              </w:rPr>
            </w:pPr>
          </w:p>
        </w:tc>
        <w:tc>
          <w:tcPr>
            <w:tcW w:w="1996" w:type="dxa"/>
          </w:tcPr>
          <w:p w:rsidR="00104D71" w:rsidRPr="00476D61" w:rsidRDefault="00104D71" w:rsidP="003F5900">
            <w:pPr>
              <w:jc w:val="center"/>
              <w:rPr>
                <w:b/>
                <w:szCs w:val="28"/>
              </w:rPr>
            </w:pPr>
          </w:p>
        </w:tc>
        <w:tc>
          <w:tcPr>
            <w:tcW w:w="1996" w:type="dxa"/>
          </w:tcPr>
          <w:p w:rsidR="00104D71" w:rsidRPr="00476D61" w:rsidRDefault="00104D71" w:rsidP="003F5900">
            <w:pPr>
              <w:jc w:val="center"/>
              <w:rPr>
                <w:b/>
                <w:szCs w:val="28"/>
              </w:rPr>
            </w:pPr>
          </w:p>
        </w:tc>
        <w:tc>
          <w:tcPr>
            <w:tcW w:w="1996" w:type="dxa"/>
          </w:tcPr>
          <w:p w:rsidR="00104D71" w:rsidRPr="00476D61" w:rsidRDefault="00104D71" w:rsidP="003F5900">
            <w:pPr>
              <w:jc w:val="center"/>
              <w:rPr>
                <w:b/>
              </w:rPr>
            </w:pPr>
          </w:p>
        </w:tc>
        <w:tc>
          <w:tcPr>
            <w:tcW w:w="1996" w:type="dxa"/>
          </w:tcPr>
          <w:p w:rsidR="00104D71" w:rsidRPr="00476D61" w:rsidRDefault="00104D71" w:rsidP="003F5900">
            <w:pPr>
              <w:jc w:val="both"/>
              <w:rPr>
                <w:b/>
                <w:szCs w:val="28"/>
              </w:rPr>
            </w:pPr>
          </w:p>
        </w:tc>
      </w:tr>
      <w:tr w:rsidR="00104D71" w:rsidRPr="00476D61" w:rsidTr="003802F2">
        <w:trPr>
          <w:trHeight w:val="877"/>
        </w:trPr>
        <w:tc>
          <w:tcPr>
            <w:tcW w:w="959" w:type="dxa"/>
            <w:vMerge/>
            <w:tcBorders>
              <w:left w:val="single" w:sz="4" w:space="0" w:color="auto"/>
              <w:bottom w:val="single" w:sz="4" w:space="0" w:color="auto"/>
              <w:right w:val="single" w:sz="4" w:space="0" w:color="auto"/>
            </w:tcBorders>
            <w:textDirection w:val="btLr"/>
          </w:tcPr>
          <w:p w:rsidR="00104D71" w:rsidRPr="00476D61" w:rsidRDefault="00104D71" w:rsidP="00BF1718">
            <w:pPr>
              <w:ind w:left="113" w:right="113"/>
              <w:jc w:val="center"/>
              <w:rPr>
                <w:b/>
                <w:szCs w:val="28"/>
              </w:rPr>
            </w:pPr>
          </w:p>
        </w:tc>
        <w:tc>
          <w:tcPr>
            <w:tcW w:w="1134" w:type="dxa"/>
            <w:tcBorders>
              <w:top w:val="single" w:sz="4" w:space="0" w:color="000000"/>
              <w:left w:val="single" w:sz="4" w:space="0" w:color="auto"/>
              <w:bottom w:val="single" w:sz="4" w:space="0" w:color="000000"/>
            </w:tcBorders>
            <w:shd w:val="clear" w:color="auto" w:fill="auto"/>
          </w:tcPr>
          <w:p w:rsidR="00104D71" w:rsidRPr="00476D61" w:rsidRDefault="00104D71" w:rsidP="003F5900">
            <w:pPr>
              <w:jc w:val="center"/>
              <w:rPr>
                <w:b/>
                <w:szCs w:val="28"/>
              </w:rPr>
            </w:pPr>
            <w:r w:rsidRPr="00476D61">
              <w:rPr>
                <w:b/>
                <w:szCs w:val="28"/>
              </w:rPr>
              <w:t>4</w:t>
            </w:r>
          </w:p>
        </w:tc>
        <w:tc>
          <w:tcPr>
            <w:tcW w:w="1984" w:type="dxa"/>
            <w:tcBorders>
              <w:top w:val="single" w:sz="4" w:space="0" w:color="000000"/>
              <w:left w:val="single" w:sz="4" w:space="0" w:color="000000"/>
              <w:bottom w:val="single" w:sz="4" w:space="0" w:color="000000"/>
            </w:tcBorders>
            <w:shd w:val="clear" w:color="auto" w:fill="auto"/>
          </w:tcPr>
          <w:p w:rsidR="00104D71" w:rsidRPr="00476D61" w:rsidRDefault="00791868" w:rsidP="003F5900">
            <w:pPr>
              <w:jc w:val="center"/>
              <w:rPr>
                <w:b/>
                <w:szCs w:val="28"/>
              </w:rPr>
            </w:pPr>
            <w:r w:rsidRPr="00476D61">
              <w:rPr>
                <w:b/>
                <w:szCs w:val="28"/>
              </w:rPr>
              <w:t>«Моё тело. Части тела»</w:t>
            </w:r>
          </w:p>
        </w:tc>
        <w:tc>
          <w:tcPr>
            <w:tcW w:w="4395" w:type="dxa"/>
            <w:tcBorders>
              <w:top w:val="single" w:sz="4" w:space="0" w:color="000000"/>
              <w:left w:val="single" w:sz="4" w:space="0" w:color="000000"/>
              <w:bottom w:val="single" w:sz="4" w:space="0" w:color="000000"/>
            </w:tcBorders>
            <w:shd w:val="clear" w:color="auto" w:fill="auto"/>
          </w:tcPr>
          <w:p w:rsidR="00104D71" w:rsidRPr="00476D61" w:rsidRDefault="00C96DF1" w:rsidP="003A10C8">
            <w:pPr>
              <w:jc w:val="both"/>
            </w:pPr>
            <w:r w:rsidRPr="00476D61">
              <w:t>Аппликация. Тема: «Смешарик». Программные задачи: развитие представлений о теле человека, частях тела; формирование умения наклеивать готовые формы в соответствие с образцом для получения правильного изображения; развитие мелкой моторики и слухового внимания.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4D71" w:rsidRPr="00476D61" w:rsidRDefault="00544965" w:rsidP="00377131">
            <w:pPr>
              <w:jc w:val="center"/>
              <w:rPr>
                <w:szCs w:val="28"/>
              </w:rPr>
            </w:pPr>
            <w:r w:rsidRPr="00476D61">
              <w:rPr>
                <w:szCs w:val="28"/>
              </w:rPr>
              <w:t>Т.Н.Доронова «Обучение детей 2-4 лет рисованию, лепке, аппликации в игре». – С</w:t>
            </w:r>
            <w:r w:rsidR="000D1019">
              <w:rPr>
                <w:szCs w:val="28"/>
              </w:rPr>
              <w:t>.129</w:t>
            </w:r>
          </w:p>
        </w:tc>
        <w:tc>
          <w:tcPr>
            <w:tcW w:w="1996" w:type="dxa"/>
          </w:tcPr>
          <w:p w:rsidR="00104D71" w:rsidRPr="00476D61" w:rsidRDefault="00104D71" w:rsidP="003F5900">
            <w:pPr>
              <w:jc w:val="center"/>
              <w:rPr>
                <w:b/>
                <w:szCs w:val="28"/>
              </w:rPr>
            </w:pPr>
          </w:p>
        </w:tc>
        <w:tc>
          <w:tcPr>
            <w:tcW w:w="1996" w:type="dxa"/>
          </w:tcPr>
          <w:p w:rsidR="00104D71" w:rsidRPr="00476D61" w:rsidRDefault="00104D71" w:rsidP="003F5900">
            <w:pPr>
              <w:jc w:val="center"/>
              <w:rPr>
                <w:b/>
                <w:szCs w:val="28"/>
              </w:rPr>
            </w:pPr>
          </w:p>
        </w:tc>
        <w:tc>
          <w:tcPr>
            <w:tcW w:w="1996" w:type="dxa"/>
          </w:tcPr>
          <w:p w:rsidR="00104D71" w:rsidRPr="00476D61" w:rsidRDefault="00104D71" w:rsidP="003F5900">
            <w:pPr>
              <w:jc w:val="center"/>
              <w:rPr>
                <w:b/>
              </w:rPr>
            </w:pPr>
          </w:p>
        </w:tc>
        <w:tc>
          <w:tcPr>
            <w:tcW w:w="1996" w:type="dxa"/>
          </w:tcPr>
          <w:p w:rsidR="00104D71" w:rsidRPr="00476D61" w:rsidRDefault="00104D71" w:rsidP="003F5900">
            <w:pPr>
              <w:jc w:val="both"/>
              <w:rPr>
                <w:b/>
                <w:szCs w:val="28"/>
              </w:rPr>
            </w:pPr>
          </w:p>
        </w:tc>
        <w:tc>
          <w:tcPr>
            <w:tcW w:w="1996" w:type="dxa"/>
          </w:tcPr>
          <w:p w:rsidR="00104D71" w:rsidRPr="00476D61" w:rsidRDefault="00104D71" w:rsidP="003F5900">
            <w:pPr>
              <w:jc w:val="center"/>
              <w:rPr>
                <w:b/>
                <w:szCs w:val="28"/>
              </w:rPr>
            </w:pPr>
          </w:p>
        </w:tc>
        <w:tc>
          <w:tcPr>
            <w:tcW w:w="1996" w:type="dxa"/>
          </w:tcPr>
          <w:p w:rsidR="00104D71" w:rsidRPr="00476D61" w:rsidRDefault="00104D71" w:rsidP="003F5900">
            <w:pPr>
              <w:jc w:val="center"/>
              <w:rPr>
                <w:b/>
                <w:szCs w:val="28"/>
              </w:rPr>
            </w:pPr>
          </w:p>
        </w:tc>
        <w:tc>
          <w:tcPr>
            <w:tcW w:w="1996" w:type="dxa"/>
          </w:tcPr>
          <w:p w:rsidR="00104D71" w:rsidRPr="00476D61" w:rsidRDefault="00104D71" w:rsidP="003F5900">
            <w:pPr>
              <w:jc w:val="center"/>
              <w:rPr>
                <w:b/>
              </w:rPr>
            </w:pPr>
          </w:p>
        </w:tc>
        <w:tc>
          <w:tcPr>
            <w:tcW w:w="1996" w:type="dxa"/>
          </w:tcPr>
          <w:p w:rsidR="00104D71" w:rsidRPr="00476D61" w:rsidRDefault="00104D71" w:rsidP="003F5900">
            <w:pPr>
              <w:jc w:val="both"/>
              <w:rPr>
                <w:b/>
                <w:szCs w:val="28"/>
              </w:rPr>
            </w:pPr>
          </w:p>
        </w:tc>
      </w:tr>
      <w:tr w:rsidR="00520A02" w:rsidRPr="00476D61" w:rsidTr="003802F2">
        <w:trPr>
          <w:gridAfter w:val="8"/>
          <w:wAfter w:w="15968" w:type="dxa"/>
          <w:trHeight w:val="877"/>
        </w:trPr>
        <w:tc>
          <w:tcPr>
            <w:tcW w:w="959" w:type="dxa"/>
            <w:vMerge w:val="restart"/>
            <w:tcBorders>
              <w:top w:val="single" w:sz="4" w:space="0" w:color="auto"/>
              <w:left w:val="single" w:sz="4" w:space="0" w:color="auto"/>
              <w:right w:val="single" w:sz="4" w:space="0" w:color="auto"/>
            </w:tcBorders>
            <w:textDirection w:val="btLr"/>
          </w:tcPr>
          <w:p w:rsidR="00520A02" w:rsidRPr="00476D61" w:rsidRDefault="00520A02" w:rsidP="00BF1718">
            <w:pPr>
              <w:ind w:left="113" w:right="113"/>
              <w:jc w:val="center"/>
              <w:rPr>
                <w:b/>
                <w:szCs w:val="28"/>
              </w:rPr>
            </w:pPr>
            <w:r w:rsidRPr="00476D61">
              <w:rPr>
                <w:b/>
                <w:szCs w:val="28"/>
              </w:rPr>
              <w:lastRenderedPageBreak/>
              <w:t>март</w:t>
            </w:r>
          </w:p>
        </w:tc>
        <w:tc>
          <w:tcPr>
            <w:tcW w:w="1134" w:type="dxa"/>
            <w:tcBorders>
              <w:top w:val="single" w:sz="4" w:space="0" w:color="000000"/>
              <w:left w:val="single" w:sz="4" w:space="0" w:color="auto"/>
              <w:bottom w:val="single" w:sz="4" w:space="0" w:color="000000"/>
            </w:tcBorders>
            <w:shd w:val="clear" w:color="auto" w:fill="auto"/>
          </w:tcPr>
          <w:p w:rsidR="00520A02" w:rsidRPr="00476D61" w:rsidRDefault="00104D71" w:rsidP="00256763">
            <w:pPr>
              <w:jc w:val="center"/>
              <w:rPr>
                <w:b/>
                <w:szCs w:val="28"/>
              </w:rPr>
            </w:pPr>
            <w:r w:rsidRPr="00476D61">
              <w:rPr>
                <w:b/>
                <w:szCs w:val="28"/>
              </w:rPr>
              <w:t>1</w:t>
            </w:r>
          </w:p>
        </w:tc>
        <w:tc>
          <w:tcPr>
            <w:tcW w:w="1984" w:type="dxa"/>
            <w:tcBorders>
              <w:top w:val="single" w:sz="4" w:space="0" w:color="000000"/>
              <w:left w:val="single" w:sz="4" w:space="0" w:color="000000"/>
              <w:bottom w:val="single" w:sz="4" w:space="0" w:color="000000"/>
            </w:tcBorders>
            <w:shd w:val="clear" w:color="auto" w:fill="auto"/>
          </w:tcPr>
          <w:p w:rsidR="00520A02" w:rsidRPr="00476D61" w:rsidRDefault="00B14C57" w:rsidP="00256763">
            <w:pPr>
              <w:jc w:val="center"/>
              <w:rPr>
                <w:b/>
                <w:szCs w:val="28"/>
              </w:rPr>
            </w:pPr>
            <w:r w:rsidRPr="00476D61">
              <w:rPr>
                <w:b/>
                <w:szCs w:val="28"/>
              </w:rPr>
              <w:t>«</w:t>
            </w:r>
            <w:r w:rsidR="008B2DCA" w:rsidRPr="00476D61">
              <w:rPr>
                <w:b/>
                <w:szCs w:val="28"/>
              </w:rPr>
              <w:t>Праздник мам. 8 марта</w:t>
            </w:r>
            <w:r w:rsidRPr="00476D61">
              <w:rPr>
                <w:b/>
                <w:szCs w:val="28"/>
              </w:rPr>
              <w:t>»</w:t>
            </w:r>
          </w:p>
        </w:tc>
        <w:tc>
          <w:tcPr>
            <w:tcW w:w="4395" w:type="dxa"/>
            <w:tcBorders>
              <w:top w:val="single" w:sz="4" w:space="0" w:color="000000"/>
              <w:left w:val="single" w:sz="4" w:space="0" w:color="000000"/>
              <w:bottom w:val="single" w:sz="4" w:space="0" w:color="000000"/>
            </w:tcBorders>
            <w:shd w:val="clear" w:color="auto" w:fill="auto"/>
          </w:tcPr>
          <w:p w:rsidR="00520A02" w:rsidRPr="00476D61" w:rsidRDefault="00600927" w:rsidP="00256763">
            <w:pPr>
              <w:jc w:val="both"/>
            </w:pPr>
            <w:r w:rsidRPr="00476D61">
              <w:t>Рисование. Тема: «Подарок маме». Программные задачи: развитие представлений о празднике 8 марта; развитие умений выполнять формообразующие движения кистью и карандашами, проводить вертикальные и горизонтальные линии.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20A02" w:rsidRPr="00476D61" w:rsidRDefault="00544965" w:rsidP="00256763">
            <w:pPr>
              <w:jc w:val="center"/>
              <w:rPr>
                <w:szCs w:val="28"/>
              </w:rPr>
            </w:pPr>
            <w:r w:rsidRPr="00476D61">
              <w:rPr>
                <w:szCs w:val="28"/>
              </w:rPr>
              <w:t>Т.Н.Доронова «Обучение детей 2-4 лет рисованию, лепке, аппликации в игре». – С</w:t>
            </w:r>
            <w:r w:rsidR="00D5082B">
              <w:rPr>
                <w:szCs w:val="28"/>
              </w:rPr>
              <w:t>.</w:t>
            </w:r>
            <w:r w:rsidR="000D1019">
              <w:rPr>
                <w:szCs w:val="28"/>
              </w:rPr>
              <w:t>79</w:t>
            </w:r>
          </w:p>
        </w:tc>
      </w:tr>
      <w:tr w:rsidR="00520A02" w:rsidRPr="00476D61" w:rsidTr="003802F2">
        <w:trPr>
          <w:gridAfter w:val="8"/>
          <w:wAfter w:w="15968" w:type="dxa"/>
          <w:trHeight w:val="877"/>
        </w:trPr>
        <w:tc>
          <w:tcPr>
            <w:tcW w:w="959" w:type="dxa"/>
            <w:vMerge/>
            <w:tcBorders>
              <w:left w:val="single" w:sz="4" w:space="0" w:color="auto"/>
              <w:right w:val="single" w:sz="4" w:space="0" w:color="auto"/>
            </w:tcBorders>
            <w:textDirection w:val="btLr"/>
          </w:tcPr>
          <w:p w:rsidR="00520A02" w:rsidRPr="00476D61" w:rsidRDefault="00520A02" w:rsidP="00BF1718">
            <w:pPr>
              <w:ind w:left="113" w:right="113"/>
              <w:jc w:val="center"/>
              <w:rPr>
                <w:b/>
                <w:szCs w:val="28"/>
              </w:rPr>
            </w:pPr>
          </w:p>
        </w:tc>
        <w:tc>
          <w:tcPr>
            <w:tcW w:w="1134" w:type="dxa"/>
            <w:tcBorders>
              <w:top w:val="single" w:sz="4" w:space="0" w:color="000000"/>
              <w:left w:val="single" w:sz="4" w:space="0" w:color="auto"/>
              <w:bottom w:val="single" w:sz="4" w:space="0" w:color="000000"/>
            </w:tcBorders>
            <w:shd w:val="clear" w:color="auto" w:fill="auto"/>
          </w:tcPr>
          <w:p w:rsidR="00520A02" w:rsidRPr="00476D61" w:rsidRDefault="00104D71" w:rsidP="00256763">
            <w:pPr>
              <w:jc w:val="center"/>
              <w:rPr>
                <w:b/>
                <w:szCs w:val="28"/>
              </w:rPr>
            </w:pPr>
            <w:r w:rsidRPr="00476D61">
              <w:rPr>
                <w:b/>
                <w:szCs w:val="28"/>
              </w:rPr>
              <w:t>2</w:t>
            </w:r>
          </w:p>
        </w:tc>
        <w:tc>
          <w:tcPr>
            <w:tcW w:w="1984" w:type="dxa"/>
            <w:tcBorders>
              <w:top w:val="single" w:sz="4" w:space="0" w:color="000000"/>
              <w:left w:val="single" w:sz="4" w:space="0" w:color="000000"/>
              <w:bottom w:val="single" w:sz="4" w:space="0" w:color="000000"/>
            </w:tcBorders>
            <w:shd w:val="clear" w:color="auto" w:fill="auto"/>
          </w:tcPr>
          <w:p w:rsidR="00520A02" w:rsidRPr="00476D61" w:rsidRDefault="00B14C57" w:rsidP="00256763">
            <w:pPr>
              <w:jc w:val="center"/>
              <w:rPr>
                <w:b/>
                <w:szCs w:val="28"/>
              </w:rPr>
            </w:pPr>
            <w:r w:rsidRPr="00476D61">
              <w:rPr>
                <w:b/>
                <w:szCs w:val="28"/>
              </w:rPr>
              <w:t>«</w:t>
            </w:r>
            <w:r w:rsidR="008B2DCA" w:rsidRPr="00476D61">
              <w:rPr>
                <w:b/>
                <w:szCs w:val="28"/>
              </w:rPr>
              <w:t>Весна. Изменения в природе</w:t>
            </w:r>
            <w:r w:rsidRPr="00476D61">
              <w:rPr>
                <w:b/>
                <w:szCs w:val="28"/>
              </w:rPr>
              <w:t>»</w:t>
            </w:r>
          </w:p>
        </w:tc>
        <w:tc>
          <w:tcPr>
            <w:tcW w:w="4395" w:type="dxa"/>
            <w:tcBorders>
              <w:top w:val="single" w:sz="4" w:space="0" w:color="000000"/>
              <w:left w:val="single" w:sz="4" w:space="0" w:color="000000"/>
              <w:bottom w:val="single" w:sz="4" w:space="0" w:color="000000"/>
            </w:tcBorders>
            <w:shd w:val="clear" w:color="auto" w:fill="auto"/>
          </w:tcPr>
          <w:p w:rsidR="00520A02" w:rsidRPr="00476D61" w:rsidRDefault="00600927" w:rsidP="00256763">
            <w:pPr>
              <w:jc w:val="both"/>
            </w:pPr>
            <w:r w:rsidRPr="00476D61">
              <w:t>Аппликация. Тема: «Лес весной». Программные задачи: развитие представлений о весеннем времени года, сезонных изменениях; формирование навыка использования природного и бросового материала для создания композиции, умений аккуратно изготавливать аппликацию.</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20A02" w:rsidRPr="00476D61" w:rsidRDefault="00544965" w:rsidP="00256763">
            <w:pPr>
              <w:jc w:val="center"/>
              <w:rPr>
                <w:szCs w:val="28"/>
              </w:rPr>
            </w:pPr>
            <w:r w:rsidRPr="00476D61">
              <w:rPr>
                <w:szCs w:val="28"/>
              </w:rPr>
              <w:t>Т.Н.Доронова «Обучение детей 2-4 лет рисованию, лепке, аппликации в игре». – С</w:t>
            </w:r>
            <w:r w:rsidR="00D5082B">
              <w:rPr>
                <w:szCs w:val="28"/>
              </w:rPr>
              <w:t>.</w:t>
            </w:r>
            <w:r w:rsidR="000D1019">
              <w:rPr>
                <w:szCs w:val="28"/>
              </w:rPr>
              <w:t>131</w:t>
            </w:r>
          </w:p>
        </w:tc>
      </w:tr>
      <w:tr w:rsidR="00520A02" w:rsidRPr="00476D61" w:rsidTr="003802F2">
        <w:trPr>
          <w:gridAfter w:val="8"/>
          <w:wAfter w:w="15968" w:type="dxa"/>
          <w:trHeight w:val="877"/>
        </w:trPr>
        <w:tc>
          <w:tcPr>
            <w:tcW w:w="959" w:type="dxa"/>
            <w:vMerge/>
            <w:tcBorders>
              <w:left w:val="single" w:sz="4" w:space="0" w:color="auto"/>
              <w:right w:val="single" w:sz="4" w:space="0" w:color="auto"/>
            </w:tcBorders>
            <w:textDirection w:val="btLr"/>
          </w:tcPr>
          <w:p w:rsidR="00520A02" w:rsidRPr="00476D61" w:rsidRDefault="00520A02" w:rsidP="00BF1718">
            <w:pPr>
              <w:ind w:left="113" w:right="113"/>
              <w:jc w:val="center"/>
              <w:rPr>
                <w:b/>
                <w:szCs w:val="28"/>
              </w:rPr>
            </w:pPr>
          </w:p>
        </w:tc>
        <w:tc>
          <w:tcPr>
            <w:tcW w:w="1134" w:type="dxa"/>
            <w:tcBorders>
              <w:top w:val="single" w:sz="4" w:space="0" w:color="000000"/>
              <w:left w:val="single" w:sz="4" w:space="0" w:color="auto"/>
              <w:bottom w:val="single" w:sz="4" w:space="0" w:color="000000"/>
            </w:tcBorders>
            <w:shd w:val="clear" w:color="auto" w:fill="auto"/>
          </w:tcPr>
          <w:p w:rsidR="00520A02" w:rsidRPr="00476D61" w:rsidRDefault="00104D71" w:rsidP="00256763">
            <w:pPr>
              <w:jc w:val="center"/>
              <w:rPr>
                <w:b/>
                <w:szCs w:val="28"/>
              </w:rPr>
            </w:pPr>
            <w:r w:rsidRPr="00476D61">
              <w:rPr>
                <w:b/>
                <w:szCs w:val="28"/>
              </w:rPr>
              <w:t>3</w:t>
            </w:r>
          </w:p>
        </w:tc>
        <w:tc>
          <w:tcPr>
            <w:tcW w:w="1984" w:type="dxa"/>
            <w:tcBorders>
              <w:top w:val="single" w:sz="4" w:space="0" w:color="000000"/>
              <w:left w:val="single" w:sz="4" w:space="0" w:color="000000"/>
              <w:bottom w:val="single" w:sz="4" w:space="0" w:color="000000"/>
            </w:tcBorders>
            <w:shd w:val="clear" w:color="auto" w:fill="auto"/>
          </w:tcPr>
          <w:p w:rsidR="00520A02" w:rsidRPr="00476D61" w:rsidRDefault="00B14C57" w:rsidP="00256763">
            <w:pPr>
              <w:jc w:val="center"/>
              <w:rPr>
                <w:b/>
                <w:szCs w:val="28"/>
              </w:rPr>
            </w:pPr>
            <w:r w:rsidRPr="00476D61">
              <w:rPr>
                <w:b/>
                <w:szCs w:val="28"/>
              </w:rPr>
              <w:t>«</w:t>
            </w:r>
            <w:r w:rsidR="008B2DCA" w:rsidRPr="00476D61">
              <w:rPr>
                <w:b/>
                <w:szCs w:val="28"/>
              </w:rPr>
              <w:t>Посуда</w:t>
            </w:r>
            <w:r w:rsidRPr="00476D61">
              <w:rPr>
                <w:b/>
                <w:szCs w:val="28"/>
              </w:rPr>
              <w:t>»</w:t>
            </w:r>
          </w:p>
        </w:tc>
        <w:tc>
          <w:tcPr>
            <w:tcW w:w="4395" w:type="dxa"/>
            <w:tcBorders>
              <w:top w:val="single" w:sz="4" w:space="0" w:color="000000"/>
              <w:left w:val="single" w:sz="4" w:space="0" w:color="000000"/>
              <w:bottom w:val="single" w:sz="4" w:space="0" w:color="000000"/>
            </w:tcBorders>
            <w:shd w:val="clear" w:color="auto" w:fill="auto"/>
          </w:tcPr>
          <w:p w:rsidR="00520A02" w:rsidRPr="00476D61" w:rsidRDefault="00600927" w:rsidP="00256763">
            <w:pPr>
              <w:jc w:val="both"/>
            </w:pPr>
            <w:r w:rsidRPr="00476D61">
              <w:t xml:space="preserve">Рисование. Тема: «Тарелочка для Даши». Программные задачи: развитие умений выполнять формообразующие движения в соответствии с нанесённым контуром, освоение приёма </w:t>
            </w:r>
            <w:proofErr w:type="gramStart"/>
            <w:r w:rsidRPr="00476D61">
              <w:t>тычка</w:t>
            </w:r>
            <w:proofErr w:type="gramEnd"/>
            <w:r w:rsidRPr="00476D61">
              <w:t>; развитие представлений о посуде, мелкой моторики.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20A02" w:rsidRPr="00476D61" w:rsidRDefault="00544965" w:rsidP="00256763">
            <w:pPr>
              <w:jc w:val="center"/>
              <w:rPr>
                <w:szCs w:val="28"/>
              </w:rPr>
            </w:pPr>
            <w:r w:rsidRPr="00476D61">
              <w:rPr>
                <w:szCs w:val="28"/>
              </w:rPr>
              <w:t>Т.Н.Доронова «Обучение детей 2-4 лет рисованию, лепке, аппликации в игре». – С</w:t>
            </w:r>
            <w:r w:rsidR="00D5082B">
              <w:rPr>
                <w:szCs w:val="28"/>
              </w:rPr>
              <w:t>.</w:t>
            </w:r>
            <w:r w:rsidR="000D1019">
              <w:rPr>
                <w:szCs w:val="28"/>
              </w:rPr>
              <w:t>73</w:t>
            </w:r>
          </w:p>
        </w:tc>
      </w:tr>
      <w:tr w:rsidR="00520A02" w:rsidRPr="00476D61" w:rsidTr="003802F2">
        <w:trPr>
          <w:gridAfter w:val="8"/>
          <w:wAfter w:w="15968" w:type="dxa"/>
          <w:trHeight w:val="877"/>
        </w:trPr>
        <w:tc>
          <w:tcPr>
            <w:tcW w:w="959" w:type="dxa"/>
            <w:vMerge/>
            <w:tcBorders>
              <w:left w:val="single" w:sz="4" w:space="0" w:color="auto"/>
              <w:bottom w:val="single" w:sz="4" w:space="0" w:color="auto"/>
              <w:right w:val="single" w:sz="4" w:space="0" w:color="auto"/>
            </w:tcBorders>
            <w:textDirection w:val="btLr"/>
          </w:tcPr>
          <w:p w:rsidR="00520A02" w:rsidRPr="00476D61" w:rsidRDefault="00520A02" w:rsidP="00BF1718">
            <w:pPr>
              <w:ind w:left="113" w:right="113"/>
              <w:jc w:val="center"/>
              <w:rPr>
                <w:b/>
                <w:szCs w:val="28"/>
              </w:rPr>
            </w:pPr>
          </w:p>
        </w:tc>
        <w:tc>
          <w:tcPr>
            <w:tcW w:w="1134" w:type="dxa"/>
            <w:tcBorders>
              <w:top w:val="single" w:sz="4" w:space="0" w:color="000000"/>
              <w:left w:val="single" w:sz="4" w:space="0" w:color="auto"/>
              <w:bottom w:val="single" w:sz="4" w:space="0" w:color="000000"/>
            </w:tcBorders>
            <w:shd w:val="clear" w:color="auto" w:fill="auto"/>
          </w:tcPr>
          <w:p w:rsidR="00520A02" w:rsidRPr="00476D61" w:rsidRDefault="00104D71" w:rsidP="00256763">
            <w:pPr>
              <w:jc w:val="center"/>
              <w:rPr>
                <w:b/>
                <w:szCs w:val="28"/>
              </w:rPr>
            </w:pPr>
            <w:r w:rsidRPr="00476D61">
              <w:rPr>
                <w:b/>
                <w:szCs w:val="28"/>
              </w:rPr>
              <w:t>4</w:t>
            </w:r>
          </w:p>
        </w:tc>
        <w:tc>
          <w:tcPr>
            <w:tcW w:w="1984" w:type="dxa"/>
            <w:tcBorders>
              <w:top w:val="single" w:sz="4" w:space="0" w:color="000000"/>
              <w:left w:val="single" w:sz="4" w:space="0" w:color="000000"/>
              <w:bottom w:val="single" w:sz="4" w:space="0" w:color="000000"/>
            </w:tcBorders>
            <w:shd w:val="clear" w:color="auto" w:fill="auto"/>
          </w:tcPr>
          <w:p w:rsidR="00520A02" w:rsidRPr="00476D61" w:rsidRDefault="00B14C57" w:rsidP="00256763">
            <w:pPr>
              <w:jc w:val="center"/>
              <w:rPr>
                <w:b/>
                <w:szCs w:val="28"/>
              </w:rPr>
            </w:pPr>
            <w:r w:rsidRPr="00476D61">
              <w:rPr>
                <w:b/>
                <w:szCs w:val="28"/>
              </w:rPr>
              <w:t>«</w:t>
            </w:r>
            <w:r w:rsidR="008B2DCA" w:rsidRPr="00476D61">
              <w:rPr>
                <w:b/>
                <w:szCs w:val="28"/>
              </w:rPr>
              <w:t>Продукты</w:t>
            </w:r>
            <w:r w:rsidRPr="00476D61">
              <w:rPr>
                <w:b/>
                <w:szCs w:val="28"/>
              </w:rPr>
              <w:t>»</w:t>
            </w:r>
          </w:p>
        </w:tc>
        <w:tc>
          <w:tcPr>
            <w:tcW w:w="4395" w:type="dxa"/>
            <w:tcBorders>
              <w:top w:val="single" w:sz="4" w:space="0" w:color="000000"/>
              <w:left w:val="single" w:sz="4" w:space="0" w:color="000000"/>
              <w:bottom w:val="single" w:sz="4" w:space="0" w:color="000000"/>
            </w:tcBorders>
            <w:shd w:val="clear" w:color="auto" w:fill="auto"/>
          </w:tcPr>
          <w:p w:rsidR="00520A02" w:rsidRPr="00476D61" w:rsidRDefault="00600927" w:rsidP="00256763">
            <w:pPr>
              <w:jc w:val="both"/>
            </w:pPr>
            <w:r w:rsidRPr="00476D61">
              <w:t xml:space="preserve">Аппликация. Тема: </w:t>
            </w:r>
            <w:r w:rsidR="00544965" w:rsidRPr="00476D61">
              <w:t>«Лакомства для Мишутки». Программные задачи: освоение способа использования бросового материала (фантиков, обёрток) для создания аппликативной композиции; развитие мелкой моторики; развитие представлений о полезных и вредных продуктах.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20A02" w:rsidRPr="00476D61" w:rsidRDefault="00544965" w:rsidP="00256763">
            <w:pPr>
              <w:jc w:val="center"/>
              <w:rPr>
                <w:szCs w:val="28"/>
              </w:rPr>
            </w:pPr>
            <w:r w:rsidRPr="00476D61">
              <w:rPr>
                <w:szCs w:val="28"/>
              </w:rPr>
              <w:t>Т.Н.Доронова «Обучение детей 2-4 лет рисованию, лепке, аппликации в игре». – С</w:t>
            </w:r>
            <w:r w:rsidR="00D5082B">
              <w:rPr>
                <w:szCs w:val="28"/>
              </w:rPr>
              <w:t>.</w:t>
            </w:r>
            <w:r w:rsidR="000D1019">
              <w:rPr>
                <w:szCs w:val="28"/>
              </w:rPr>
              <w:t>115</w:t>
            </w:r>
          </w:p>
        </w:tc>
      </w:tr>
      <w:tr w:rsidR="00520A02" w:rsidRPr="00476D61" w:rsidTr="003802F2">
        <w:trPr>
          <w:gridAfter w:val="8"/>
          <w:wAfter w:w="15968" w:type="dxa"/>
          <w:trHeight w:val="877"/>
        </w:trPr>
        <w:tc>
          <w:tcPr>
            <w:tcW w:w="959" w:type="dxa"/>
            <w:vMerge w:val="restart"/>
            <w:tcBorders>
              <w:top w:val="single" w:sz="4" w:space="0" w:color="auto"/>
              <w:left w:val="single" w:sz="4" w:space="0" w:color="auto"/>
              <w:right w:val="single" w:sz="4" w:space="0" w:color="auto"/>
            </w:tcBorders>
            <w:textDirection w:val="btLr"/>
          </w:tcPr>
          <w:p w:rsidR="00520A02" w:rsidRPr="00476D61" w:rsidRDefault="00520A02" w:rsidP="00BF1718">
            <w:pPr>
              <w:ind w:left="113" w:right="113"/>
              <w:jc w:val="center"/>
              <w:rPr>
                <w:b/>
                <w:szCs w:val="28"/>
              </w:rPr>
            </w:pPr>
            <w:r w:rsidRPr="00476D61">
              <w:rPr>
                <w:b/>
                <w:szCs w:val="28"/>
              </w:rPr>
              <w:t>апрель</w:t>
            </w:r>
          </w:p>
        </w:tc>
        <w:tc>
          <w:tcPr>
            <w:tcW w:w="1134" w:type="dxa"/>
            <w:tcBorders>
              <w:top w:val="single" w:sz="4" w:space="0" w:color="000000"/>
              <w:left w:val="single" w:sz="4" w:space="0" w:color="auto"/>
              <w:bottom w:val="single" w:sz="4" w:space="0" w:color="000000"/>
            </w:tcBorders>
            <w:shd w:val="clear" w:color="auto" w:fill="auto"/>
          </w:tcPr>
          <w:p w:rsidR="00520A02" w:rsidRPr="00476D61" w:rsidRDefault="00104D71" w:rsidP="00256763">
            <w:pPr>
              <w:jc w:val="center"/>
              <w:rPr>
                <w:b/>
                <w:szCs w:val="28"/>
              </w:rPr>
            </w:pPr>
            <w:r w:rsidRPr="00476D61">
              <w:rPr>
                <w:b/>
                <w:szCs w:val="28"/>
              </w:rPr>
              <w:t>1</w:t>
            </w:r>
          </w:p>
        </w:tc>
        <w:tc>
          <w:tcPr>
            <w:tcW w:w="1984" w:type="dxa"/>
            <w:tcBorders>
              <w:top w:val="single" w:sz="4" w:space="0" w:color="000000"/>
              <w:left w:val="single" w:sz="4" w:space="0" w:color="000000"/>
              <w:bottom w:val="single" w:sz="4" w:space="0" w:color="000000"/>
            </w:tcBorders>
            <w:shd w:val="clear" w:color="auto" w:fill="auto"/>
          </w:tcPr>
          <w:p w:rsidR="00520A02" w:rsidRPr="00476D61" w:rsidRDefault="00B14C57" w:rsidP="00B14C57">
            <w:pPr>
              <w:jc w:val="center"/>
              <w:rPr>
                <w:b/>
                <w:szCs w:val="28"/>
              </w:rPr>
            </w:pPr>
            <w:r w:rsidRPr="00476D61">
              <w:rPr>
                <w:b/>
                <w:szCs w:val="28"/>
              </w:rPr>
              <w:t>«Осторожно: огонь!»</w:t>
            </w:r>
          </w:p>
        </w:tc>
        <w:tc>
          <w:tcPr>
            <w:tcW w:w="4395" w:type="dxa"/>
            <w:tcBorders>
              <w:top w:val="single" w:sz="4" w:space="0" w:color="000000"/>
              <w:left w:val="single" w:sz="4" w:space="0" w:color="000000"/>
              <w:bottom w:val="single" w:sz="4" w:space="0" w:color="000000"/>
            </w:tcBorders>
            <w:shd w:val="clear" w:color="auto" w:fill="auto"/>
          </w:tcPr>
          <w:p w:rsidR="00520A02" w:rsidRPr="00476D61" w:rsidRDefault="00600927" w:rsidP="00256763">
            <w:pPr>
              <w:jc w:val="both"/>
            </w:pPr>
            <w:r w:rsidRPr="00476D61">
              <w:t>Рисование.</w:t>
            </w:r>
            <w:r w:rsidR="00544965" w:rsidRPr="00476D61">
              <w:t xml:space="preserve"> Тема: «Кошкин дом». Программные задачи: формирование умения наносить кистью линии в соответствии с образцом, развитие навыков аккуратной работы, слухового внимания, представления о пожарной безопасности.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20A02" w:rsidRPr="00476D61" w:rsidRDefault="00544965" w:rsidP="00256763">
            <w:pPr>
              <w:jc w:val="center"/>
              <w:rPr>
                <w:szCs w:val="28"/>
              </w:rPr>
            </w:pPr>
            <w:r w:rsidRPr="00476D61">
              <w:rPr>
                <w:szCs w:val="28"/>
              </w:rPr>
              <w:t>Т.Н.Доронова «Обучение детей 2-4 лет рисованию, лепке, аппликации в игре». – С</w:t>
            </w:r>
            <w:r w:rsidR="00D5082B">
              <w:rPr>
                <w:szCs w:val="28"/>
              </w:rPr>
              <w:t>.</w:t>
            </w:r>
            <w:r w:rsidR="000D1019">
              <w:rPr>
                <w:szCs w:val="28"/>
              </w:rPr>
              <w:t>86</w:t>
            </w:r>
          </w:p>
        </w:tc>
      </w:tr>
      <w:tr w:rsidR="00520A02" w:rsidRPr="00476D61" w:rsidTr="003802F2">
        <w:trPr>
          <w:gridAfter w:val="8"/>
          <w:wAfter w:w="15968" w:type="dxa"/>
          <w:trHeight w:val="877"/>
        </w:trPr>
        <w:tc>
          <w:tcPr>
            <w:tcW w:w="959" w:type="dxa"/>
            <w:vMerge/>
            <w:tcBorders>
              <w:left w:val="single" w:sz="4" w:space="0" w:color="auto"/>
              <w:right w:val="single" w:sz="4" w:space="0" w:color="auto"/>
            </w:tcBorders>
            <w:textDirection w:val="btLr"/>
          </w:tcPr>
          <w:p w:rsidR="00520A02" w:rsidRPr="00476D61" w:rsidRDefault="00520A02" w:rsidP="00BF1718">
            <w:pPr>
              <w:ind w:left="113" w:right="113"/>
              <w:jc w:val="center"/>
              <w:rPr>
                <w:b/>
                <w:szCs w:val="28"/>
              </w:rPr>
            </w:pPr>
          </w:p>
        </w:tc>
        <w:tc>
          <w:tcPr>
            <w:tcW w:w="1134" w:type="dxa"/>
            <w:tcBorders>
              <w:top w:val="single" w:sz="4" w:space="0" w:color="000000"/>
              <w:left w:val="single" w:sz="4" w:space="0" w:color="auto"/>
              <w:bottom w:val="single" w:sz="4" w:space="0" w:color="000000"/>
            </w:tcBorders>
            <w:shd w:val="clear" w:color="auto" w:fill="auto"/>
          </w:tcPr>
          <w:p w:rsidR="00520A02" w:rsidRPr="00476D61" w:rsidRDefault="00104D71" w:rsidP="00256763">
            <w:pPr>
              <w:jc w:val="center"/>
              <w:rPr>
                <w:b/>
                <w:szCs w:val="28"/>
              </w:rPr>
            </w:pPr>
            <w:r w:rsidRPr="00476D61">
              <w:rPr>
                <w:b/>
                <w:szCs w:val="28"/>
              </w:rPr>
              <w:t>2</w:t>
            </w:r>
          </w:p>
        </w:tc>
        <w:tc>
          <w:tcPr>
            <w:tcW w:w="1984" w:type="dxa"/>
            <w:tcBorders>
              <w:top w:val="single" w:sz="4" w:space="0" w:color="000000"/>
              <w:left w:val="single" w:sz="4" w:space="0" w:color="000000"/>
              <w:bottom w:val="single" w:sz="4" w:space="0" w:color="000000"/>
            </w:tcBorders>
            <w:shd w:val="clear" w:color="auto" w:fill="auto"/>
          </w:tcPr>
          <w:p w:rsidR="00520A02" w:rsidRPr="00476D61" w:rsidRDefault="00B14C57" w:rsidP="00B14C57">
            <w:pPr>
              <w:jc w:val="center"/>
              <w:rPr>
                <w:b/>
                <w:szCs w:val="28"/>
              </w:rPr>
            </w:pPr>
            <w:r w:rsidRPr="00476D61">
              <w:rPr>
                <w:b/>
                <w:szCs w:val="28"/>
              </w:rPr>
              <w:t>«Весенняя одежда»</w:t>
            </w:r>
          </w:p>
        </w:tc>
        <w:tc>
          <w:tcPr>
            <w:tcW w:w="4395" w:type="dxa"/>
            <w:tcBorders>
              <w:top w:val="single" w:sz="4" w:space="0" w:color="000000"/>
              <w:left w:val="single" w:sz="4" w:space="0" w:color="000000"/>
              <w:bottom w:val="single" w:sz="4" w:space="0" w:color="000000"/>
            </w:tcBorders>
            <w:shd w:val="clear" w:color="auto" w:fill="auto"/>
          </w:tcPr>
          <w:p w:rsidR="00520A02" w:rsidRPr="00476D61" w:rsidRDefault="00600927" w:rsidP="00256763">
            <w:pPr>
              <w:jc w:val="both"/>
            </w:pPr>
            <w:r w:rsidRPr="00476D61">
              <w:t>Аппликация.</w:t>
            </w:r>
            <w:r w:rsidR="00544965" w:rsidRPr="00476D61">
              <w:t xml:space="preserve"> Тема: «</w:t>
            </w:r>
            <w:r w:rsidR="00594ACF" w:rsidRPr="00476D61">
              <w:t>Плащ для Дуси». Программные задачи: активизация и пополнение представлений о весенней одежде, развитие навыков аккуратного наклеивания готовых форм в соответствии с силуэтом; развитие мелкой моторики.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20A02" w:rsidRPr="00476D61" w:rsidRDefault="00544965" w:rsidP="00256763">
            <w:pPr>
              <w:jc w:val="center"/>
              <w:rPr>
                <w:szCs w:val="28"/>
              </w:rPr>
            </w:pPr>
            <w:r w:rsidRPr="00476D61">
              <w:rPr>
                <w:szCs w:val="28"/>
              </w:rPr>
              <w:t>Т.Н.Доронова «Обучение детей 2-4 лет рисованию, лепке, аппликации в игре». – С</w:t>
            </w:r>
            <w:r w:rsidR="00D5082B">
              <w:rPr>
                <w:szCs w:val="28"/>
              </w:rPr>
              <w:t>.</w:t>
            </w:r>
            <w:r w:rsidR="000D1019">
              <w:rPr>
                <w:szCs w:val="28"/>
              </w:rPr>
              <w:t>118</w:t>
            </w:r>
          </w:p>
        </w:tc>
      </w:tr>
      <w:tr w:rsidR="00520A02" w:rsidRPr="00476D61" w:rsidTr="003802F2">
        <w:trPr>
          <w:gridAfter w:val="8"/>
          <w:wAfter w:w="15968" w:type="dxa"/>
          <w:trHeight w:val="877"/>
        </w:trPr>
        <w:tc>
          <w:tcPr>
            <w:tcW w:w="959" w:type="dxa"/>
            <w:vMerge/>
            <w:tcBorders>
              <w:left w:val="single" w:sz="4" w:space="0" w:color="auto"/>
              <w:right w:val="single" w:sz="4" w:space="0" w:color="auto"/>
            </w:tcBorders>
            <w:textDirection w:val="btLr"/>
          </w:tcPr>
          <w:p w:rsidR="00520A02" w:rsidRPr="00476D61" w:rsidRDefault="00520A02" w:rsidP="00BF1718">
            <w:pPr>
              <w:ind w:left="113" w:right="113"/>
              <w:jc w:val="center"/>
              <w:rPr>
                <w:b/>
                <w:szCs w:val="28"/>
              </w:rPr>
            </w:pPr>
          </w:p>
        </w:tc>
        <w:tc>
          <w:tcPr>
            <w:tcW w:w="1134" w:type="dxa"/>
            <w:tcBorders>
              <w:top w:val="single" w:sz="4" w:space="0" w:color="000000"/>
              <w:left w:val="single" w:sz="4" w:space="0" w:color="auto"/>
              <w:bottom w:val="single" w:sz="4" w:space="0" w:color="000000"/>
            </w:tcBorders>
            <w:shd w:val="clear" w:color="auto" w:fill="auto"/>
          </w:tcPr>
          <w:p w:rsidR="00520A02" w:rsidRPr="00476D61" w:rsidRDefault="00104D71" w:rsidP="00256763">
            <w:pPr>
              <w:jc w:val="center"/>
              <w:rPr>
                <w:b/>
                <w:szCs w:val="28"/>
              </w:rPr>
            </w:pPr>
            <w:r w:rsidRPr="00476D61">
              <w:rPr>
                <w:b/>
                <w:szCs w:val="28"/>
              </w:rPr>
              <w:t>3</w:t>
            </w:r>
          </w:p>
        </w:tc>
        <w:tc>
          <w:tcPr>
            <w:tcW w:w="1984" w:type="dxa"/>
            <w:tcBorders>
              <w:top w:val="single" w:sz="4" w:space="0" w:color="000000"/>
              <w:left w:val="single" w:sz="4" w:space="0" w:color="000000"/>
              <w:bottom w:val="single" w:sz="4" w:space="0" w:color="000000"/>
            </w:tcBorders>
            <w:shd w:val="clear" w:color="auto" w:fill="auto"/>
          </w:tcPr>
          <w:p w:rsidR="00520A02" w:rsidRPr="00476D61" w:rsidRDefault="00B14C57" w:rsidP="00256763">
            <w:pPr>
              <w:jc w:val="center"/>
              <w:rPr>
                <w:b/>
                <w:szCs w:val="28"/>
              </w:rPr>
            </w:pPr>
            <w:r w:rsidRPr="00476D61">
              <w:rPr>
                <w:b/>
                <w:szCs w:val="28"/>
              </w:rPr>
              <w:t>«Весенняя обувь»</w:t>
            </w:r>
          </w:p>
        </w:tc>
        <w:tc>
          <w:tcPr>
            <w:tcW w:w="4395" w:type="dxa"/>
            <w:tcBorders>
              <w:top w:val="single" w:sz="4" w:space="0" w:color="000000"/>
              <w:left w:val="single" w:sz="4" w:space="0" w:color="000000"/>
              <w:bottom w:val="single" w:sz="4" w:space="0" w:color="000000"/>
            </w:tcBorders>
            <w:shd w:val="clear" w:color="auto" w:fill="auto"/>
          </w:tcPr>
          <w:p w:rsidR="00520A02" w:rsidRPr="00476D61" w:rsidRDefault="00600927" w:rsidP="00256763">
            <w:pPr>
              <w:jc w:val="both"/>
            </w:pPr>
            <w:r w:rsidRPr="00476D61">
              <w:t>Рисован</w:t>
            </w:r>
            <w:r w:rsidR="00515BAB" w:rsidRPr="00476D61">
              <w:t>и</w:t>
            </w:r>
            <w:r w:rsidRPr="00476D61">
              <w:t>е.</w:t>
            </w:r>
            <w:r w:rsidR="00515BAB" w:rsidRPr="00476D61">
              <w:t xml:space="preserve"> Тема: «Резиновые сапожки». Программные задачи: активизация и пополнение представлений о весенней обуви, развитие навыков закрашивания силуэта изображения, не выходя за пределы контура; развитие мелкой моторики.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20A02" w:rsidRPr="00476D61" w:rsidRDefault="00544965" w:rsidP="00256763">
            <w:pPr>
              <w:jc w:val="center"/>
              <w:rPr>
                <w:szCs w:val="28"/>
              </w:rPr>
            </w:pPr>
            <w:r w:rsidRPr="00476D61">
              <w:rPr>
                <w:szCs w:val="28"/>
              </w:rPr>
              <w:t>Т.Н.Доронова «Обучение детей 2-4 лет рисованию, лепке, аппликации в игре». – С</w:t>
            </w:r>
            <w:r w:rsidR="00D5082B">
              <w:rPr>
                <w:szCs w:val="28"/>
              </w:rPr>
              <w:t>.</w:t>
            </w:r>
            <w:r w:rsidR="000D1019">
              <w:rPr>
                <w:szCs w:val="28"/>
              </w:rPr>
              <w:t>75</w:t>
            </w:r>
          </w:p>
        </w:tc>
      </w:tr>
      <w:tr w:rsidR="00520A02" w:rsidRPr="00476D61" w:rsidTr="003802F2">
        <w:trPr>
          <w:gridAfter w:val="8"/>
          <w:wAfter w:w="15968" w:type="dxa"/>
          <w:trHeight w:val="877"/>
        </w:trPr>
        <w:tc>
          <w:tcPr>
            <w:tcW w:w="959" w:type="dxa"/>
            <w:vMerge/>
            <w:tcBorders>
              <w:left w:val="single" w:sz="4" w:space="0" w:color="auto"/>
              <w:bottom w:val="single" w:sz="4" w:space="0" w:color="auto"/>
              <w:right w:val="single" w:sz="4" w:space="0" w:color="auto"/>
            </w:tcBorders>
            <w:textDirection w:val="btLr"/>
          </w:tcPr>
          <w:p w:rsidR="00520A02" w:rsidRPr="00476D61" w:rsidRDefault="00520A02" w:rsidP="00BF1718">
            <w:pPr>
              <w:ind w:left="113" w:right="113"/>
              <w:jc w:val="center"/>
              <w:rPr>
                <w:b/>
                <w:szCs w:val="28"/>
              </w:rPr>
            </w:pPr>
          </w:p>
        </w:tc>
        <w:tc>
          <w:tcPr>
            <w:tcW w:w="1134" w:type="dxa"/>
            <w:tcBorders>
              <w:top w:val="single" w:sz="4" w:space="0" w:color="000000"/>
              <w:left w:val="single" w:sz="4" w:space="0" w:color="auto"/>
              <w:bottom w:val="single" w:sz="4" w:space="0" w:color="000000"/>
            </w:tcBorders>
            <w:shd w:val="clear" w:color="auto" w:fill="auto"/>
          </w:tcPr>
          <w:p w:rsidR="00520A02" w:rsidRPr="00476D61" w:rsidRDefault="00791868" w:rsidP="00256763">
            <w:pPr>
              <w:jc w:val="center"/>
              <w:rPr>
                <w:b/>
                <w:szCs w:val="28"/>
              </w:rPr>
            </w:pPr>
            <w:r w:rsidRPr="00476D61">
              <w:rPr>
                <w:b/>
                <w:szCs w:val="28"/>
              </w:rPr>
              <w:t>4</w:t>
            </w:r>
          </w:p>
        </w:tc>
        <w:tc>
          <w:tcPr>
            <w:tcW w:w="1984" w:type="dxa"/>
            <w:tcBorders>
              <w:top w:val="single" w:sz="4" w:space="0" w:color="000000"/>
              <w:left w:val="single" w:sz="4" w:space="0" w:color="000000"/>
              <w:bottom w:val="single" w:sz="4" w:space="0" w:color="000000"/>
            </w:tcBorders>
            <w:shd w:val="clear" w:color="auto" w:fill="auto"/>
          </w:tcPr>
          <w:p w:rsidR="00520A02" w:rsidRPr="00476D61" w:rsidRDefault="00B14C57" w:rsidP="00256763">
            <w:pPr>
              <w:jc w:val="center"/>
              <w:rPr>
                <w:b/>
                <w:szCs w:val="28"/>
              </w:rPr>
            </w:pPr>
            <w:r w:rsidRPr="00476D61">
              <w:rPr>
                <w:b/>
                <w:szCs w:val="28"/>
              </w:rPr>
              <w:t>«Мебель»</w:t>
            </w:r>
          </w:p>
        </w:tc>
        <w:tc>
          <w:tcPr>
            <w:tcW w:w="4395" w:type="dxa"/>
            <w:tcBorders>
              <w:top w:val="single" w:sz="4" w:space="0" w:color="000000"/>
              <w:left w:val="single" w:sz="4" w:space="0" w:color="000000"/>
              <w:bottom w:val="single" w:sz="4" w:space="0" w:color="000000"/>
            </w:tcBorders>
            <w:shd w:val="clear" w:color="auto" w:fill="auto"/>
          </w:tcPr>
          <w:p w:rsidR="00520A02" w:rsidRPr="00476D61" w:rsidRDefault="00600927" w:rsidP="00256763">
            <w:pPr>
              <w:jc w:val="both"/>
            </w:pPr>
            <w:r w:rsidRPr="00476D61">
              <w:t>Аппликация.</w:t>
            </w:r>
            <w:r w:rsidR="00FF311F" w:rsidRPr="00476D61">
              <w:t xml:space="preserve"> Тема: «Кровать для куклы». Программные задачи: развитие представлений о мебели; развитие умений составлять аппликативную композицию из геометрических форм; развитие мелкой моторики, слухового внимания.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20A02" w:rsidRPr="00476D61" w:rsidRDefault="00544965" w:rsidP="00256763">
            <w:pPr>
              <w:jc w:val="center"/>
              <w:rPr>
                <w:szCs w:val="28"/>
              </w:rPr>
            </w:pPr>
            <w:r w:rsidRPr="00476D61">
              <w:rPr>
                <w:szCs w:val="28"/>
              </w:rPr>
              <w:t>Т.Н.Доронова «Обучение детей 2-4 лет рисованию, лепке, аппликации в игре». – С</w:t>
            </w:r>
            <w:r w:rsidR="00D5082B">
              <w:rPr>
                <w:szCs w:val="28"/>
              </w:rPr>
              <w:t>.</w:t>
            </w:r>
            <w:r w:rsidR="000D1019">
              <w:rPr>
                <w:szCs w:val="28"/>
              </w:rPr>
              <w:t>116</w:t>
            </w:r>
          </w:p>
        </w:tc>
      </w:tr>
      <w:tr w:rsidR="00520A02" w:rsidRPr="00476D61" w:rsidTr="003802F2">
        <w:trPr>
          <w:gridAfter w:val="8"/>
          <w:wAfter w:w="15968" w:type="dxa"/>
          <w:trHeight w:val="877"/>
        </w:trPr>
        <w:tc>
          <w:tcPr>
            <w:tcW w:w="959" w:type="dxa"/>
            <w:vMerge w:val="restart"/>
            <w:tcBorders>
              <w:top w:val="single" w:sz="4" w:space="0" w:color="auto"/>
              <w:left w:val="single" w:sz="4" w:space="0" w:color="auto"/>
              <w:right w:val="single" w:sz="4" w:space="0" w:color="auto"/>
            </w:tcBorders>
            <w:textDirection w:val="btLr"/>
          </w:tcPr>
          <w:p w:rsidR="00520A02" w:rsidRPr="00476D61" w:rsidRDefault="00520A02" w:rsidP="00BF1718">
            <w:pPr>
              <w:ind w:left="113" w:right="113"/>
              <w:jc w:val="center"/>
              <w:rPr>
                <w:b/>
                <w:szCs w:val="28"/>
              </w:rPr>
            </w:pPr>
            <w:r w:rsidRPr="00476D61">
              <w:rPr>
                <w:b/>
                <w:szCs w:val="28"/>
              </w:rPr>
              <w:t>май</w:t>
            </w:r>
          </w:p>
        </w:tc>
        <w:tc>
          <w:tcPr>
            <w:tcW w:w="1134" w:type="dxa"/>
            <w:tcBorders>
              <w:top w:val="single" w:sz="4" w:space="0" w:color="000000"/>
              <w:left w:val="single" w:sz="4" w:space="0" w:color="auto"/>
              <w:bottom w:val="single" w:sz="4" w:space="0" w:color="000000"/>
            </w:tcBorders>
            <w:shd w:val="clear" w:color="auto" w:fill="auto"/>
          </w:tcPr>
          <w:p w:rsidR="00520A02" w:rsidRPr="00476D61" w:rsidRDefault="00791868" w:rsidP="00256763">
            <w:pPr>
              <w:jc w:val="center"/>
              <w:rPr>
                <w:b/>
                <w:szCs w:val="28"/>
              </w:rPr>
            </w:pPr>
            <w:r w:rsidRPr="00476D61">
              <w:rPr>
                <w:b/>
                <w:szCs w:val="28"/>
              </w:rPr>
              <w:t>1</w:t>
            </w:r>
          </w:p>
        </w:tc>
        <w:tc>
          <w:tcPr>
            <w:tcW w:w="1984" w:type="dxa"/>
            <w:tcBorders>
              <w:top w:val="single" w:sz="4" w:space="0" w:color="000000"/>
              <w:left w:val="single" w:sz="4" w:space="0" w:color="000000"/>
              <w:bottom w:val="single" w:sz="4" w:space="0" w:color="000000"/>
            </w:tcBorders>
            <w:shd w:val="clear" w:color="auto" w:fill="auto"/>
          </w:tcPr>
          <w:p w:rsidR="00520A02" w:rsidRPr="00476D61" w:rsidRDefault="00B14C57" w:rsidP="00256763">
            <w:pPr>
              <w:jc w:val="center"/>
              <w:rPr>
                <w:b/>
                <w:szCs w:val="28"/>
              </w:rPr>
            </w:pPr>
            <w:r w:rsidRPr="00476D61">
              <w:rPr>
                <w:b/>
                <w:szCs w:val="28"/>
              </w:rPr>
              <w:t>«Мой дом. Здания»</w:t>
            </w:r>
          </w:p>
        </w:tc>
        <w:tc>
          <w:tcPr>
            <w:tcW w:w="4395" w:type="dxa"/>
            <w:tcBorders>
              <w:top w:val="single" w:sz="4" w:space="0" w:color="000000"/>
              <w:left w:val="single" w:sz="4" w:space="0" w:color="000000"/>
              <w:bottom w:val="single" w:sz="4" w:space="0" w:color="000000"/>
            </w:tcBorders>
            <w:shd w:val="clear" w:color="auto" w:fill="auto"/>
          </w:tcPr>
          <w:p w:rsidR="00520A02" w:rsidRPr="00476D61" w:rsidRDefault="00600927" w:rsidP="00A74074">
            <w:pPr>
              <w:jc w:val="both"/>
            </w:pPr>
            <w:r w:rsidRPr="00476D61">
              <w:t>Рисование.</w:t>
            </w:r>
            <w:r w:rsidR="00A74074" w:rsidRPr="00476D61">
              <w:t xml:space="preserve"> Тема: «Домик Наф-нафа». Программные задачи:  развитие умений выполнять формообразующие движения в соответствии с нанесённым контуром; развитие представлений о разновидностях домов, мелкой моторики.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20A02" w:rsidRPr="00476D61" w:rsidRDefault="00544965" w:rsidP="00256763">
            <w:pPr>
              <w:jc w:val="center"/>
              <w:rPr>
                <w:szCs w:val="28"/>
              </w:rPr>
            </w:pPr>
            <w:r w:rsidRPr="00476D61">
              <w:rPr>
                <w:szCs w:val="28"/>
              </w:rPr>
              <w:t>Т.Н.Доронова «Обучение детей 2-4 лет рисованию, лепке, аппликации в игре». – С</w:t>
            </w:r>
            <w:r w:rsidR="00D5082B">
              <w:rPr>
                <w:szCs w:val="28"/>
              </w:rPr>
              <w:t>.</w:t>
            </w:r>
            <w:r w:rsidR="000D1019">
              <w:rPr>
                <w:szCs w:val="28"/>
              </w:rPr>
              <w:t>81</w:t>
            </w:r>
          </w:p>
        </w:tc>
      </w:tr>
      <w:tr w:rsidR="00520A02" w:rsidRPr="00476D61" w:rsidTr="003802F2">
        <w:trPr>
          <w:gridAfter w:val="8"/>
          <w:wAfter w:w="15968" w:type="dxa"/>
          <w:trHeight w:val="877"/>
        </w:trPr>
        <w:tc>
          <w:tcPr>
            <w:tcW w:w="959" w:type="dxa"/>
            <w:vMerge/>
            <w:tcBorders>
              <w:left w:val="single" w:sz="4" w:space="0" w:color="auto"/>
              <w:right w:val="single" w:sz="4" w:space="0" w:color="auto"/>
            </w:tcBorders>
          </w:tcPr>
          <w:p w:rsidR="00520A02" w:rsidRPr="00476D61" w:rsidRDefault="00520A02" w:rsidP="00256763">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520A02" w:rsidRPr="00476D61" w:rsidRDefault="00791868" w:rsidP="00256763">
            <w:pPr>
              <w:jc w:val="center"/>
              <w:rPr>
                <w:b/>
                <w:szCs w:val="28"/>
              </w:rPr>
            </w:pPr>
            <w:r w:rsidRPr="00476D61">
              <w:rPr>
                <w:b/>
                <w:szCs w:val="28"/>
              </w:rPr>
              <w:t>2</w:t>
            </w:r>
          </w:p>
        </w:tc>
        <w:tc>
          <w:tcPr>
            <w:tcW w:w="1984" w:type="dxa"/>
            <w:tcBorders>
              <w:top w:val="single" w:sz="4" w:space="0" w:color="000000"/>
              <w:left w:val="single" w:sz="4" w:space="0" w:color="000000"/>
              <w:bottom w:val="single" w:sz="4" w:space="0" w:color="000000"/>
            </w:tcBorders>
            <w:shd w:val="clear" w:color="auto" w:fill="auto"/>
          </w:tcPr>
          <w:p w:rsidR="00520A02" w:rsidRPr="00476D61" w:rsidRDefault="00B14C57" w:rsidP="00256763">
            <w:pPr>
              <w:jc w:val="center"/>
              <w:rPr>
                <w:b/>
                <w:szCs w:val="28"/>
              </w:rPr>
            </w:pPr>
            <w:r w:rsidRPr="00476D61">
              <w:rPr>
                <w:b/>
                <w:szCs w:val="28"/>
              </w:rPr>
              <w:t>«Деревья»</w:t>
            </w:r>
          </w:p>
        </w:tc>
        <w:tc>
          <w:tcPr>
            <w:tcW w:w="4395" w:type="dxa"/>
            <w:tcBorders>
              <w:top w:val="single" w:sz="4" w:space="0" w:color="000000"/>
              <w:left w:val="single" w:sz="4" w:space="0" w:color="000000"/>
              <w:bottom w:val="single" w:sz="4" w:space="0" w:color="000000"/>
            </w:tcBorders>
            <w:shd w:val="clear" w:color="auto" w:fill="auto"/>
          </w:tcPr>
          <w:p w:rsidR="00520A02" w:rsidRPr="00476D61" w:rsidRDefault="00600927" w:rsidP="00A74074">
            <w:pPr>
              <w:jc w:val="both"/>
            </w:pPr>
            <w:r w:rsidRPr="00476D61">
              <w:t>Аппликация.</w:t>
            </w:r>
            <w:r w:rsidR="00A74074" w:rsidRPr="00476D61">
              <w:t xml:space="preserve"> Тема:</w:t>
            </w:r>
            <w:r w:rsidR="00C1164E" w:rsidRPr="00476D61">
              <w:t xml:space="preserve"> «Березка». Программные задачи</w:t>
            </w:r>
            <w:r w:rsidR="00A74074" w:rsidRPr="00476D61">
              <w:t>: формировать умение создавать аппликативную композицию путём наклеивания готовых форм и с использованием метода обрывания; развитие аккуратности, глазомера, представлений о деревьях.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20A02" w:rsidRPr="00476D61" w:rsidRDefault="00544965" w:rsidP="00256763">
            <w:pPr>
              <w:jc w:val="center"/>
              <w:rPr>
                <w:szCs w:val="28"/>
              </w:rPr>
            </w:pPr>
            <w:r w:rsidRPr="00476D61">
              <w:rPr>
                <w:szCs w:val="28"/>
              </w:rPr>
              <w:t>Т.Н.Доронова «Обучение детей 2-4 лет рисованию, лепке, аппликации в игре». – С</w:t>
            </w:r>
            <w:r w:rsidR="00D5082B">
              <w:rPr>
                <w:szCs w:val="28"/>
              </w:rPr>
              <w:t>.</w:t>
            </w:r>
            <w:r w:rsidR="000D1019">
              <w:rPr>
                <w:szCs w:val="28"/>
              </w:rPr>
              <w:t>128</w:t>
            </w:r>
          </w:p>
        </w:tc>
      </w:tr>
      <w:tr w:rsidR="00520A02" w:rsidRPr="00476D61" w:rsidTr="003802F2">
        <w:trPr>
          <w:gridAfter w:val="8"/>
          <w:wAfter w:w="15968" w:type="dxa"/>
          <w:trHeight w:val="877"/>
        </w:trPr>
        <w:tc>
          <w:tcPr>
            <w:tcW w:w="959" w:type="dxa"/>
            <w:vMerge/>
            <w:tcBorders>
              <w:left w:val="single" w:sz="4" w:space="0" w:color="auto"/>
              <w:right w:val="single" w:sz="4" w:space="0" w:color="auto"/>
            </w:tcBorders>
          </w:tcPr>
          <w:p w:rsidR="00520A02" w:rsidRPr="00476D61" w:rsidRDefault="00520A02" w:rsidP="00256763">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520A02" w:rsidRPr="00476D61" w:rsidRDefault="00791868" w:rsidP="00256763">
            <w:pPr>
              <w:jc w:val="center"/>
              <w:rPr>
                <w:b/>
                <w:szCs w:val="28"/>
              </w:rPr>
            </w:pPr>
            <w:r w:rsidRPr="00476D61">
              <w:rPr>
                <w:b/>
                <w:szCs w:val="28"/>
              </w:rPr>
              <w:t>3</w:t>
            </w:r>
          </w:p>
        </w:tc>
        <w:tc>
          <w:tcPr>
            <w:tcW w:w="1984" w:type="dxa"/>
            <w:tcBorders>
              <w:top w:val="single" w:sz="4" w:space="0" w:color="000000"/>
              <w:left w:val="single" w:sz="4" w:space="0" w:color="000000"/>
              <w:bottom w:val="single" w:sz="4" w:space="0" w:color="000000"/>
            </w:tcBorders>
            <w:shd w:val="clear" w:color="auto" w:fill="auto"/>
          </w:tcPr>
          <w:p w:rsidR="00520A02" w:rsidRPr="00476D61" w:rsidRDefault="00B14C57" w:rsidP="00256763">
            <w:pPr>
              <w:jc w:val="center"/>
              <w:rPr>
                <w:b/>
                <w:szCs w:val="28"/>
              </w:rPr>
            </w:pPr>
            <w:r w:rsidRPr="00476D61">
              <w:rPr>
                <w:b/>
                <w:szCs w:val="28"/>
              </w:rPr>
              <w:t>«Кустарники»</w:t>
            </w:r>
          </w:p>
        </w:tc>
        <w:tc>
          <w:tcPr>
            <w:tcW w:w="4395" w:type="dxa"/>
            <w:tcBorders>
              <w:top w:val="single" w:sz="4" w:space="0" w:color="000000"/>
              <w:left w:val="single" w:sz="4" w:space="0" w:color="000000"/>
              <w:bottom w:val="single" w:sz="4" w:space="0" w:color="000000"/>
            </w:tcBorders>
            <w:shd w:val="clear" w:color="auto" w:fill="auto"/>
          </w:tcPr>
          <w:p w:rsidR="00520A02" w:rsidRPr="00476D61" w:rsidRDefault="00600927" w:rsidP="00C1164E">
            <w:pPr>
              <w:jc w:val="both"/>
            </w:pPr>
            <w:r w:rsidRPr="00476D61">
              <w:t>Рисование.</w:t>
            </w:r>
            <w:r w:rsidR="00A74074" w:rsidRPr="00476D61">
              <w:t xml:space="preserve"> Тема: «Смородиновый куст»</w:t>
            </w:r>
            <w:r w:rsidR="00C1164E" w:rsidRPr="00476D61">
              <w:t>. Программные задачи:  развитие представлений о кустарниках; развитие умений выполнять формообразующие движения кистью и карандашами, проводить вертикальные и горизонтальные линии.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20A02" w:rsidRPr="00476D61" w:rsidRDefault="00544965" w:rsidP="00256763">
            <w:pPr>
              <w:jc w:val="center"/>
              <w:rPr>
                <w:szCs w:val="28"/>
              </w:rPr>
            </w:pPr>
            <w:r w:rsidRPr="00476D61">
              <w:rPr>
                <w:szCs w:val="28"/>
              </w:rPr>
              <w:t>Т.Н.Доронова «Обучение детей 2-4 лет рисованию, лепке, аппликации в игре». – С</w:t>
            </w:r>
            <w:r w:rsidR="00D5082B">
              <w:rPr>
                <w:szCs w:val="28"/>
              </w:rPr>
              <w:t>.</w:t>
            </w:r>
            <w:r w:rsidR="000D1019">
              <w:rPr>
                <w:szCs w:val="28"/>
              </w:rPr>
              <w:t>76</w:t>
            </w:r>
          </w:p>
        </w:tc>
      </w:tr>
      <w:tr w:rsidR="00520A02" w:rsidRPr="00476D61" w:rsidTr="003802F2">
        <w:trPr>
          <w:gridAfter w:val="8"/>
          <w:wAfter w:w="15968" w:type="dxa"/>
          <w:trHeight w:val="877"/>
        </w:trPr>
        <w:tc>
          <w:tcPr>
            <w:tcW w:w="959" w:type="dxa"/>
            <w:vMerge/>
            <w:tcBorders>
              <w:left w:val="single" w:sz="4" w:space="0" w:color="auto"/>
              <w:bottom w:val="single" w:sz="4" w:space="0" w:color="auto"/>
              <w:right w:val="single" w:sz="4" w:space="0" w:color="auto"/>
            </w:tcBorders>
          </w:tcPr>
          <w:p w:rsidR="00520A02" w:rsidRPr="00476D61" w:rsidRDefault="00520A02" w:rsidP="00256763">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520A02" w:rsidRPr="00476D61" w:rsidRDefault="00791868" w:rsidP="00256763">
            <w:pPr>
              <w:jc w:val="center"/>
              <w:rPr>
                <w:b/>
                <w:szCs w:val="28"/>
              </w:rPr>
            </w:pPr>
            <w:r w:rsidRPr="00476D61">
              <w:rPr>
                <w:b/>
                <w:szCs w:val="28"/>
              </w:rPr>
              <w:t>4</w:t>
            </w:r>
          </w:p>
        </w:tc>
        <w:tc>
          <w:tcPr>
            <w:tcW w:w="1984" w:type="dxa"/>
            <w:tcBorders>
              <w:top w:val="single" w:sz="4" w:space="0" w:color="000000"/>
              <w:left w:val="single" w:sz="4" w:space="0" w:color="000000"/>
              <w:bottom w:val="single" w:sz="4" w:space="0" w:color="000000"/>
            </w:tcBorders>
            <w:shd w:val="clear" w:color="auto" w:fill="auto"/>
          </w:tcPr>
          <w:p w:rsidR="00520A02" w:rsidRPr="00476D61" w:rsidRDefault="00B14C57" w:rsidP="00256763">
            <w:pPr>
              <w:jc w:val="center"/>
              <w:rPr>
                <w:b/>
                <w:szCs w:val="28"/>
              </w:rPr>
            </w:pPr>
            <w:r w:rsidRPr="00476D61">
              <w:rPr>
                <w:b/>
                <w:szCs w:val="28"/>
              </w:rPr>
              <w:t>«Насекомые»</w:t>
            </w:r>
          </w:p>
        </w:tc>
        <w:tc>
          <w:tcPr>
            <w:tcW w:w="4395" w:type="dxa"/>
            <w:tcBorders>
              <w:top w:val="single" w:sz="4" w:space="0" w:color="000000"/>
              <w:left w:val="single" w:sz="4" w:space="0" w:color="000000"/>
              <w:bottom w:val="single" w:sz="4" w:space="0" w:color="000000"/>
            </w:tcBorders>
            <w:shd w:val="clear" w:color="auto" w:fill="auto"/>
          </w:tcPr>
          <w:p w:rsidR="00520A02" w:rsidRPr="00476D61" w:rsidRDefault="00600927" w:rsidP="00256763">
            <w:pPr>
              <w:jc w:val="both"/>
            </w:pPr>
            <w:r w:rsidRPr="00476D61">
              <w:t>Аппликация.</w:t>
            </w:r>
            <w:r w:rsidR="00C1164E" w:rsidRPr="00476D61">
              <w:t xml:space="preserve"> Тема: </w:t>
            </w:r>
            <w:r w:rsidR="00EF0C53" w:rsidRPr="00476D61">
              <w:t>«Бабочка». Программные задачи: научить детей составлять композицию определенного содержания из готовых фигур путем наклеивания</w:t>
            </w:r>
            <w:r w:rsidR="00EF0C53" w:rsidRPr="00476D61">
              <w:rPr>
                <w:shd w:val="clear" w:color="auto" w:fill="FFFFFF"/>
              </w:rPr>
              <w:t xml:space="preserve">; познакомить детей с понятием «насекомые»; формировать устойчивые представления о цвете, величине, геометрических фигурах; совершенствовать навыки наклеивания; </w:t>
            </w:r>
            <w:r w:rsidR="00EF0C53" w:rsidRPr="00476D61">
              <w:t>р</w:t>
            </w:r>
            <w:r w:rsidR="00EF0C53" w:rsidRPr="00476D61">
              <w:rPr>
                <w:shd w:val="clear" w:color="auto" w:fill="FFFFFF"/>
              </w:rPr>
              <w:t>азвивать мышление, мелкую моторику, координацию движений; воспитывать бережное отношение к природе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20A02" w:rsidRPr="00476D61" w:rsidRDefault="00544965" w:rsidP="00256763">
            <w:pPr>
              <w:jc w:val="center"/>
              <w:rPr>
                <w:szCs w:val="28"/>
              </w:rPr>
            </w:pPr>
            <w:r w:rsidRPr="00476D61">
              <w:rPr>
                <w:szCs w:val="28"/>
              </w:rPr>
              <w:t>Т.Н.Доронова «Обучение детей 2-4 лет рисованию, лепке, аппликации в игре». – С</w:t>
            </w:r>
            <w:r w:rsidR="00D5082B">
              <w:rPr>
                <w:szCs w:val="28"/>
              </w:rPr>
              <w:t>.135</w:t>
            </w:r>
          </w:p>
        </w:tc>
      </w:tr>
    </w:tbl>
    <w:p w:rsidR="00E21A15" w:rsidRPr="00476D61" w:rsidRDefault="00E21A15" w:rsidP="00C64107">
      <w:pPr>
        <w:spacing w:line="276" w:lineRule="auto"/>
        <w:rPr>
          <w:b/>
          <w:i/>
          <w:sz w:val="28"/>
        </w:rPr>
      </w:pPr>
    </w:p>
    <w:p w:rsidR="0082668E" w:rsidRPr="00476D61" w:rsidRDefault="0082668E" w:rsidP="00C64107">
      <w:pPr>
        <w:spacing w:line="276" w:lineRule="auto"/>
        <w:rPr>
          <w:b/>
          <w:i/>
        </w:rPr>
      </w:pPr>
    </w:p>
    <w:p w:rsidR="00520A02" w:rsidRPr="00476D61" w:rsidRDefault="00C64107" w:rsidP="00C64107">
      <w:pPr>
        <w:spacing w:line="276" w:lineRule="auto"/>
        <w:rPr>
          <w:b/>
          <w:i/>
        </w:rPr>
      </w:pPr>
      <w:r w:rsidRPr="00476D61">
        <w:rPr>
          <w:b/>
          <w:i/>
        </w:rPr>
        <w:t>Раздел «</w:t>
      </w:r>
      <w:r w:rsidR="009C447D" w:rsidRPr="00476D61">
        <w:rPr>
          <w:b/>
          <w:i/>
        </w:rPr>
        <w:t>Лепка</w:t>
      </w:r>
      <w:r w:rsidRPr="00476D61">
        <w:rPr>
          <w:b/>
          <w:i/>
        </w:rPr>
        <w:t>/</w:t>
      </w:r>
      <w:r w:rsidR="009C447D" w:rsidRPr="00476D61">
        <w:rPr>
          <w:b/>
          <w:i/>
        </w:rPr>
        <w:t>конструирование</w:t>
      </w:r>
      <w:r w:rsidRPr="00476D61">
        <w:rPr>
          <w:b/>
          <w:i/>
        </w:rPr>
        <w:t>»</w:t>
      </w:r>
    </w:p>
    <w:p w:rsidR="00C64107" w:rsidRPr="00476D61" w:rsidRDefault="00C64107" w:rsidP="00C64107">
      <w:pPr>
        <w:spacing w:line="276" w:lineRule="auto"/>
        <w:rPr>
          <w:b/>
          <w:i/>
        </w:rPr>
      </w:pPr>
    </w:p>
    <w:tbl>
      <w:tblPr>
        <w:tblpPr w:leftFromText="180" w:rightFromText="180" w:vertAnchor="text" w:horzAnchor="margin" w:tblpY="212"/>
        <w:tblW w:w="26708" w:type="dxa"/>
        <w:tblLayout w:type="fixed"/>
        <w:tblLook w:val="0000"/>
      </w:tblPr>
      <w:tblGrid>
        <w:gridCol w:w="959"/>
        <w:gridCol w:w="1134"/>
        <w:gridCol w:w="1984"/>
        <w:gridCol w:w="4395"/>
        <w:gridCol w:w="2268"/>
        <w:gridCol w:w="1996"/>
        <w:gridCol w:w="1996"/>
        <w:gridCol w:w="1996"/>
        <w:gridCol w:w="1996"/>
        <w:gridCol w:w="1996"/>
        <w:gridCol w:w="1996"/>
        <w:gridCol w:w="1996"/>
        <w:gridCol w:w="1996"/>
      </w:tblGrid>
      <w:tr w:rsidR="00C64107" w:rsidRPr="00476D61" w:rsidTr="003802F2">
        <w:trPr>
          <w:gridAfter w:val="8"/>
          <w:wAfter w:w="15968" w:type="dxa"/>
          <w:trHeight w:val="877"/>
        </w:trPr>
        <w:tc>
          <w:tcPr>
            <w:tcW w:w="959" w:type="dxa"/>
            <w:tcBorders>
              <w:top w:val="single" w:sz="4" w:space="0" w:color="000000"/>
              <w:left w:val="single" w:sz="4" w:space="0" w:color="000000"/>
              <w:bottom w:val="single" w:sz="4" w:space="0" w:color="000000"/>
            </w:tcBorders>
          </w:tcPr>
          <w:p w:rsidR="00C64107" w:rsidRPr="00476D61" w:rsidRDefault="00C64107" w:rsidP="009C447D">
            <w:pPr>
              <w:jc w:val="center"/>
              <w:rPr>
                <w:b/>
                <w:szCs w:val="28"/>
              </w:rPr>
            </w:pPr>
            <w:r w:rsidRPr="00476D61">
              <w:rPr>
                <w:b/>
                <w:szCs w:val="28"/>
              </w:rPr>
              <w:t>Месяц</w:t>
            </w:r>
          </w:p>
        </w:tc>
        <w:tc>
          <w:tcPr>
            <w:tcW w:w="113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both"/>
            </w:pPr>
            <w:r w:rsidRPr="00476D61">
              <w:rPr>
                <w:b/>
                <w:szCs w:val="28"/>
              </w:rPr>
              <w:t>Неделя</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pPr>
            <w:r w:rsidRPr="00476D61">
              <w:rPr>
                <w:b/>
                <w:szCs w:val="28"/>
              </w:rPr>
              <w:t>Тема</w:t>
            </w:r>
          </w:p>
        </w:tc>
        <w:tc>
          <w:tcPr>
            <w:tcW w:w="4395"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pPr>
            <w:r w:rsidRPr="00476D61">
              <w:rPr>
                <w:b/>
              </w:rPr>
              <w:t>Программное содержание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C64107" w:rsidP="0043728C">
            <w:pPr>
              <w:jc w:val="center"/>
              <w:rPr>
                <w:b/>
                <w:szCs w:val="28"/>
              </w:rPr>
            </w:pPr>
            <w:r w:rsidRPr="00476D61">
              <w:rPr>
                <w:b/>
                <w:szCs w:val="28"/>
              </w:rPr>
              <w:t>Используемая литература/</w:t>
            </w:r>
          </w:p>
          <w:p w:rsidR="00C64107" w:rsidRPr="00476D61" w:rsidRDefault="00C64107" w:rsidP="0043728C">
            <w:pPr>
              <w:jc w:val="center"/>
            </w:pPr>
            <w:r w:rsidRPr="00476D61">
              <w:rPr>
                <w:b/>
                <w:szCs w:val="28"/>
              </w:rPr>
              <w:t>источник</w:t>
            </w:r>
          </w:p>
        </w:tc>
      </w:tr>
      <w:tr w:rsidR="00C64107" w:rsidRPr="00476D61" w:rsidTr="003802F2">
        <w:trPr>
          <w:gridAfter w:val="8"/>
          <w:wAfter w:w="15968" w:type="dxa"/>
          <w:trHeight w:val="238"/>
        </w:trPr>
        <w:tc>
          <w:tcPr>
            <w:tcW w:w="959" w:type="dxa"/>
            <w:tcBorders>
              <w:top w:val="single" w:sz="4" w:space="0" w:color="000000"/>
              <w:left w:val="single" w:sz="4" w:space="0" w:color="000000"/>
              <w:bottom w:val="single" w:sz="4" w:space="0" w:color="000000"/>
            </w:tcBorders>
          </w:tcPr>
          <w:p w:rsidR="00C64107" w:rsidRPr="00476D61" w:rsidRDefault="00C64107" w:rsidP="009C447D">
            <w:pPr>
              <w:jc w:val="center"/>
              <w:rPr>
                <w:b/>
                <w:sz w:val="20"/>
                <w:szCs w:val="28"/>
              </w:rPr>
            </w:pPr>
            <w:r w:rsidRPr="00476D61">
              <w:rPr>
                <w:b/>
                <w:sz w:val="20"/>
                <w:szCs w:val="28"/>
              </w:rPr>
              <w:t>1</w:t>
            </w:r>
          </w:p>
        </w:tc>
        <w:tc>
          <w:tcPr>
            <w:tcW w:w="113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 w:val="20"/>
                <w:szCs w:val="28"/>
              </w:rPr>
            </w:pPr>
            <w:r w:rsidRPr="00476D61">
              <w:rPr>
                <w:b/>
                <w:sz w:val="20"/>
                <w:szCs w:val="28"/>
              </w:rPr>
              <w:t>2</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 w:val="20"/>
                <w:szCs w:val="28"/>
              </w:rPr>
            </w:pPr>
            <w:r w:rsidRPr="00476D61">
              <w:rPr>
                <w:b/>
                <w:sz w:val="20"/>
                <w:szCs w:val="28"/>
              </w:rPr>
              <w:t>3</w:t>
            </w:r>
          </w:p>
        </w:tc>
        <w:tc>
          <w:tcPr>
            <w:tcW w:w="4395"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 w:val="20"/>
              </w:rPr>
            </w:pPr>
            <w:r w:rsidRPr="00476D61">
              <w:rPr>
                <w:b/>
                <w:sz w:val="20"/>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C64107" w:rsidP="0043728C">
            <w:pPr>
              <w:jc w:val="center"/>
              <w:rPr>
                <w:b/>
                <w:sz w:val="20"/>
                <w:szCs w:val="28"/>
              </w:rPr>
            </w:pPr>
            <w:r w:rsidRPr="00476D61">
              <w:rPr>
                <w:b/>
                <w:sz w:val="20"/>
                <w:szCs w:val="28"/>
              </w:rPr>
              <w:t>5</w:t>
            </w:r>
          </w:p>
        </w:tc>
      </w:tr>
      <w:tr w:rsidR="00C64107" w:rsidRPr="00476D61" w:rsidTr="003802F2">
        <w:trPr>
          <w:gridAfter w:val="8"/>
          <w:wAfter w:w="15968" w:type="dxa"/>
          <w:trHeight w:val="877"/>
        </w:trPr>
        <w:tc>
          <w:tcPr>
            <w:tcW w:w="959" w:type="dxa"/>
            <w:vMerge w:val="restart"/>
            <w:tcBorders>
              <w:top w:val="single" w:sz="4" w:space="0" w:color="000000"/>
              <w:left w:val="single" w:sz="4" w:space="0" w:color="000000"/>
            </w:tcBorders>
            <w:textDirection w:val="btLr"/>
          </w:tcPr>
          <w:p w:rsidR="00C64107" w:rsidRPr="00476D61" w:rsidRDefault="00C64107" w:rsidP="009C447D">
            <w:pPr>
              <w:ind w:left="113" w:right="113"/>
              <w:jc w:val="center"/>
              <w:rPr>
                <w:rFonts w:asciiTheme="minorHAnsi" w:hAnsiTheme="minorHAnsi"/>
                <w:b/>
                <w:szCs w:val="28"/>
              </w:rPr>
            </w:pPr>
            <w:r w:rsidRPr="00476D61">
              <w:rPr>
                <w:rFonts w:asciiTheme="minorHAnsi" w:hAnsiTheme="minorHAnsi"/>
                <w:b/>
                <w:szCs w:val="28"/>
              </w:rPr>
              <w:t>сентябрь</w:t>
            </w:r>
          </w:p>
        </w:tc>
        <w:tc>
          <w:tcPr>
            <w:tcW w:w="113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1</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«Я и моя семья»</w:t>
            </w:r>
          </w:p>
        </w:tc>
        <w:tc>
          <w:tcPr>
            <w:tcW w:w="4395" w:type="dxa"/>
            <w:tcBorders>
              <w:top w:val="single" w:sz="4" w:space="0" w:color="000000"/>
              <w:left w:val="single" w:sz="4" w:space="0" w:color="000000"/>
              <w:bottom w:val="single" w:sz="4" w:space="0" w:color="000000"/>
            </w:tcBorders>
            <w:shd w:val="clear" w:color="auto" w:fill="auto"/>
          </w:tcPr>
          <w:p w:rsidR="00C64107" w:rsidRPr="00476D61" w:rsidRDefault="009C447D" w:rsidP="009E2626">
            <w:pPr>
              <w:jc w:val="both"/>
            </w:pPr>
            <w:r w:rsidRPr="00476D61">
              <w:t>Лепка.</w:t>
            </w:r>
            <w:r w:rsidR="001F42AE" w:rsidRPr="00476D61">
              <w:t xml:space="preserve"> Тема: «Бусы для мамы».</w:t>
            </w:r>
            <w:r w:rsidR="00E21A15" w:rsidRPr="00476D61">
              <w:t xml:space="preserve"> Программные задачи:</w:t>
            </w:r>
            <w:r w:rsidR="00E21A15" w:rsidRPr="00476D61">
              <w:rPr>
                <w:bCs/>
                <w:iCs/>
                <w:spacing w:val="-2"/>
              </w:rPr>
              <w:t xml:space="preserve"> формировать представления о</w:t>
            </w:r>
            <w:r w:rsidR="00F34E9C" w:rsidRPr="00476D61">
              <w:rPr>
                <w:bCs/>
                <w:iCs/>
                <w:spacing w:val="-2"/>
              </w:rPr>
              <w:t xml:space="preserve"> себе и своей семье; об </w:t>
            </w:r>
            <w:r w:rsidR="00F34E9C" w:rsidRPr="00476D61">
              <w:rPr>
                <w:bCs/>
                <w:iCs/>
                <w:spacing w:val="-2"/>
              </w:rPr>
              <w:lastRenderedPageBreak/>
              <w:t xml:space="preserve">эстетических при знаках объектов окружающего мира, формах; освоение навыка формообразующих движений в лепке (отрывание кусочков пластилина и приплющивания).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3126BB" w:rsidP="0043728C">
            <w:pPr>
              <w:jc w:val="center"/>
              <w:rPr>
                <w:szCs w:val="28"/>
              </w:rPr>
            </w:pPr>
            <w:r w:rsidRPr="00476D61">
              <w:rPr>
                <w:szCs w:val="28"/>
              </w:rPr>
              <w:lastRenderedPageBreak/>
              <w:t xml:space="preserve">О.В. Павлова «Художественное творчество: </w:t>
            </w:r>
            <w:r w:rsidRPr="00476D61">
              <w:rPr>
                <w:szCs w:val="28"/>
              </w:rPr>
              <w:lastRenderedPageBreak/>
              <w:t>комплексные занятия. Первая младшая группа». – С.</w:t>
            </w:r>
            <w:r w:rsidR="00610063" w:rsidRPr="00476D61">
              <w:rPr>
                <w:szCs w:val="28"/>
              </w:rPr>
              <w:t>75</w:t>
            </w:r>
          </w:p>
        </w:tc>
      </w:tr>
      <w:tr w:rsidR="00C64107" w:rsidRPr="00476D61" w:rsidTr="003802F2">
        <w:trPr>
          <w:gridAfter w:val="8"/>
          <w:wAfter w:w="15968" w:type="dxa"/>
          <w:trHeight w:val="877"/>
        </w:trPr>
        <w:tc>
          <w:tcPr>
            <w:tcW w:w="959" w:type="dxa"/>
            <w:vMerge/>
            <w:tcBorders>
              <w:left w:val="single" w:sz="4" w:space="0" w:color="000000"/>
            </w:tcBorders>
          </w:tcPr>
          <w:p w:rsidR="00C64107" w:rsidRPr="00476D61" w:rsidRDefault="00C64107" w:rsidP="009C447D">
            <w:pPr>
              <w:jc w:val="both"/>
              <w:rPr>
                <w:rFonts w:asciiTheme="minorHAnsi" w:hAnsiTheme="minorHAnsi"/>
                <w:b/>
                <w:szCs w:val="28"/>
              </w:rPr>
            </w:pPr>
          </w:p>
        </w:tc>
        <w:tc>
          <w:tcPr>
            <w:tcW w:w="113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2</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«Детский сад»</w:t>
            </w:r>
          </w:p>
        </w:tc>
        <w:tc>
          <w:tcPr>
            <w:tcW w:w="4395" w:type="dxa"/>
            <w:tcBorders>
              <w:top w:val="single" w:sz="4" w:space="0" w:color="000000"/>
              <w:left w:val="single" w:sz="4" w:space="0" w:color="000000"/>
              <w:bottom w:val="single" w:sz="4" w:space="0" w:color="000000"/>
            </w:tcBorders>
            <w:shd w:val="clear" w:color="auto" w:fill="auto"/>
          </w:tcPr>
          <w:p w:rsidR="00C64107" w:rsidRPr="00476D61" w:rsidRDefault="009C447D" w:rsidP="009E2626">
            <w:pPr>
              <w:jc w:val="both"/>
            </w:pPr>
            <w:r w:rsidRPr="00476D61">
              <w:t>Конструирование.</w:t>
            </w:r>
            <w:r w:rsidR="001F42AE" w:rsidRPr="00476D61">
              <w:t xml:space="preserve"> Тема «Горка для куклы Кати»</w:t>
            </w:r>
            <w:r w:rsidR="00E21A15" w:rsidRPr="00476D61">
              <w:t xml:space="preserve"> Программные задачи:</w:t>
            </w:r>
            <w:r w:rsidR="00E21A15" w:rsidRPr="00476D61">
              <w:rPr>
                <w:bCs/>
                <w:iCs/>
                <w:spacing w:val="-2"/>
              </w:rPr>
              <w:t xml:space="preserve"> формировать представления о</w:t>
            </w:r>
            <w:r w:rsidR="00F34E9C" w:rsidRPr="00476D61">
              <w:rPr>
                <w:bCs/>
                <w:iCs/>
                <w:spacing w:val="-2"/>
              </w:rPr>
              <w:t xml:space="preserve"> детском саде; становлении координации руки и глаза, элементарных навыков конструирования из объёмных фигур.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3126BB" w:rsidP="0043728C">
            <w:pPr>
              <w:jc w:val="center"/>
              <w:rPr>
                <w:szCs w:val="28"/>
              </w:rPr>
            </w:pPr>
            <w:r w:rsidRPr="00476D61">
              <w:rPr>
                <w:szCs w:val="28"/>
              </w:rPr>
              <w:t>Л.В. Куцакова «</w:t>
            </w:r>
            <w:hyperlink r:id="rId9" w:history="1">
              <w:r w:rsidRPr="00476D61">
                <w:rPr>
                  <w:rStyle w:val="a6"/>
                  <w:color w:val="auto"/>
                  <w:u w:val="none"/>
                  <w:shd w:val="clear" w:color="auto" w:fill="FFFFFF"/>
                </w:rPr>
                <w:t xml:space="preserve">Конструирование и ручной труд </w:t>
              </w:r>
              <w:r w:rsidR="00536A08">
                <w:rPr>
                  <w:rStyle w:val="a6"/>
                  <w:color w:val="auto"/>
                  <w:u w:val="none"/>
                  <w:shd w:val="clear" w:color="auto" w:fill="FFFFFF"/>
                </w:rPr>
                <w:t xml:space="preserve"> </w:t>
              </w:r>
              <w:r w:rsidRPr="00476D61">
                <w:rPr>
                  <w:rStyle w:val="a6"/>
                  <w:color w:val="auto"/>
                  <w:u w:val="none"/>
                  <w:shd w:val="clear" w:color="auto" w:fill="FFFFFF"/>
                </w:rPr>
                <w:t>в детском саду</w:t>
              </w:r>
            </w:hyperlink>
            <w:r w:rsidR="00610063" w:rsidRPr="00476D61">
              <w:t xml:space="preserve">» </w:t>
            </w:r>
            <w:r w:rsidR="00104D71" w:rsidRPr="00476D61">
              <w:t>1</w:t>
            </w:r>
            <w:r w:rsidR="00610063" w:rsidRPr="00476D61">
              <w:t>- С.27-28</w:t>
            </w:r>
          </w:p>
        </w:tc>
      </w:tr>
      <w:tr w:rsidR="00C64107" w:rsidRPr="00476D61" w:rsidTr="003802F2">
        <w:trPr>
          <w:gridAfter w:val="8"/>
          <w:wAfter w:w="15968" w:type="dxa"/>
          <w:trHeight w:val="877"/>
        </w:trPr>
        <w:tc>
          <w:tcPr>
            <w:tcW w:w="959" w:type="dxa"/>
            <w:vMerge/>
            <w:tcBorders>
              <w:left w:val="single" w:sz="4" w:space="0" w:color="000000"/>
            </w:tcBorders>
          </w:tcPr>
          <w:p w:rsidR="00C64107" w:rsidRPr="00476D61" w:rsidRDefault="00C64107" w:rsidP="009C447D">
            <w:pPr>
              <w:jc w:val="both"/>
              <w:rPr>
                <w:rFonts w:asciiTheme="minorHAnsi" w:hAnsiTheme="minorHAnsi"/>
                <w:b/>
                <w:szCs w:val="28"/>
              </w:rPr>
            </w:pPr>
          </w:p>
        </w:tc>
        <w:tc>
          <w:tcPr>
            <w:tcW w:w="113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3</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«Овощи»</w:t>
            </w:r>
          </w:p>
        </w:tc>
        <w:tc>
          <w:tcPr>
            <w:tcW w:w="4395" w:type="dxa"/>
            <w:tcBorders>
              <w:top w:val="single" w:sz="4" w:space="0" w:color="000000"/>
              <w:left w:val="single" w:sz="4" w:space="0" w:color="000000"/>
              <w:bottom w:val="single" w:sz="4" w:space="0" w:color="000000"/>
            </w:tcBorders>
            <w:shd w:val="clear" w:color="auto" w:fill="auto"/>
          </w:tcPr>
          <w:p w:rsidR="00C64107" w:rsidRPr="00476D61" w:rsidRDefault="009C447D" w:rsidP="009E2626">
            <w:pPr>
              <w:jc w:val="both"/>
            </w:pPr>
            <w:r w:rsidRPr="00476D61">
              <w:t>Лепка.</w:t>
            </w:r>
            <w:r w:rsidR="005C084C" w:rsidRPr="00476D61">
              <w:t xml:space="preserve"> </w:t>
            </w:r>
            <w:r w:rsidR="00021B55" w:rsidRPr="00476D61">
              <w:t xml:space="preserve">Тема: </w:t>
            </w:r>
            <w:r w:rsidR="005C084C" w:rsidRPr="00476D61">
              <w:t>«Огурчики»</w:t>
            </w:r>
            <w:r w:rsidR="00E21A15" w:rsidRPr="00476D61">
              <w:t xml:space="preserve"> Программные задачи:</w:t>
            </w:r>
            <w:r w:rsidR="00E21A15" w:rsidRPr="00476D61">
              <w:rPr>
                <w:bCs/>
                <w:iCs/>
                <w:spacing w:val="-2"/>
              </w:rPr>
              <w:t xml:space="preserve"> формировать представления о</w:t>
            </w:r>
            <w:r w:rsidR="004E127B" w:rsidRPr="00476D61">
              <w:rPr>
                <w:bCs/>
                <w:iCs/>
                <w:spacing w:val="-2"/>
              </w:rPr>
              <w:t xml:space="preserve">б овощах, цвете, величине; освоение способов создания знакомых образов путём раскатывания </w:t>
            </w:r>
            <w:r w:rsidR="00232615" w:rsidRPr="00476D61">
              <w:rPr>
                <w:bCs/>
                <w:iCs/>
                <w:spacing w:val="-2"/>
              </w:rPr>
              <w:t>и прип</w:t>
            </w:r>
            <w:r w:rsidR="005A1422" w:rsidRPr="00476D61">
              <w:rPr>
                <w:bCs/>
                <w:iCs/>
                <w:spacing w:val="-2"/>
              </w:rPr>
              <w:t xml:space="preserve">лющивания </w:t>
            </w:r>
            <w:r w:rsidR="004E127B" w:rsidRPr="00476D61">
              <w:rPr>
                <w:bCs/>
                <w:iCs/>
                <w:spacing w:val="-2"/>
              </w:rPr>
              <w:t>пластилина</w:t>
            </w:r>
            <w:r w:rsidR="005A1422" w:rsidRPr="00476D61">
              <w:rPr>
                <w:bCs/>
                <w:iCs/>
                <w:spacing w:val="-2"/>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3126BB" w:rsidP="0043728C">
            <w:pPr>
              <w:jc w:val="center"/>
              <w:rPr>
                <w:b/>
                <w:szCs w:val="28"/>
              </w:rPr>
            </w:pPr>
            <w:r w:rsidRPr="00476D61">
              <w:rPr>
                <w:szCs w:val="28"/>
              </w:rPr>
              <w:t>О.</w:t>
            </w:r>
            <w:r w:rsidR="00104D71" w:rsidRPr="00476D61">
              <w:rPr>
                <w:szCs w:val="28"/>
              </w:rPr>
              <w:t>2</w:t>
            </w:r>
            <w:r w:rsidRPr="00476D61">
              <w:rPr>
                <w:szCs w:val="28"/>
              </w:rPr>
              <w:t>В. Павлова «</w:t>
            </w:r>
            <w:proofErr w:type="gramStart"/>
            <w:r w:rsidRPr="00476D61">
              <w:rPr>
                <w:szCs w:val="28"/>
              </w:rPr>
              <w:t>Художественное</w:t>
            </w:r>
            <w:proofErr w:type="gramEnd"/>
            <w:r w:rsidRPr="00476D61">
              <w:rPr>
                <w:szCs w:val="28"/>
              </w:rPr>
              <w:t xml:space="preserve"> тв</w:t>
            </w:r>
            <w:r w:rsidR="00536A08">
              <w:rPr>
                <w:szCs w:val="28"/>
              </w:rPr>
              <w:t>о</w:t>
            </w:r>
            <w:r w:rsidRPr="00476D61">
              <w:rPr>
                <w:szCs w:val="28"/>
              </w:rPr>
              <w:t>орчество: комплексные занятия. Первая младшая группа». – С.</w:t>
            </w:r>
            <w:r w:rsidR="00610063" w:rsidRPr="00476D61">
              <w:rPr>
                <w:szCs w:val="28"/>
              </w:rPr>
              <w:t>79</w:t>
            </w:r>
          </w:p>
        </w:tc>
      </w:tr>
      <w:tr w:rsidR="00C64107" w:rsidRPr="00476D61" w:rsidTr="003802F2">
        <w:trPr>
          <w:gridAfter w:val="8"/>
          <w:wAfter w:w="15968" w:type="dxa"/>
          <w:trHeight w:val="877"/>
        </w:trPr>
        <w:tc>
          <w:tcPr>
            <w:tcW w:w="959" w:type="dxa"/>
            <w:vMerge/>
            <w:tcBorders>
              <w:left w:val="single" w:sz="4" w:space="0" w:color="000000"/>
              <w:bottom w:val="single" w:sz="4" w:space="0" w:color="auto"/>
            </w:tcBorders>
          </w:tcPr>
          <w:p w:rsidR="00C64107" w:rsidRPr="00476D61" w:rsidRDefault="00C64107" w:rsidP="009C447D">
            <w:pPr>
              <w:jc w:val="both"/>
              <w:rPr>
                <w:rFonts w:asciiTheme="minorHAnsi" w:hAnsiTheme="minorHAnsi"/>
                <w:b/>
                <w:szCs w:val="28"/>
              </w:rPr>
            </w:pPr>
          </w:p>
        </w:tc>
        <w:tc>
          <w:tcPr>
            <w:tcW w:w="113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4</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«Фрукты»</w:t>
            </w:r>
          </w:p>
        </w:tc>
        <w:tc>
          <w:tcPr>
            <w:tcW w:w="4395" w:type="dxa"/>
            <w:tcBorders>
              <w:top w:val="single" w:sz="4" w:space="0" w:color="000000"/>
              <w:left w:val="single" w:sz="4" w:space="0" w:color="000000"/>
              <w:bottom w:val="single" w:sz="4" w:space="0" w:color="000000"/>
            </w:tcBorders>
            <w:shd w:val="clear" w:color="auto" w:fill="auto"/>
          </w:tcPr>
          <w:p w:rsidR="007415E2" w:rsidRPr="00476D61" w:rsidRDefault="009C447D" w:rsidP="009E2626">
            <w:pPr>
              <w:jc w:val="both"/>
              <w:rPr>
                <w:bCs/>
                <w:iCs/>
                <w:spacing w:val="-2"/>
              </w:rPr>
            </w:pPr>
            <w:r w:rsidRPr="00476D61">
              <w:t>Конструирование.</w:t>
            </w:r>
            <w:r w:rsidR="001F42AE" w:rsidRPr="00476D61">
              <w:t xml:space="preserve"> Тема «Тропинка в сад»</w:t>
            </w:r>
            <w:r w:rsidR="00E21A15" w:rsidRPr="00476D61">
              <w:t xml:space="preserve"> Программные задачи:</w:t>
            </w:r>
            <w:r w:rsidR="00E21A15" w:rsidRPr="00476D61">
              <w:rPr>
                <w:bCs/>
                <w:iCs/>
                <w:spacing w:val="-2"/>
              </w:rPr>
              <w:t xml:space="preserve"> формировать представления о</w:t>
            </w:r>
            <w:r w:rsidR="005A1422" w:rsidRPr="00476D61">
              <w:rPr>
                <w:bCs/>
                <w:iCs/>
                <w:spacing w:val="-2"/>
              </w:rPr>
              <w:t>б овощах, умений выкладывать в ряд несколько палочек для конструирования; развитие мелкой моторики.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610063" w:rsidP="0043728C">
            <w:pPr>
              <w:jc w:val="center"/>
              <w:rPr>
                <w:b/>
                <w:szCs w:val="28"/>
              </w:rPr>
            </w:pPr>
            <w:r w:rsidRPr="00476D61">
              <w:rPr>
                <w:szCs w:val="28"/>
              </w:rPr>
              <w:t>Л.В. Куцакова «</w:t>
            </w:r>
            <w:hyperlink r:id="rId10" w:history="1">
              <w:r w:rsidRPr="00476D61">
                <w:rPr>
                  <w:rStyle w:val="a6"/>
                  <w:color w:val="auto"/>
                  <w:u w:val="none"/>
                  <w:shd w:val="clear" w:color="auto" w:fill="FFFFFF"/>
                </w:rPr>
                <w:t>Конструирование и ручной труд в детском саду</w:t>
              </w:r>
            </w:hyperlink>
            <w:r w:rsidRPr="00476D61">
              <w:t>» - С.32-33</w:t>
            </w:r>
          </w:p>
        </w:tc>
      </w:tr>
      <w:tr w:rsidR="00C64107" w:rsidRPr="00476D61" w:rsidTr="003802F2">
        <w:trPr>
          <w:gridAfter w:val="8"/>
          <w:wAfter w:w="15968" w:type="dxa"/>
          <w:trHeight w:val="880"/>
        </w:trPr>
        <w:tc>
          <w:tcPr>
            <w:tcW w:w="959" w:type="dxa"/>
            <w:vMerge w:val="restart"/>
            <w:tcBorders>
              <w:top w:val="single" w:sz="4" w:space="0" w:color="auto"/>
              <w:left w:val="single" w:sz="4" w:space="0" w:color="auto"/>
              <w:right w:val="single" w:sz="4" w:space="0" w:color="auto"/>
            </w:tcBorders>
            <w:textDirection w:val="btLr"/>
          </w:tcPr>
          <w:p w:rsidR="00C64107" w:rsidRPr="00476D61" w:rsidRDefault="00C64107" w:rsidP="009C447D">
            <w:pPr>
              <w:ind w:left="113" w:right="113"/>
              <w:jc w:val="both"/>
              <w:rPr>
                <w:rFonts w:asciiTheme="minorHAnsi" w:hAnsiTheme="minorHAnsi"/>
                <w:b/>
                <w:szCs w:val="28"/>
              </w:rPr>
            </w:pPr>
            <w:r w:rsidRPr="00476D61">
              <w:rPr>
                <w:rFonts w:asciiTheme="minorHAnsi" w:hAnsiTheme="minorHAnsi"/>
                <w:b/>
                <w:szCs w:val="28"/>
              </w:rPr>
              <w:t>октябрь</w:t>
            </w:r>
          </w:p>
        </w:tc>
        <w:tc>
          <w:tcPr>
            <w:tcW w:w="1134" w:type="dxa"/>
            <w:tcBorders>
              <w:top w:val="single" w:sz="4" w:space="0" w:color="000000"/>
              <w:left w:val="single" w:sz="4" w:space="0" w:color="auto"/>
            </w:tcBorders>
            <w:shd w:val="clear" w:color="auto" w:fill="auto"/>
          </w:tcPr>
          <w:p w:rsidR="00C64107" w:rsidRPr="00476D61" w:rsidRDefault="00C64107" w:rsidP="009C447D">
            <w:pPr>
              <w:jc w:val="center"/>
              <w:rPr>
                <w:b/>
                <w:szCs w:val="28"/>
              </w:rPr>
            </w:pPr>
            <w:r w:rsidRPr="00476D61">
              <w:rPr>
                <w:b/>
                <w:szCs w:val="28"/>
              </w:rPr>
              <w:t>1</w:t>
            </w:r>
          </w:p>
        </w:tc>
        <w:tc>
          <w:tcPr>
            <w:tcW w:w="1984" w:type="dxa"/>
            <w:tcBorders>
              <w:top w:val="single" w:sz="4" w:space="0" w:color="000000"/>
              <w:left w:val="single" w:sz="4" w:space="0" w:color="000000"/>
            </w:tcBorders>
            <w:shd w:val="clear" w:color="auto" w:fill="auto"/>
          </w:tcPr>
          <w:p w:rsidR="00C64107" w:rsidRPr="00476D61" w:rsidRDefault="00C64107" w:rsidP="009C447D">
            <w:pPr>
              <w:jc w:val="center"/>
              <w:rPr>
                <w:b/>
                <w:szCs w:val="28"/>
              </w:rPr>
            </w:pPr>
            <w:r w:rsidRPr="00476D61">
              <w:rPr>
                <w:b/>
                <w:szCs w:val="28"/>
              </w:rPr>
              <w:t xml:space="preserve">«Осень. Изменения в природе» </w:t>
            </w:r>
          </w:p>
        </w:tc>
        <w:tc>
          <w:tcPr>
            <w:tcW w:w="4395" w:type="dxa"/>
            <w:tcBorders>
              <w:top w:val="single" w:sz="4" w:space="0" w:color="000000"/>
              <w:left w:val="single" w:sz="4" w:space="0" w:color="000000"/>
            </w:tcBorders>
            <w:shd w:val="clear" w:color="auto" w:fill="auto"/>
          </w:tcPr>
          <w:p w:rsidR="00C64107" w:rsidRPr="00476D61" w:rsidRDefault="009C447D" w:rsidP="009E2626">
            <w:pPr>
              <w:jc w:val="both"/>
            </w:pPr>
            <w:r w:rsidRPr="00476D61">
              <w:t>Лепка.</w:t>
            </w:r>
            <w:r w:rsidR="00021B55" w:rsidRPr="00476D61">
              <w:t xml:space="preserve"> Тема: «Грибная полянка»</w:t>
            </w:r>
            <w:r w:rsidR="00E21A15" w:rsidRPr="00476D61">
              <w:t xml:space="preserve"> Программные задачи:</w:t>
            </w:r>
            <w:r w:rsidR="00E21A15" w:rsidRPr="00476D61">
              <w:rPr>
                <w:bCs/>
                <w:iCs/>
                <w:spacing w:val="-2"/>
              </w:rPr>
              <w:t xml:space="preserve"> формировать представления о</w:t>
            </w:r>
            <w:r w:rsidR="004F77F3" w:rsidRPr="00476D61">
              <w:rPr>
                <w:bCs/>
                <w:iCs/>
                <w:spacing w:val="-2"/>
              </w:rPr>
              <w:t xml:space="preserve"> сезонных изменениях в природе, о грибах; </w:t>
            </w:r>
            <w:r w:rsidR="00232615" w:rsidRPr="00476D61">
              <w:rPr>
                <w:bCs/>
                <w:iCs/>
                <w:spacing w:val="-2"/>
              </w:rPr>
              <w:t xml:space="preserve"> об эстетических при знаках объектов окружающего мира, формах; освоение навыка формообразующих движений в лепке (скатывания и приплющивания).</w:t>
            </w:r>
          </w:p>
        </w:tc>
        <w:tc>
          <w:tcPr>
            <w:tcW w:w="2268" w:type="dxa"/>
            <w:tcBorders>
              <w:top w:val="single" w:sz="4" w:space="0" w:color="000000"/>
              <w:left w:val="single" w:sz="4" w:space="0" w:color="000000"/>
              <w:right w:val="single" w:sz="4" w:space="0" w:color="000000"/>
            </w:tcBorders>
            <w:shd w:val="clear" w:color="auto" w:fill="auto"/>
          </w:tcPr>
          <w:p w:rsidR="00C64107" w:rsidRPr="00476D61" w:rsidRDefault="003126BB" w:rsidP="0043728C">
            <w:pPr>
              <w:jc w:val="center"/>
              <w:rPr>
                <w:b/>
                <w:szCs w:val="28"/>
              </w:rPr>
            </w:pPr>
            <w:r w:rsidRPr="00476D61">
              <w:rPr>
                <w:szCs w:val="28"/>
              </w:rPr>
              <w:t xml:space="preserve">И.А. Лыкова «Изобразительная деятельность в детском саду» </w:t>
            </w:r>
            <w:proofErr w:type="gramStart"/>
            <w:r w:rsidRPr="00476D61">
              <w:rPr>
                <w:szCs w:val="28"/>
              </w:rPr>
              <w:t>-С</w:t>
            </w:r>
            <w:proofErr w:type="gramEnd"/>
            <w:r w:rsidRPr="00476D61">
              <w:rPr>
                <w:szCs w:val="28"/>
              </w:rPr>
              <w:t>.16.</w:t>
            </w:r>
          </w:p>
        </w:tc>
      </w:tr>
      <w:tr w:rsidR="00C64107" w:rsidRPr="00476D61" w:rsidTr="003802F2">
        <w:trPr>
          <w:gridAfter w:val="8"/>
          <w:wAfter w:w="15968" w:type="dxa"/>
          <w:cantSplit/>
          <w:trHeight w:val="1134"/>
        </w:trPr>
        <w:tc>
          <w:tcPr>
            <w:tcW w:w="959" w:type="dxa"/>
            <w:vMerge/>
            <w:tcBorders>
              <w:left w:val="single" w:sz="4" w:space="0" w:color="auto"/>
              <w:right w:val="single" w:sz="4" w:space="0" w:color="auto"/>
            </w:tcBorders>
            <w:textDirection w:val="btLr"/>
          </w:tcPr>
          <w:p w:rsidR="00C64107" w:rsidRPr="00476D61" w:rsidRDefault="00C64107" w:rsidP="009C447D">
            <w:pPr>
              <w:ind w:left="113" w:right="113"/>
              <w:jc w:val="both"/>
              <w:rPr>
                <w:rFonts w:asciiTheme="minorHAnsi" w:hAnsiTheme="minorHAnsi"/>
                <w:b/>
                <w:szCs w:val="28"/>
              </w:rPr>
            </w:pPr>
          </w:p>
        </w:tc>
        <w:tc>
          <w:tcPr>
            <w:tcW w:w="1134" w:type="dxa"/>
            <w:tcBorders>
              <w:top w:val="single" w:sz="4" w:space="0" w:color="000000"/>
              <w:left w:val="single" w:sz="4" w:space="0" w:color="auto"/>
              <w:bottom w:val="single" w:sz="4" w:space="0" w:color="000000"/>
            </w:tcBorders>
            <w:shd w:val="clear" w:color="auto" w:fill="auto"/>
          </w:tcPr>
          <w:p w:rsidR="00C64107" w:rsidRPr="00476D61" w:rsidRDefault="00C64107" w:rsidP="009C447D">
            <w:pPr>
              <w:jc w:val="center"/>
              <w:rPr>
                <w:b/>
                <w:szCs w:val="28"/>
              </w:rPr>
            </w:pPr>
            <w:r w:rsidRPr="00476D61">
              <w:rPr>
                <w:b/>
                <w:szCs w:val="28"/>
              </w:rPr>
              <w:t>2</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«Осенняя одежда»</w:t>
            </w:r>
          </w:p>
        </w:tc>
        <w:tc>
          <w:tcPr>
            <w:tcW w:w="4395" w:type="dxa"/>
            <w:tcBorders>
              <w:top w:val="single" w:sz="4" w:space="0" w:color="000000"/>
              <w:left w:val="single" w:sz="4" w:space="0" w:color="000000"/>
              <w:bottom w:val="single" w:sz="4" w:space="0" w:color="000000"/>
            </w:tcBorders>
            <w:shd w:val="clear" w:color="auto" w:fill="auto"/>
          </w:tcPr>
          <w:p w:rsidR="004F77F3" w:rsidRPr="00476D61" w:rsidRDefault="009C447D" w:rsidP="009E2626">
            <w:pPr>
              <w:pStyle w:val="Style11"/>
              <w:widowControl/>
              <w:spacing w:line="240" w:lineRule="auto"/>
              <w:ind w:firstLine="0"/>
              <w:rPr>
                <w:rStyle w:val="FontStyle207"/>
                <w:rFonts w:ascii="Times New Roman" w:hAnsi="Times New Roman" w:cs="Times New Roman"/>
                <w:sz w:val="24"/>
                <w:szCs w:val="24"/>
              </w:rPr>
            </w:pPr>
            <w:r w:rsidRPr="00476D61">
              <w:rPr>
                <w:rFonts w:ascii="Times New Roman" w:hAnsi="Times New Roman" w:cs="Times New Roman"/>
              </w:rPr>
              <w:t>Конструирование.</w:t>
            </w:r>
            <w:r w:rsidR="001F42AE" w:rsidRPr="00476D61">
              <w:rPr>
                <w:rFonts w:ascii="Times New Roman" w:hAnsi="Times New Roman" w:cs="Times New Roman"/>
              </w:rPr>
              <w:t xml:space="preserve"> Тема: «Шкаф для одежды»</w:t>
            </w:r>
            <w:r w:rsidR="00E21A15" w:rsidRPr="00476D61">
              <w:rPr>
                <w:rFonts w:ascii="Times New Roman" w:hAnsi="Times New Roman" w:cs="Times New Roman"/>
              </w:rPr>
              <w:t xml:space="preserve"> </w:t>
            </w:r>
            <w:r w:rsidR="009B0B83" w:rsidRPr="00476D61">
              <w:rPr>
                <w:rFonts w:ascii="Times New Roman" w:hAnsi="Times New Roman" w:cs="Times New Roman"/>
              </w:rPr>
              <w:t xml:space="preserve"> </w:t>
            </w:r>
            <w:r w:rsidR="00E21A15" w:rsidRPr="00476D61">
              <w:rPr>
                <w:rFonts w:ascii="Times New Roman" w:hAnsi="Times New Roman" w:cs="Times New Roman"/>
              </w:rPr>
              <w:t>Программные задачи:</w:t>
            </w:r>
            <w:r w:rsidR="00E21A15" w:rsidRPr="00476D61">
              <w:rPr>
                <w:rFonts w:ascii="Times New Roman" w:hAnsi="Times New Roman" w:cs="Times New Roman"/>
                <w:bCs/>
                <w:iCs/>
                <w:spacing w:val="-2"/>
              </w:rPr>
              <w:t xml:space="preserve"> формировать представления о</w:t>
            </w:r>
            <w:r w:rsidR="004F77F3" w:rsidRPr="00476D61">
              <w:rPr>
                <w:rFonts w:ascii="Times New Roman" w:hAnsi="Times New Roman" w:cs="Times New Roman"/>
                <w:bCs/>
                <w:iCs/>
                <w:spacing w:val="-2"/>
              </w:rPr>
              <w:t xml:space="preserve"> мебели, </w:t>
            </w:r>
            <w:r w:rsidR="004F77F3" w:rsidRPr="00476D61">
              <w:rPr>
                <w:rFonts w:ascii="Times New Roman" w:hAnsi="Times New Roman" w:cs="Times New Roman"/>
              </w:rPr>
              <w:t xml:space="preserve"> </w:t>
            </w:r>
            <w:r w:rsidR="004F77F3" w:rsidRPr="00476D61">
              <w:rPr>
                <w:rStyle w:val="FontStyle207"/>
                <w:rFonts w:ascii="Times New Roman" w:hAnsi="Times New Roman" w:cs="Times New Roman"/>
                <w:sz w:val="24"/>
                <w:szCs w:val="24"/>
              </w:rPr>
              <w:t>продолжать знакомить детей с деталями (кубик, кирпичик), с вариантами расположения строительных форм на плоскости. Развивать умение детей сооружать элементарные постройки по образ</w:t>
            </w:r>
            <w:r w:rsidR="004F77F3" w:rsidRPr="00476D61">
              <w:rPr>
                <w:rStyle w:val="FontStyle207"/>
                <w:rFonts w:ascii="Times New Roman" w:hAnsi="Times New Roman" w:cs="Times New Roman"/>
                <w:sz w:val="24"/>
                <w:szCs w:val="24"/>
              </w:rPr>
              <w:softHyphen/>
              <w:t>цу, поддерживать желание строить что-то самостоятельно. Способствовать пониманию пространственных соотношений.</w:t>
            </w:r>
          </w:p>
          <w:p w:rsidR="00C64107" w:rsidRPr="00476D61" w:rsidRDefault="00C64107" w:rsidP="009E2626">
            <w:pPr>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610063" w:rsidP="0043728C">
            <w:pPr>
              <w:jc w:val="center"/>
              <w:rPr>
                <w:b/>
                <w:szCs w:val="28"/>
              </w:rPr>
            </w:pPr>
            <w:r w:rsidRPr="00476D61">
              <w:rPr>
                <w:szCs w:val="28"/>
              </w:rPr>
              <w:t>Л.В. Куцакова «</w:t>
            </w:r>
            <w:hyperlink r:id="rId11" w:history="1">
              <w:r w:rsidRPr="00476D61">
                <w:rPr>
                  <w:rStyle w:val="a6"/>
                  <w:color w:val="auto"/>
                  <w:u w:val="none"/>
                  <w:shd w:val="clear" w:color="auto" w:fill="FFFFFF"/>
                </w:rPr>
                <w:t>Конструирование и ручной труд в детском саду</w:t>
              </w:r>
            </w:hyperlink>
            <w:r w:rsidRPr="00476D61">
              <w:t>» - С.36-37</w:t>
            </w:r>
          </w:p>
        </w:tc>
      </w:tr>
      <w:tr w:rsidR="00C64107" w:rsidRPr="00476D61" w:rsidTr="003802F2">
        <w:trPr>
          <w:gridAfter w:val="8"/>
          <w:wAfter w:w="15968" w:type="dxa"/>
          <w:trHeight w:val="877"/>
        </w:trPr>
        <w:tc>
          <w:tcPr>
            <w:tcW w:w="959" w:type="dxa"/>
            <w:tcBorders>
              <w:left w:val="single" w:sz="4" w:space="0" w:color="auto"/>
              <w:bottom w:val="single" w:sz="4" w:space="0" w:color="auto"/>
              <w:right w:val="single" w:sz="4" w:space="0" w:color="auto"/>
            </w:tcBorders>
          </w:tcPr>
          <w:p w:rsidR="00C64107" w:rsidRPr="00476D61" w:rsidRDefault="00C64107" w:rsidP="009C447D">
            <w:pPr>
              <w:jc w:val="both"/>
              <w:rPr>
                <w:b/>
                <w:sz w:val="28"/>
                <w:szCs w:val="28"/>
              </w:rPr>
            </w:pPr>
          </w:p>
        </w:tc>
        <w:tc>
          <w:tcPr>
            <w:tcW w:w="1134" w:type="dxa"/>
            <w:tcBorders>
              <w:top w:val="single" w:sz="4" w:space="0" w:color="000000"/>
              <w:left w:val="single" w:sz="4" w:space="0" w:color="auto"/>
              <w:bottom w:val="single" w:sz="4" w:space="0" w:color="000000"/>
            </w:tcBorders>
            <w:shd w:val="clear" w:color="auto" w:fill="auto"/>
          </w:tcPr>
          <w:p w:rsidR="00C64107" w:rsidRPr="00476D61" w:rsidRDefault="00C64107" w:rsidP="009C447D">
            <w:pPr>
              <w:jc w:val="center"/>
              <w:rPr>
                <w:b/>
                <w:szCs w:val="28"/>
              </w:rPr>
            </w:pPr>
            <w:r w:rsidRPr="00476D61">
              <w:rPr>
                <w:b/>
                <w:szCs w:val="28"/>
              </w:rPr>
              <w:t>3</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«Осенние головные уборы»</w:t>
            </w:r>
          </w:p>
        </w:tc>
        <w:tc>
          <w:tcPr>
            <w:tcW w:w="4395" w:type="dxa"/>
            <w:tcBorders>
              <w:top w:val="single" w:sz="4" w:space="0" w:color="000000"/>
              <w:left w:val="single" w:sz="4" w:space="0" w:color="000000"/>
              <w:bottom w:val="single" w:sz="4" w:space="0" w:color="000000"/>
            </w:tcBorders>
            <w:shd w:val="clear" w:color="auto" w:fill="auto"/>
          </w:tcPr>
          <w:p w:rsidR="00C64107" w:rsidRPr="00476D61" w:rsidRDefault="009C447D" w:rsidP="009E2626">
            <w:pPr>
              <w:jc w:val="both"/>
            </w:pPr>
            <w:r w:rsidRPr="00476D61">
              <w:t>Лепка.</w:t>
            </w:r>
            <w:r w:rsidR="00021B55" w:rsidRPr="00476D61">
              <w:t xml:space="preserve"> Тема: «Узоры на шапочке».</w:t>
            </w:r>
            <w:r w:rsidR="00E21A15" w:rsidRPr="00476D61">
              <w:t xml:space="preserve"> Программные задачи:</w:t>
            </w:r>
            <w:r w:rsidR="00E21A15" w:rsidRPr="00476D61">
              <w:rPr>
                <w:bCs/>
                <w:iCs/>
                <w:spacing w:val="-2"/>
              </w:rPr>
              <w:t xml:space="preserve"> формировать представления о</w:t>
            </w:r>
            <w:r w:rsidR="00232615" w:rsidRPr="00476D61">
              <w:rPr>
                <w:bCs/>
                <w:iCs/>
                <w:spacing w:val="-2"/>
              </w:rPr>
              <w:t xml:space="preserve"> головных уборах, умения скатывать из куска пластилина палочки</w:t>
            </w:r>
            <w:r w:rsidR="0004050E" w:rsidRPr="00476D61">
              <w:rPr>
                <w:bCs/>
                <w:iCs/>
                <w:spacing w:val="-2"/>
              </w:rPr>
              <w:t>-жгутики</w:t>
            </w:r>
            <w:r w:rsidR="00232615" w:rsidRPr="00476D61">
              <w:rPr>
                <w:bCs/>
                <w:iCs/>
                <w:spacing w:val="-2"/>
              </w:rPr>
              <w:t>; развитие мелкой моторики, представлений о цвете и величине.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3126BB" w:rsidP="0043728C">
            <w:pPr>
              <w:jc w:val="center"/>
              <w:rPr>
                <w:b/>
                <w:szCs w:val="28"/>
              </w:rPr>
            </w:pPr>
            <w:r w:rsidRPr="00476D61">
              <w:rPr>
                <w:szCs w:val="28"/>
              </w:rPr>
              <w:t>О.В. Павлова «Художественное творчество: комплексные занятия. Первая младшая группа». – С.</w:t>
            </w:r>
            <w:r w:rsidR="00610063" w:rsidRPr="00476D61">
              <w:rPr>
                <w:szCs w:val="28"/>
              </w:rPr>
              <w:t>126</w:t>
            </w:r>
          </w:p>
        </w:tc>
      </w:tr>
      <w:tr w:rsidR="00C64107" w:rsidRPr="00476D61" w:rsidTr="003802F2">
        <w:trPr>
          <w:gridAfter w:val="4"/>
          <w:wAfter w:w="7984" w:type="dxa"/>
          <w:trHeight w:val="877"/>
        </w:trPr>
        <w:tc>
          <w:tcPr>
            <w:tcW w:w="959" w:type="dxa"/>
            <w:tcBorders>
              <w:top w:val="single" w:sz="4" w:space="0" w:color="auto"/>
              <w:left w:val="single" w:sz="4" w:space="0" w:color="000000"/>
              <w:bottom w:val="single" w:sz="4" w:space="0" w:color="000000"/>
            </w:tcBorders>
          </w:tcPr>
          <w:p w:rsidR="00C64107" w:rsidRPr="00476D61" w:rsidRDefault="00C64107" w:rsidP="009C447D">
            <w:pPr>
              <w:jc w:val="both"/>
              <w:rPr>
                <w:b/>
                <w:szCs w:val="28"/>
              </w:rPr>
            </w:pPr>
          </w:p>
        </w:tc>
        <w:tc>
          <w:tcPr>
            <w:tcW w:w="113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4</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«Осенняя обувь»</w:t>
            </w:r>
          </w:p>
        </w:tc>
        <w:tc>
          <w:tcPr>
            <w:tcW w:w="4395" w:type="dxa"/>
            <w:tcBorders>
              <w:top w:val="single" w:sz="4" w:space="0" w:color="000000"/>
              <w:left w:val="single" w:sz="4" w:space="0" w:color="000000"/>
              <w:bottom w:val="single" w:sz="4" w:space="0" w:color="000000"/>
            </w:tcBorders>
            <w:shd w:val="clear" w:color="auto" w:fill="auto"/>
          </w:tcPr>
          <w:p w:rsidR="00C64107" w:rsidRPr="00476D61" w:rsidRDefault="009C447D" w:rsidP="009E2626">
            <w:pPr>
              <w:jc w:val="both"/>
            </w:pPr>
            <w:r w:rsidRPr="00476D61">
              <w:t>Конструирование.</w:t>
            </w:r>
            <w:r w:rsidR="001F42AE" w:rsidRPr="00476D61">
              <w:t xml:space="preserve"> Тема «Полочки для обуви»</w:t>
            </w:r>
            <w:r w:rsidR="00E21A15" w:rsidRPr="00476D61">
              <w:t xml:space="preserve"> Программные задачи:</w:t>
            </w:r>
            <w:r w:rsidR="00E21A15" w:rsidRPr="00476D61">
              <w:rPr>
                <w:bCs/>
                <w:iCs/>
                <w:spacing w:val="-2"/>
              </w:rPr>
              <w:t xml:space="preserve"> формировать представления о</w:t>
            </w:r>
            <w:r w:rsidR="004F77F3" w:rsidRPr="00476D61">
              <w:rPr>
                <w:bCs/>
                <w:iCs/>
                <w:spacing w:val="-2"/>
              </w:rPr>
              <w:t xml:space="preserve">б обуви; </w:t>
            </w:r>
            <w:r w:rsidR="004F77F3" w:rsidRPr="00476D61">
              <w:rPr>
                <w:rStyle w:val="FontStyle207"/>
                <w:rFonts w:ascii="Times New Roman" w:hAnsi="Times New Roman" w:cs="Times New Roman"/>
                <w:sz w:val="24"/>
                <w:szCs w:val="24"/>
              </w:rPr>
              <w:t xml:space="preserve"> продолжать знакомить детей с деталями (кубик, кирпичик, пластина), с вариантами расположения строительных форм на плоскости. Развивать умение детей сооружать элементарные постройки по образ</w:t>
            </w:r>
            <w:r w:rsidR="004F77F3" w:rsidRPr="00476D61">
              <w:rPr>
                <w:rStyle w:val="FontStyle207"/>
                <w:rFonts w:ascii="Times New Roman" w:hAnsi="Times New Roman" w:cs="Times New Roman"/>
                <w:sz w:val="24"/>
                <w:szCs w:val="24"/>
              </w:rPr>
              <w:softHyphen/>
              <w:t>цу, поддерживать желание строить что-то самостоятельно. Способствовать пониманию пространственных соотношений.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610063" w:rsidP="0043728C">
            <w:pPr>
              <w:jc w:val="center"/>
              <w:rPr>
                <w:b/>
                <w:szCs w:val="28"/>
              </w:rPr>
            </w:pPr>
            <w:r w:rsidRPr="00476D61">
              <w:rPr>
                <w:szCs w:val="28"/>
              </w:rPr>
              <w:t>Л.В. Куцакова «</w:t>
            </w:r>
            <w:hyperlink r:id="rId12" w:history="1">
              <w:r w:rsidRPr="00476D61">
                <w:rPr>
                  <w:rStyle w:val="a6"/>
                  <w:color w:val="auto"/>
                  <w:u w:val="none"/>
                  <w:shd w:val="clear" w:color="auto" w:fill="FFFFFF"/>
                </w:rPr>
                <w:t>Конструирование и ручной труд в детском саду</w:t>
              </w:r>
            </w:hyperlink>
            <w:r w:rsidRPr="00476D61">
              <w:t>» - С.38-39</w:t>
            </w:r>
          </w:p>
        </w:tc>
        <w:tc>
          <w:tcPr>
            <w:tcW w:w="1996" w:type="dxa"/>
          </w:tcPr>
          <w:p w:rsidR="00C64107" w:rsidRPr="00476D61" w:rsidRDefault="00C64107" w:rsidP="009C447D">
            <w:pPr>
              <w:jc w:val="both"/>
            </w:pPr>
          </w:p>
        </w:tc>
        <w:tc>
          <w:tcPr>
            <w:tcW w:w="1996" w:type="dxa"/>
          </w:tcPr>
          <w:p w:rsidR="00C64107" w:rsidRPr="00476D61" w:rsidRDefault="00C64107" w:rsidP="009C447D">
            <w:pPr>
              <w:jc w:val="center"/>
            </w:pPr>
            <w:r w:rsidRPr="00476D61">
              <w:rPr>
                <w:b/>
                <w:szCs w:val="28"/>
              </w:rPr>
              <w:t>Тема</w:t>
            </w:r>
          </w:p>
        </w:tc>
        <w:tc>
          <w:tcPr>
            <w:tcW w:w="1996" w:type="dxa"/>
          </w:tcPr>
          <w:p w:rsidR="00C64107" w:rsidRPr="00476D61" w:rsidRDefault="00C64107" w:rsidP="009C447D">
            <w:pPr>
              <w:jc w:val="center"/>
            </w:pPr>
            <w:r w:rsidRPr="00476D61">
              <w:rPr>
                <w:b/>
              </w:rPr>
              <w:t>Программное содержание</w:t>
            </w:r>
          </w:p>
        </w:tc>
        <w:tc>
          <w:tcPr>
            <w:tcW w:w="1996" w:type="dxa"/>
          </w:tcPr>
          <w:p w:rsidR="00C64107" w:rsidRPr="00476D61" w:rsidRDefault="00C64107" w:rsidP="009C447D">
            <w:pPr>
              <w:jc w:val="center"/>
              <w:rPr>
                <w:b/>
                <w:szCs w:val="28"/>
              </w:rPr>
            </w:pPr>
            <w:r w:rsidRPr="00476D61">
              <w:rPr>
                <w:b/>
                <w:szCs w:val="28"/>
              </w:rPr>
              <w:t>Используемая литература/</w:t>
            </w:r>
          </w:p>
          <w:p w:rsidR="00C64107" w:rsidRPr="00476D61" w:rsidRDefault="00C64107" w:rsidP="009C447D">
            <w:pPr>
              <w:jc w:val="center"/>
            </w:pPr>
            <w:r w:rsidRPr="00476D61">
              <w:rPr>
                <w:b/>
                <w:szCs w:val="28"/>
              </w:rPr>
              <w:t>источник</w:t>
            </w:r>
          </w:p>
        </w:tc>
      </w:tr>
      <w:tr w:rsidR="00C64107" w:rsidRPr="00476D61" w:rsidTr="003802F2">
        <w:trPr>
          <w:gridAfter w:val="4"/>
          <w:wAfter w:w="7984" w:type="dxa"/>
          <w:trHeight w:val="877"/>
        </w:trPr>
        <w:tc>
          <w:tcPr>
            <w:tcW w:w="959" w:type="dxa"/>
            <w:vMerge w:val="restart"/>
            <w:tcBorders>
              <w:left w:val="single" w:sz="4" w:space="0" w:color="000000"/>
            </w:tcBorders>
            <w:textDirection w:val="btLr"/>
          </w:tcPr>
          <w:p w:rsidR="00C64107" w:rsidRPr="00476D61" w:rsidRDefault="00C64107" w:rsidP="009C447D">
            <w:pPr>
              <w:ind w:left="113" w:right="113"/>
              <w:jc w:val="center"/>
              <w:rPr>
                <w:b/>
                <w:szCs w:val="28"/>
              </w:rPr>
            </w:pPr>
            <w:r w:rsidRPr="00476D61">
              <w:rPr>
                <w:rFonts w:asciiTheme="minorHAnsi" w:hAnsiTheme="minorHAnsi"/>
                <w:b/>
                <w:szCs w:val="28"/>
              </w:rPr>
              <w:t>ноябрь</w:t>
            </w:r>
          </w:p>
        </w:tc>
        <w:tc>
          <w:tcPr>
            <w:tcW w:w="113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1</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«Зимующие птицы»</w:t>
            </w:r>
          </w:p>
        </w:tc>
        <w:tc>
          <w:tcPr>
            <w:tcW w:w="4395" w:type="dxa"/>
            <w:tcBorders>
              <w:top w:val="single" w:sz="4" w:space="0" w:color="000000"/>
              <w:left w:val="single" w:sz="4" w:space="0" w:color="000000"/>
              <w:bottom w:val="single" w:sz="4" w:space="0" w:color="000000"/>
            </w:tcBorders>
            <w:shd w:val="clear" w:color="auto" w:fill="auto"/>
          </w:tcPr>
          <w:p w:rsidR="00C64107" w:rsidRPr="00476D61" w:rsidRDefault="009C447D" w:rsidP="009E2626">
            <w:pPr>
              <w:jc w:val="both"/>
            </w:pPr>
            <w:r w:rsidRPr="00476D61">
              <w:t>Лепка.</w:t>
            </w:r>
            <w:r w:rsidR="00021B55" w:rsidRPr="00476D61">
              <w:t xml:space="preserve"> </w:t>
            </w:r>
            <w:r w:rsidR="00E5176A" w:rsidRPr="00476D61">
              <w:t xml:space="preserve">Тема: </w:t>
            </w:r>
            <w:r w:rsidR="00021B55" w:rsidRPr="00476D61">
              <w:t>«</w:t>
            </w:r>
            <w:r w:rsidR="001F42AE" w:rsidRPr="00476D61">
              <w:t xml:space="preserve">Зёрнышки </w:t>
            </w:r>
            <w:r w:rsidR="00021B55" w:rsidRPr="00476D61">
              <w:t>для птичек»</w:t>
            </w:r>
            <w:r w:rsidR="00E21A15" w:rsidRPr="00476D61">
              <w:t xml:space="preserve"> Программные задачи:</w:t>
            </w:r>
            <w:r w:rsidR="00E21A15" w:rsidRPr="00476D61">
              <w:rPr>
                <w:bCs/>
                <w:iCs/>
                <w:spacing w:val="-2"/>
              </w:rPr>
              <w:t xml:space="preserve"> формировать представления о</w:t>
            </w:r>
            <w:r w:rsidR="00232615" w:rsidRPr="00476D61">
              <w:rPr>
                <w:bCs/>
                <w:iCs/>
                <w:spacing w:val="-2"/>
              </w:rPr>
              <w:t xml:space="preserve"> птицах,  умения скатывать из куска пластилина шарики; развитие мелкой моторики, представлений о цвете и величине.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3126BB" w:rsidP="0043728C">
            <w:pPr>
              <w:jc w:val="center"/>
              <w:rPr>
                <w:b/>
                <w:szCs w:val="28"/>
              </w:rPr>
            </w:pPr>
            <w:r w:rsidRPr="00476D61">
              <w:rPr>
                <w:szCs w:val="28"/>
              </w:rPr>
              <w:t>О.В. Павлова «Художественное творчество: комплексные занятия. Первая младшая группа». – С.75</w:t>
            </w:r>
          </w:p>
        </w:tc>
        <w:tc>
          <w:tcPr>
            <w:tcW w:w="1996" w:type="dxa"/>
          </w:tcPr>
          <w:p w:rsidR="00C64107" w:rsidRPr="00476D61" w:rsidRDefault="00C64107" w:rsidP="009C447D">
            <w:pPr>
              <w:jc w:val="center"/>
              <w:rPr>
                <w:b/>
                <w:szCs w:val="28"/>
              </w:rPr>
            </w:pPr>
            <w:r w:rsidRPr="00476D61">
              <w:rPr>
                <w:b/>
                <w:szCs w:val="28"/>
              </w:rPr>
              <w:t>1</w:t>
            </w: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rPr>
            </w:pPr>
          </w:p>
        </w:tc>
        <w:tc>
          <w:tcPr>
            <w:tcW w:w="1996" w:type="dxa"/>
          </w:tcPr>
          <w:p w:rsidR="00C64107" w:rsidRPr="00476D61" w:rsidRDefault="00C64107" w:rsidP="009C447D">
            <w:pPr>
              <w:jc w:val="center"/>
              <w:rPr>
                <w:b/>
                <w:szCs w:val="28"/>
              </w:rPr>
            </w:pPr>
          </w:p>
        </w:tc>
      </w:tr>
      <w:tr w:rsidR="00C64107" w:rsidRPr="00476D61" w:rsidTr="003802F2">
        <w:trPr>
          <w:gridAfter w:val="4"/>
          <w:wAfter w:w="7984" w:type="dxa"/>
          <w:trHeight w:val="877"/>
        </w:trPr>
        <w:tc>
          <w:tcPr>
            <w:tcW w:w="959" w:type="dxa"/>
            <w:vMerge/>
            <w:tcBorders>
              <w:left w:val="single" w:sz="4" w:space="0" w:color="000000"/>
            </w:tcBorders>
            <w:textDirection w:val="btLr"/>
          </w:tcPr>
          <w:p w:rsidR="00C64107" w:rsidRPr="00476D61" w:rsidRDefault="00C64107" w:rsidP="009C447D">
            <w:pPr>
              <w:ind w:left="113" w:right="113"/>
              <w:jc w:val="both"/>
              <w:rPr>
                <w:b/>
                <w:szCs w:val="28"/>
              </w:rPr>
            </w:pPr>
          </w:p>
        </w:tc>
        <w:tc>
          <w:tcPr>
            <w:tcW w:w="113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2</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«Домашние животные»</w:t>
            </w:r>
          </w:p>
        </w:tc>
        <w:tc>
          <w:tcPr>
            <w:tcW w:w="4395" w:type="dxa"/>
            <w:tcBorders>
              <w:top w:val="single" w:sz="4" w:space="0" w:color="000000"/>
              <w:left w:val="single" w:sz="4" w:space="0" w:color="000000"/>
              <w:bottom w:val="single" w:sz="4" w:space="0" w:color="000000"/>
            </w:tcBorders>
            <w:shd w:val="clear" w:color="auto" w:fill="auto"/>
          </w:tcPr>
          <w:p w:rsidR="00C64107" w:rsidRPr="00476D61" w:rsidRDefault="009C447D" w:rsidP="009E2626">
            <w:pPr>
              <w:jc w:val="both"/>
            </w:pPr>
            <w:r w:rsidRPr="00476D61">
              <w:t>Конструирование.</w:t>
            </w:r>
            <w:r w:rsidR="001F42AE" w:rsidRPr="00476D61">
              <w:t xml:space="preserve"> Тема</w:t>
            </w:r>
            <w:r w:rsidR="00E5176A" w:rsidRPr="00476D61">
              <w:t>:</w:t>
            </w:r>
            <w:r w:rsidR="001F42AE" w:rsidRPr="00476D61">
              <w:t xml:space="preserve"> «Домик для собачки»</w:t>
            </w:r>
            <w:r w:rsidR="00E21A15" w:rsidRPr="00476D61">
              <w:t xml:space="preserve"> Программные задачи:</w:t>
            </w:r>
            <w:r w:rsidR="00E21A15" w:rsidRPr="00476D61">
              <w:rPr>
                <w:bCs/>
                <w:iCs/>
                <w:spacing w:val="-2"/>
              </w:rPr>
              <w:t xml:space="preserve"> формировать представления о</w:t>
            </w:r>
            <w:r w:rsidR="004F77F3" w:rsidRPr="00476D61">
              <w:rPr>
                <w:bCs/>
                <w:iCs/>
                <w:spacing w:val="-2"/>
              </w:rPr>
              <w:t xml:space="preserve"> домашних животных; </w:t>
            </w:r>
            <w:r w:rsidR="00232615" w:rsidRPr="00476D61">
              <w:rPr>
                <w:rStyle w:val="FontStyle207"/>
                <w:rFonts w:ascii="Times New Roman" w:hAnsi="Times New Roman" w:cs="Times New Roman"/>
                <w:sz w:val="24"/>
                <w:szCs w:val="24"/>
              </w:rPr>
              <w:t xml:space="preserve"> продолжать знакомить детей с </w:t>
            </w:r>
            <w:r w:rsidR="004F77F3" w:rsidRPr="00476D61">
              <w:rPr>
                <w:rStyle w:val="FontStyle207"/>
                <w:rFonts w:ascii="Times New Roman" w:hAnsi="Times New Roman" w:cs="Times New Roman"/>
                <w:sz w:val="24"/>
                <w:szCs w:val="24"/>
              </w:rPr>
              <w:t>вариантами расположения счётных палочек  на плоскости. Развивать умение детей сооружать элементарные постройки по образ</w:t>
            </w:r>
            <w:r w:rsidR="004F77F3" w:rsidRPr="00476D61">
              <w:rPr>
                <w:rStyle w:val="FontStyle207"/>
                <w:rFonts w:ascii="Times New Roman" w:hAnsi="Times New Roman" w:cs="Times New Roman"/>
                <w:sz w:val="24"/>
                <w:szCs w:val="24"/>
              </w:rPr>
              <w:softHyphen/>
              <w:t>цу, поддерживать желание строить что-то самостоятельно. Способствовать пониманию пространственных соотношений.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610063" w:rsidP="0043728C">
            <w:pPr>
              <w:jc w:val="center"/>
              <w:rPr>
                <w:b/>
                <w:szCs w:val="28"/>
              </w:rPr>
            </w:pPr>
            <w:r w:rsidRPr="00476D61">
              <w:rPr>
                <w:szCs w:val="28"/>
              </w:rPr>
              <w:t>Л.В. Куцакова «</w:t>
            </w:r>
            <w:hyperlink r:id="rId13" w:history="1">
              <w:r w:rsidRPr="00476D61">
                <w:rPr>
                  <w:rStyle w:val="a6"/>
                  <w:color w:val="auto"/>
                  <w:u w:val="none"/>
                  <w:shd w:val="clear" w:color="auto" w:fill="FFFFFF"/>
                </w:rPr>
                <w:t>Конструирование и ручной труд в детском саду</w:t>
              </w:r>
            </w:hyperlink>
            <w:r w:rsidRPr="00476D61">
              <w:t>» - С.51-52</w:t>
            </w:r>
          </w:p>
        </w:tc>
        <w:tc>
          <w:tcPr>
            <w:tcW w:w="1996" w:type="dxa"/>
          </w:tcPr>
          <w:p w:rsidR="00C64107" w:rsidRPr="00476D61" w:rsidRDefault="00C64107" w:rsidP="009C447D">
            <w:pPr>
              <w:jc w:val="center"/>
              <w:rPr>
                <w:b/>
                <w:szCs w:val="28"/>
              </w:rPr>
            </w:pPr>
            <w:r w:rsidRPr="00476D61">
              <w:rPr>
                <w:b/>
                <w:szCs w:val="28"/>
              </w:rPr>
              <w:t>2</w:t>
            </w: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rPr>
            </w:pPr>
          </w:p>
        </w:tc>
        <w:tc>
          <w:tcPr>
            <w:tcW w:w="1996" w:type="dxa"/>
          </w:tcPr>
          <w:p w:rsidR="00C64107" w:rsidRPr="00476D61" w:rsidRDefault="00C64107" w:rsidP="009C447D">
            <w:pPr>
              <w:jc w:val="center"/>
              <w:rPr>
                <w:b/>
                <w:szCs w:val="28"/>
              </w:rPr>
            </w:pPr>
          </w:p>
        </w:tc>
      </w:tr>
      <w:tr w:rsidR="00C64107" w:rsidRPr="00476D61" w:rsidTr="003802F2">
        <w:trPr>
          <w:gridAfter w:val="4"/>
          <w:wAfter w:w="7984" w:type="dxa"/>
          <w:trHeight w:val="877"/>
        </w:trPr>
        <w:tc>
          <w:tcPr>
            <w:tcW w:w="959" w:type="dxa"/>
            <w:vMerge/>
            <w:tcBorders>
              <w:left w:val="single" w:sz="4" w:space="0" w:color="000000"/>
            </w:tcBorders>
            <w:textDirection w:val="btLr"/>
          </w:tcPr>
          <w:p w:rsidR="00C64107" w:rsidRPr="00476D61" w:rsidRDefault="00C64107" w:rsidP="009C447D">
            <w:pPr>
              <w:ind w:left="113" w:right="113"/>
              <w:jc w:val="both"/>
              <w:rPr>
                <w:b/>
                <w:szCs w:val="28"/>
              </w:rPr>
            </w:pPr>
          </w:p>
        </w:tc>
        <w:tc>
          <w:tcPr>
            <w:tcW w:w="113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3</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«Наземный транспорт»</w:t>
            </w:r>
          </w:p>
        </w:tc>
        <w:tc>
          <w:tcPr>
            <w:tcW w:w="4395" w:type="dxa"/>
            <w:tcBorders>
              <w:top w:val="single" w:sz="4" w:space="0" w:color="000000"/>
              <w:left w:val="single" w:sz="4" w:space="0" w:color="000000"/>
              <w:bottom w:val="single" w:sz="4" w:space="0" w:color="000000"/>
            </w:tcBorders>
            <w:shd w:val="clear" w:color="auto" w:fill="auto"/>
          </w:tcPr>
          <w:p w:rsidR="00C64107" w:rsidRPr="00476D61" w:rsidRDefault="009C447D" w:rsidP="009E2626">
            <w:pPr>
              <w:jc w:val="both"/>
            </w:pPr>
            <w:r w:rsidRPr="00476D61">
              <w:t>Лепка.</w:t>
            </w:r>
            <w:r w:rsidR="00021B55" w:rsidRPr="00476D61">
              <w:t xml:space="preserve"> </w:t>
            </w:r>
            <w:r w:rsidR="00E5176A" w:rsidRPr="00476D61">
              <w:t xml:space="preserve">Тема: </w:t>
            </w:r>
            <w:r w:rsidR="00021B55" w:rsidRPr="00476D61">
              <w:t>«Колёса для грузовика»</w:t>
            </w:r>
            <w:r w:rsidR="00E21A15" w:rsidRPr="00476D61">
              <w:t xml:space="preserve"> Программные задачи:</w:t>
            </w:r>
            <w:r w:rsidR="00E21A15" w:rsidRPr="00476D61">
              <w:rPr>
                <w:bCs/>
                <w:iCs/>
                <w:spacing w:val="-2"/>
              </w:rPr>
              <w:t xml:space="preserve"> формировать представления о</w:t>
            </w:r>
            <w:r w:rsidR="00232615" w:rsidRPr="00476D61">
              <w:rPr>
                <w:bCs/>
                <w:iCs/>
                <w:spacing w:val="-2"/>
              </w:rPr>
              <w:t xml:space="preserve"> наземном транспорте,  умения скатывать из куска пластилина шар и приплющивать его; развитие мелкой моторики, представлений о цвете и величине.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3126BB" w:rsidP="0043728C">
            <w:pPr>
              <w:jc w:val="center"/>
              <w:rPr>
                <w:b/>
                <w:szCs w:val="28"/>
              </w:rPr>
            </w:pPr>
            <w:r w:rsidRPr="00476D61">
              <w:rPr>
                <w:szCs w:val="28"/>
              </w:rPr>
              <w:t>О.В. Павлова «Художественное творчество: комплексные занятия. Первая младшая группа». – С.89</w:t>
            </w:r>
          </w:p>
        </w:tc>
        <w:tc>
          <w:tcPr>
            <w:tcW w:w="1996" w:type="dxa"/>
          </w:tcPr>
          <w:p w:rsidR="00C64107" w:rsidRPr="00476D61" w:rsidRDefault="00C64107" w:rsidP="009C447D">
            <w:pPr>
              <w:jc w:val="center"/>
              <w:rPr>
                <w:b/>
                <w:szCs w:val="28"/>
              </w:rPr>
            </w:pPr>
            <w:r w:rsidRPr="00476D61">
              <w:rPr>
                <w:b/>
                <w:szCs w:val="28"/>
              </w:rPr>
              <w:t>3</w:t>
            </w: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rPr>
            </w:pPr>
          </w:p>
        </w:tc>
        <w:tc>
          <w:tcPr>
            <w:tcW w:w="1996" w:type="dxa"/>
          </w:tcPr>
          <w:p w:rsidR="00C64107" w:rsidRPr="00476D61" w:rsidRDefault="00C64107" w:rsidP="009C447D">
            <w:pPr>
              <w:jc w:val="center"/>
              <w:rPr>
                <w:b/>
                <w:szCs w:val="28"/>
              </w:rPr>
            </w:pPr>
          </w:p>
        </w:tc>
      </w:tr>
      <w:tr w:rsidR="00C64107" w:rsidRPr="00476D61" w:rsidTr="003802F2">
        <w:trPr>
          <w:gridAfter w:val="4"/>
          <w:wAfter w:w="7984" w:type="dxa"/>
          <w:trHeight w:val="877"/>
        </w:trPr>
        <w:tc>
          <w:tcPr>
            <w:tcW w:w="959" w:type="dxa"/>
            <w:vMerge/>
            <w:tcBorders>
              <w:left w:val="single" w:sz="4" w:space="0" w:color="000000"/>
              <w:bottom w:val="single" w:sz="4" w:space="0" w:color="000000"/>
            </w:tcBorders>
            <w:textDirection w:val="btLr"/>
          </w:tcPr>
          <w:p w:rsidR="00C64107" w:rsidRPr="00476D61" w:rsidRDefault="00C64107" w:rsidP="009C447D">
            <w:pPr>
              <w:ind w:left="113" w:right="113"/>
              <w:jc w:val="both"/>
              <w:rPr>
                <w:b/>
                <w:szCs w:val="28"/>
              </w:rPr>
            </w:pPr>
          </w:p>
        </w:tc>
        <w:tc>
          <w:tcPr>
            <w:tcW w:w="113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4</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«Водный транспорт»</w:t>
            </w:r>
          </w:p>
        </w:tc>
        <w:tc>
          <w:tcPr>
            <w:tcW w:w="4395" w:type="dxa"/>
            <w:tcBorders>
              <w:top w:val="single" w:sz="4" w:space="0" w:color="000000"/>
              <w:left w:val="single" w:sz="4" w:space="0" w:color="000000"/>
              <w:bottom w:val="single" w:sz="4" w:space="0" w:color="000000"/>
            </w:tcBorders>
            <w:shd w:val="clear" w:color="auto" w:fill="auto"/>
          </w:tcPr>
          <w:p w:rsidR="00C64107" w:rsidRPr="00476D61" w:rsidRDefault="009C447D" w:rsidP="009E2626">
            <w:pPr>
              <w:jc w:val="both"/>
            </w:pPr>
            <w:r w:rsidRPr="00476D61">
              <w:t>Конструирование.</w:t>
            </w:r>
            <w:r w:rsidR="001F42AE" w:rsidRPr="00476D61">
              <w:t xml:space="preserve"> Тема «Бревенчатый мостик»</w:t>
            </w:r>
            <w:r w:rsidR="00E21A15" w:rsidRPr="00476D61">
              <w:t xml:space="preserve"> Программные задачи:</w:t>
            </w:r>
            <w:r w:rsidR="00E21A15" w:rsidRPr="00476D61">
              <w:rPr>
                <w:bCs/>
                <w:iCs/>
                <w:spacing w:val="-2"/>
              </w:rPr>
              <w:t xml:space="preserve"> формировать представления о</w:t>
            </w:r>
            <w:r w:rsidR="004F77F3" w:rsidRPr="00476D61">
              <w:rPr>
                <w:bCs/>
                <w:iCs/>
                <w:spacing w:val="-2"/>
              </w:rPr>
              <w:t xml:space="preserve"> водном транспорте, </w:t>
            </w:r>
            <w:r w:rsidR="004F77F3" w:rsidRPr="00476D61">
              <w:rPr>
                <w:rStyle w:val="FontStyle207"/>
                <w:rFonts w:ascii="Times New Roman" w:hAnsi="Times New Roman" w:cs="Times New Roman"/>
                <w:sz w:val="24"/>
                <w:szCs w:val="24"/>
              </w:rPr>
              <w:t xml:space="preserve"> продолжать знакомить детей  с вариантами расположения строительных форм на плоскости. Развивать умение детей сооружать элементарные постройки по образ</w:t>
            </w:r>
            <w:r w:rsidR="004F77F3" w:rsidRPr="00476D61">
              <w:rPr>
                <w:rStyle w:val="FontStyle207"/>
                <w:rFonts w:ascii="Times New Roman" w:hAnsi="Times New Roman" w:cs="Times New Roman"/>
                <w:sz w:val="24"/>
                <w:szCs w:val="24"/>
              </w:rPr>
              <w:softHyphen/>
              <w:t>цу, поддерживать желание строить что-то самостоятельно. Способствовать пониманию пространственных соотношений.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610063" w:rsidP="0043728C">
            <w:pPr>
              <w:jc w:val="center"/>
              <w:rPr>
                <w:b/>
                <w:szCs w:val="28"/>
              </w:rPr>
            </w:pPr>
            <w:r w:rsidRPr="00476D61">
              <w:rPr>
                <w:szCs w:val="28"/>
              </w:rPr>
              <w:t>Л.В. Куцакова «</w:t>
            </w:r>
            <w:hyperlink r:id="rId14" w:history="1">
              <w:r w:rsidRPr="00476D61">
                <w:rPr>
                  <w:rStyle w:val="a6"/>
                  <w:color w:val="auto"/>
                  <w:u w:val="none"/>
                  <w:shd w:val="clear" w:color="auto" w:fill="FFFFFF"/>
                </w:rPr>
                <w:t>Конструирование и ручной труд в детском саду</w:t>
              </w:r>
            </w:hyperlink>
            <w:r w:rsidRPr="00476D61">
              <w:t>» - С.47-48</w:t>
            </w: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rPr>
            </w:pPr>
          </w:p>
        </w:tc>
        <w:tc>
          <w:tcPr>
            <w:tcW w:w="1996" w:type="dxa"/>
          </w:tcPr>
          <w:p w:rsidR="00C64107" w:rsidRPr="00476D61" w:rsidRDefault="00C64107" w:rsidP="009C447D">
            <w:pPr>
              <w:rPr>
                <w:b/>
                <w:szCs w:val="28"/>
              </w:rPr>
            </w:pPr>
          </w:p>
        </w:tc>
      </w:tr>
      <w:tr w:rsidR="00C64107" w:rsidRPr="00476D61" w:rsidTr="003802F2">
        <w:trPr>
          <w:gridAfter w:val="4"/>
          <w:wAfter w:w="7984" w:type="dxa"/>
          <w:trHeight w:val="877"/>
        </w:trPr>
        <w:tc>
          <w:tcPr>
            <w:tcW w:w="959" w:type="dxa"/>
            <w:vMerge w:val="restart"/>
            <w:tcBorders>
              <w:left w:val="single" w:sz="4" w:space="0" w:color="000000"/>
            </w:tcBorders>
            <w:textDirection w:val="btLr"/>
          </w:tcPr>
          <w:p w:rsidR="00C64107" w:rsidRPr="00476D61" w:rsidRDefault="00C64107" w:rsidP="009C447D">
            <w:pPr>
              <w:ind w:left="113" w:right="113"/>
              <w:jc w:val="center"/>
              <w:rPr>
                <w:rFonts w:asciiTheme="minorHAnsi" w:hAnsiTheme="minorHAnsi"/>
                <w:b/>
                <w:szCs w:val="28"/>
              </w:rPr>
            </w:pPr>
            <w:r w:rsidRPr="00476D61">
              <w:rPr>
                <w:rFonts w:asciiTheme="minorHAnsi" w:hAnsiTheme="minorHAnsi"/>
                <w:b/>
                <w:szCs w:val="28"/>
              </w:rPr>
              <w:t>декабрь</w:t>
            </w:r>
          </w:p>
        </w:tc>
        <w:tc>
          <w:tcPr>
            <w:tcW w:w="113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1</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«Воздушный транспорт»</w:t>
            </w:r>
          </w:p>
        </w:tc>
        <w:tc>
          <w:tcPr>
            <w:tcW w:w="4395" w:type="dxa"/>
            <w:tcBorders>
              <w:top w:val="single" w:sz="4" w:space="0" w:color="000000"/>
              <w:left w:val="single" w:sz="4" w:space="0" w:color="000000"/>
              <w:bottom w:val="single" w:sz="4" w:space="0" w:color="000000"/>
            </w:tcBorders>
            <w:shd w:val="clear" w:color="auto" w:fill="auto"/>
          </w:tcPr>
          <w:p w:rsidR="00C64107" w:rsidRPr="00476D61" w:rsidRDefault="009C447D" w:rsidP="009E2626">
            <w:pPr>
              <w:jc w:val="both"/>
            </w:pPr>
            <w:r w:rsidRPr="00476D61">
              <w:t>Лепка.</w:t>
            </w:r>
            <w:r w:rsidR="00021B55" w:rsidRPr="00476D61">
              <w:t xml:space="preserve"> </w:t>
            </w:r>
            <w:r w:rsidR="00E5176A" w:rsidRPr="00476D61">
              <w:t xml:space="preserve">Тема: </w:t>
            </w:r>
            <w:r w:rsidR="00021B55" w:rsidRPr="00476D61">
              <w:t>«Самолёт»</w:t>
            </w:r>
            <w:r w:rsidR="00E21A15" w:rsidRPr="00476D61">
              <w:t xml:space="preserve"> Программные задачи:</w:t>
            </w:r>
            <w:r w:rsidR="00E21A15" w:rsidRPr="00476D61">
              <w:rPr>
                <w:bCs/>
                <w:iCs/>
                <w:spacing w:val="-2"/>
              </w:rPr>
              <w:t xml:space="preserve"> формировать представления о</w:t>
            </w:r>
            <w:r w:rsidR="00232615" w:rsidRPr="00476D61">
              <w:rPr>
                <w:bCs/>
                <w:iCs/>
                <w:spacing w:val="-2"/>
              </w:rPr>
              <w:t xml:space="preserve"> воздушном транспорте, продолжать формировать умение скатывать из куска </w:t>
            </w:r>
            <w:r w:rsidR="00232615" w:rsidRPr="00476D61">
              <w:rPr>
                <w:bCs/>
                <w:iCs/>
                <w:spacing w:val="-2"/>
              </w:rPr>
              <w:lastRenderedPageBreak/>
              <w:t>пластилина палочки, составлять из двух элементов поделку; развивать мелкую моторику, представления о цвете, глазомер.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3126BB" w:rsidP="0043728C">
            <w:pPr>
              <w:jc w:val="center"/>
              <w:rPr>
                <w:b/>
                <w:szCs w:val="28"/>
              </w:rPr>
            </w:pPr>
            <w:r w:rsidRPr="00476D61">
              <w:rPr>
                <w:szCs w:val="28"/>
              </w:rPr>
              <w:lastRenderedPageBreak/>
              <w:t xml:space="preserve">О.В. Павлова «Художественное творчество: комплексные </w:t>
            </w:r>
            <w:r w:rsidRPr="00476D61">
              <w:rPr>
                <w:szCs w:val="28"/>
              </w:rPr>
              <w:lastRenderedPageBreak/>
              <w:t>занятия. Первая младшая группа». – С.103</w:t>
            </w: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rPr>
            </w:pPr>
          </w:p>
        </w:tc>
        <w:tc>
          <w:tcPr>
            <w:tcW w:w="1996" w:type="dxa"/>
          </w:tcPr>
          <w:p w:rsidR="00C64107" w:rsidRPr="00476D61" w:rsidRDefault="00C64107" w:rsidP="009C447D">
            <w:pPr>
              <w:jc w:val="both"/>
              <w:rPr>
                <w:b/>
                <w:szCs w:val="28"/>
              </w:rPr>
            </w:pPr>
          </w:p>
        </w:tc>
      </w:tr>
      <w:tr w:rsidR="00C64107" w:rsidRPr="00476D61" w:rsidTr="003802F2">
        <w:trPr>
          <w:gridAfter w:val="4"/>
          <w:wAfter w:w="7984" w:type="dxa"/>
          <w:trHeight w:val="877"/>
        </w:trPr>
        <w:tc>
          <w:tcPr>
            <w:tcW w:w="959" w:type="dxa"/>
            <w:vMerge/>
            <w:tcBorders>
              <w:left w:val="single" w:sz="4" w:space="0" w:color="000000"/>
            </w:tcBorders>
            <w:textDirection w:val="btLr"/>
          </w:tcPr>
          <w:p w:rsidR="00C64107" w:rsidRPr="00476D61" w:rsidRDefault="00C64107" w:rsidP="009C447D">
            <w:pPr>
              <w:ind w:left="113" w:right="113"/>
              <w:jc w:val="both"/>
              <w:rPr>
                <w:b/>
                <w:szCs w:val="28"/>
              </w:rPr>
            </w:pPr>
          </w:p>
        </w:tc>
        <w:tc>
          <w:tcPr>
            <w:tcW w:w="113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2</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«Зима. Признаки зимы»</w:t>
            </w:r>
          </w:p>
        </w:tc>
        <w:tc>
          <w:tcPr>
            <w:tcW w:w="4395" w:type="dxa"/>
            <w:tcBorders>
              <w:top w:val="single" w:sz="4" w:space="0" w:color="000000"/>
              <w:left w:val="single" w:sz="4" w:space="0" w:color="000000"/>
              <w:bottom w:val="single" w:sz="4" w:space="0" w:color="000000"/>
            </w:tcBorders>
            <w:shd w:val="clear" w:color="auto" w:fill="auto"/>
          </w:tcPr>
          <w:p w:rsidR="00C64107" w:rsidRPr="00C31953" w:rsidRDefault="009C447D" w:rsidP="00C31953">
            <w:pPr>
              <w:jc w:val="both"/>
            </w:pPr>
            <w:r w:rsidRPr="00C31953">
              <w:t>Конструирование.</w:t>
            </w:r>
            <w:r w:rsidR="001F42AE" w:rsidRPr="00C31953">
              <w:t xml:space="preserve"> Тема: «Лесенка на горку»</w:t>
            </w:r>
            <w:r w:rsidR="004F77F3" w:rsidRPr="00C31953">
              <w:t xml:space="preserve">. </w:t>
            </w:r>
            <w:r w:rsidR="00E21A15" w:rsidRPr="00C31953">
              <w:t xml:space="preserve"> Программные задачи:</w:t>
            </w:r>
            <w:r w:rsidR="00E21A15" w:rsidRPr="00C31953">
              <w:rPr>
                <w:bCs/>
                <w:iCs/>
                <w:spacing w:val="-2"/>
              </w:rPr>
              <w:t xml:space="preserve"> формировать представления о</w:t>
            </w:r>
            <w:r w:rsidR="004F77F3" w:rsidRPr="00C31953">
              <w:rPr>
                <w:bCs/>
                <w:iCs/>
                <w:spacing w:val="-2"/>
              </w:rPr>
              <w:t xml:space="preserve"> сезонных изменениях зимой; </w:t>
            </w:r>
            <w:r w:rsidR="004F77F3" w:rsidRPr="00C31953">
              <w:rPr>
                <w:rStyle w:val="FontStyle207"/>
                <w:rFonts w:ascii="Times New Roman" w:hAnsi="Times New Roman" w:cs="Times New Roman"/>
                <w:sz w:val="24"/>
                <w:szCs w:val="24"/>
              </w:rPr>
              <w:t xml:space="preserve"> продолжать знакомить детей с деталями, с вариантами расположения строительных форм на плоскости. Развивать умение детей сооружать элементарные постройки по образ</w:t>
            </w:r>
            <w:r w:rsidR="004F77F3" w:rsidRPr="00C31953">
              <w:rPr>
                <w:rStyle w:val="FontStyle207"/>
                <w:rFonts w:ascii="Times New Roman" w:hAnsi="Times New Roman" w:cs="Times New Roman"/>
                <w:sz w:val="24"/>
                <w:szCs w:val="24"/>
              </w:rPr>
              <w:softHyphen/>
              <w:t>цу, поддерживать желание строить что-то самостоятельно. Способствовать пониманию пространственных соотношений.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610063" w:rsidP="0043728C">
            <w:pPr>
              <w:jc w:val="center"/>
              <w:rPr>
                <w:b/>
                <w:szCs w:val="28"/>
              </w:rPr>
            </w:pPr>
            <w:r w:rsidRPr="00476D61">
              <w:rPr>
                <w:szCs w:val="28"/>
              </w:rPr>
              <w:t>Л.В. Куцакова «</w:t>
            </w:r>
            <w:hyperlink r:id="rId15" w:history="1">
              <w:r w:rsidRPr="00476D61">
                <w:rPr>
                  <w:rStyle w:val="a6"/>
                  <w:color w:val="auto"/>
                  <w:u w:val="none"/>
                  <w:shd w:val="clear" w:color="auto" w:fill="FFFFFF"/>
                </w:rPr>
                <w:t>Конструирование и ручной труд в детском саду</w:t>
              </w:r>
            </w:hyperlink>
            <w:r w:rsidRPr="00476D61">
              <w:t>» - С.49-50</w:t>
            </w: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rPr>
            </w:pPr>
          </w:p>
        </w:tc>
        <w:tc>
          <w:tcPr>
            <w:tcW w:w="1996" w:type="dxa"/>
          </w:tcPr>
          <w:p w:rsidR="00C64107" w:rsidRPr="00476D61" w:rsidRDefault="00C64107" w:rsidP="009C447D">
            <w:pPr>
              <w:jc w:val="both"/>
              <w:rPr>
                <w:b/>
                <w:szCs w:val="28"/>
              </w:rPr>
            </w:pPr>
          </w:p>
        </w:tc>
      </w:tr>
      <w:tr w:rsidR="00C64107" w:rsidRPr="00476D61" w:rsidTr="003802F2">
        <w:trPr>
          <w:gridAfter w:val="4"/>
          <w:wAfter w:w="7984" w:type="dxa"/>
          <w:trHeight w:val="877"/>
        </w:trPr>
        <w:tc>
          <w:tcPr>
            <w:tcW w:w="959" w:type="dxa"/>
            <w:vMerge/>
            <w:tcBorders>
              <w:left w:val="single" w:sz="4" w:space="0" w:color="000000"/>
            </w:tcBorders>
            <w:textDirection w:val="btLr"/>
          </w:tcPr>
          <w:p w:rsidR="00C64107" w:rsidRPr="00476D61" w:rsidRDefault="00C64107" w:rsidP="009C447D">
            <w:pPr>
              <w:ind w:left="113" w:right="113"/>
              <w:jc w:val="both"/>
              <w:rPr>
                <w:b/>
                <w:szCs w:val="28"/>
              </w:rPr>
            </w:pPr>
          </w:p>
        </w:tc>
        <w:tc>
          <w:tcPr>
            <w:tcW w:w="113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3</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«Зимние забавы»</w:t>
            </w:r>
          </w:p>
        </w:tc>
        <w:tc>
          <w:tcPr>
            <w:tcW w:w="4395" w:type="dxa"/>
            <w:tcBorders>
              <w:top w:val="single" w:sz="4" w:space="0" w:color="000000"/>
              <w:left w:val="single" w:sz="4" w:space="0" w:color="000000"/>
              <w:bottom w:val="single" w:sz="4" w:space="0" w:color="000000"/>
            </w:tcBorders>
            <w:shd w:val="clear" w:color="auto" w:fill="auto"/>
          </w:tcPr>
          <w:p w:rsidR="00C64107" w:rsidRPr="00C31953" w:rsidRDefault="009C447D" w:rsidP="00C31953">
            <w:pPr>
              <w:jc w:val="both"/>
            </w:pPr>
            <w:r w:rsidRPr="00C31953">
              <w:t>Лепка.</w:t>
            </w:r>
            <w:r w:rsidR="00021B55" w:rsidRPr="00C31953">
              <w:t xml:space="preserve"> «Снеговичок»</w:t>
            </w:r>
            <w:r w:rsidR="00E21A15" w:rsidRPr="00C31953">
              <w:t xml:space="preserve"> Программные задачи:</w:t>
            </w:r>
            <w:r w:rsidR="00E21A15" w:rsidRPr="00C31953">
              <w:rPr>
                <w:bCs/>
                <w:iCs/>
                <w:spacing w:val="-2"/>
              </w:rPr>
              <w:t xml:space="preserve"> формировать представления о</w:t>
            </w:r>
            <w:r w:rsidR="00232615" w:rsidRPr="00C31953">
              <w:rPr>
                <w:bCs/>
                <w:iCs/>
                <w:spacing w:val="-2"/>
              </w:rPr>
              <w:t xml:space="preserve"> зимних забавах, умение скатывать шары разной величины из пластилина; соотносить по величине заготовки для поделки и правильно их располагать; развивать мелкую моторику.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3126BB" w:rsidP="0043728C">
            <w:pPr>
              <w:jc w:val="center"/>
              <w:rPr>
                <w:b/>
                <w:szCs w:val="28"/>
              </w:rPr>
            </w:pPr>
            <w:r w:rsidRPr="00476D61">
              <w:rPr>
                <w:szCs w:val="28"/>
              </w:rPr>
              <w:t>О.В. Павлова «Художественное творчество: комплексные занятия. Первая младшая группа». – С.110</w:t>
            </w: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rPr>
            </w:pPr>
          </w:p>
        </w:tc>
        <w:tc>
          <w:tcPr>
            <w:tcW w:w="1996" w:type="dxa"/>
          </w:tcPr>
          <w:p w:rsidR="00C64107" w:rsidRPr="00476D61" w:rsidRDefault="00C64107" w:rsidP="009C447D">
            <w:pPr>
              <w:jc w:val="both"/>
              <w:rPr>
                <w:b/>
                <w:szCs w:val="28"/>
              </w:rPr>
            </w:pPr>
          </w:p>
        </w:tc>
      </w:tr>
      <w:tr w:rsidR="00C64107" w:rsidRPr="00476D61" w:rsidTr="003802F2">
        <w:trPr>
          <w:trHeight w:val="877"/>
        </w:trPr>
        <w:tc>
          <w:tcPr>
            <w:tcW w:w="959" w:type="dxa"/>
            <w:vMerge/>
            <w:tcBorders>
              <w:left w:val="single" w:sz="4" w:space="0" w:color="000000"/>
              <w:bottom w:val="single" w:sz="4" w:space="0" w:color="auto"/>
            </w:tcBorders>
            <w:textDirection w:val="btLr"/>
          </w:tcPr>
          <w:p w:rsidR="00C64107" w:rsidRPr="00476D61" w:rsidRDefault="00C64107" w:rsidP="009C447D">
            <w:pPr>
              <w:ind w:left="113" w:right="113"/>
              <w:jc w:val="both"/>
              <w:rPr>
                <w:b/>
                <w:szCs w:val="28"/>
              </w:rPr>
            </w:pPr>
          </w:p>
        </w:tc>
        <w:tc>
          <w:tcPr>
            <w:tcW w:w="113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4</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«Новый год. Ёлочные игрушки»</w:t>
            </w:r>
          </w:p>
        </w:tc>
        <w:tc>
          <w:tcPr>
            <w:tcW w:w="4395" w:type="dxa"/>
            <w:tcBorders>
              <w:top w:val="single" w:sz="4" w:space="0" w:color="000000"/>
              <w:left w:val="single" w:sz="4" w:space="0" w:color="000000"/>
              <w:bottom w:val="single" w:sz="4" w:space="0" w:color="000000"/>
            </w:tcBorders>
            <w:shd w:val="clear" w:color="auto" w:fill="auto"/>
          </w:tcPr>
          <w:p w:rsidR="00C64107" w:rsidRPr="00C31953" w:rsidRDefault="009C447D" w:rsidP="00C31953">
            <w:pPr>
              <w:jc w:val="both"/>
            </w:pPr>
            <w:r w:rsidRPr="00C31953">
              <w:t>Конструирование.</w:t>
            </w:r>
            <w:r w:rsidR="001F42AE" w:rsidRPr="00C31953">
              <w:t xml:space="preserve"> Тема: «</w:t>
            </w:r>
            <w:r w:rsidR="00CC183C" w:rsidRPr="00C31953">
              <w:t>Ёлочка».</w:t>
            </w:r>
            <w:r w:rsidR="00E21A15" w:rsidRPr="00C31953">
              <w:t xml:space="preserve"> Программные задачи:</w:t>
            </w:r>
            <w:r w:rsidR="00E21A15" w:rsidRPr="00C31953">
              <w:rPr>
                <w:bCs/>
                <w:iCs/>
                <w:spacing w:val="-2"/>
              </w:rPr>
              <w:t xml:space="preserve"> формировать представления о</w:t>
            </w:r>
            <w:r w:rsidR="004F77F3" w:rsidRPr="00C31953">
              <w:rPr>
                <w:bCs/>
                <w:iCs/>
                <w:spacing w:val="-2"/>
              </w:rPr>
              <w:t xml:space="preserve"> новогоднем празднике, умений составлять изображение по образцу из счётных палочек; способствовать пониманию пространственных отношений и развитию мелкой моторики.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610063" w:rsidP="0043728C">
            <w:pPr>
              <w:jc w:val="center"/>
              <w:rPr>
                <w:b/>
                <w:szCs w:val="28"/>
              </w:rPr>
            </w:pPr>
            <w:r w:rsidRPr="00476D61">
              <w:rPr>
                <w:szCs w:val="28"/>
              </w:rPr>
              <w:t>Л.В. Куцакова «</w:t>
            </w:r>
            <w:hyperlink r:id="rId16" w:history="1">
              <w:r w:rsidRPr="00476D61">
                <w:rPr>
                  <w:rStyle w:val="a6"/>
                  <w:color w:val="auto"/>
                  <w:u w:val="none"/>
                  <w:shd w:val="clear" w:color="auto" w:fill="FFFFFF"/>
                </w:rPr>
                <w:t>Конструирование и ручной труд в детском саду</w:t>
              </w:r>
            </w:hyperlink>
            <w:r w:rsidRPr="00476D61">
              <w:t>» - С.58-59</w:t>
            </w: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rPr>
            </w:pPr>
          </w:p>
        </w:tc>
        <w:tc>
          <w:tcPr>
            <w:tcW w:w="1996" w:type="dxa"/>
          </w:tcPr>
          <w:p w:rsidR="00C64107" w:rsidRPr="00476D61" w:rsidRDefault="00C64107" w:rsidP="009C447D">
            <w:pPr>
              <w:jc w:val="both"/>
              <w:rPr>
                <w:b/>
                <w:szCs w:val="28"/>
              </w:rPr>
            </w:pP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rPr>
            </w:pPr>
          </w:p>
        </w:tc>
        <w:tc>
          <w:tcPr>
            <w:tcW w:w="1996" w:type="dxa"/>
          </w:tcPr>
          <w:p w:rsidR="00C64107" w:rsidRPr="00476D61" w:rsidRDefault="00C64107" w:rsidP="009C447D">
            <w:pPr>
              <w:jc w:val="both"/>
              <w:rPr>
                <w:b/>
                <w:szCs w:val="28"/>
              </w:rPr>
            </w:pPr>
          </w:p>
        </w:tc>
      </w:tr>
      <w:tr w:rsidR="00C64107" w:rsidRPr="00476D61" w:rsidTr="003802F2">
        <w:trPr>
          <w:trHeight w:val="877"/>
        </w:trPr>
        <w:tc>
          <w:tcPr>
            <w:tcW w:w="959" w:type="dxa"/>
            <w:vMerge w:val="restart"/>
            <w:tcBorders>
              <w:top w:val="single" w:sz="4" w:space="0" w:color="auto"/>
              <w:left w:val="single" w:sz="4" w:space="0" w:color="auto"/>
              <w:bottom w:val="single" w:sz="4" w:space="0" w:color="auto"/>
              <w:right w:val="single" w:sz="4" w:space="0" w:color="auto"/>
            </w:tcBorders>
            <w:textDirection w:val="btLr"/>
          </w:tcPr>
          <w:p w:rsidR="00C64107" w:rsidRPr="00476D61" w:rsidRDefault="00C64107" w:rsidP="009C447D">
            <w:pPr>
              <w:ind w:left="113" w:right="113"/>
              <w:jc w:val="both"/>
              <w:rPr>
                <w:rFonts w:asciiTheme="minorHAnsi" w:hAnsiTheme="minorHAnsi"/>
                <w:b/>
                <w:szCs w:val="28"/>
              </w:rPr>
            </w:pPr>
            <w:r w:rsidRPr="00476D61">
              <w:rPr>
                <w:rFonts w:asciiTheme="minorHAnsi" w:hAnsiTheme="minorHAnsi"/>
                <w:b/>
                <w:szCs w:val="28"/>
              </w:rPr>
              <w:t>январь</w:t>
            </w:r>
          </w:p>
        </w:tc>
        <w:tc>
          <w:tcPr>
            <w:tcW w:w="1134" w:type="dxa"/>
            <w:tcBorders>
              <w:top w:val="single" w:sz="4" w:space="0" w:color="000000"/>
              <w:left w:val="single" w:sz="4" w:space="0" w:color="auto"/>
              <w:bottom w:val="single" w:sz="4" w:space="0" w:color="000000"/>
            </w:tcBorders>
            <w:shd w:val="clear" w:color="auto" w:fill="auto"/>
          </w:tcPr>
          <w:p w:rsidR="00C64107" w:rsidRPr="00476D61" w:rsidRDefault="00C64107" w:rsidP="009C447D">
            <w:pPr>
              <w:jc w:val="center"/>
              <w:rPr>
                <w:b/>
                <w:szCs w:val="28"/>
              </w:rPr>
            </w:pPr>
            <w:r w:rsidRPr="00476D61">
              <w:rPr>
                <w:b/>
                <w:szCs w:val="28"/>
              </w:rPr>
              <w:t>3</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«Зимняя одежда»</w:t>
            </w:r>
          </w:p>
        </w:tc>
        <w:tc>
          <w:tcPr>
            <w:tcW w:w="4395" w:type="dxa"/>
            <w:tcBorders>
              <w:top w:val="single" w:sz="4" w:space="0" w:color="000000"/>
              <w:left w:val="single" w:sz="4" w:space="0" w:color="000000"/>
              <w:bottom w:val="single" w:sz="4" w:space="0" w:color="000000"/>
            </w:tcBorders>
            <w:shd w:val="clear" w:color="auto" w:fill="auto"/>
          </w:tcPr>
          <w:p w:rsidR="00C64107" w:rsidRPr="00C31953" w:rsidRDefault="009C447D" w:rsidP="00C31953">
            <w:pPr>
              <w:jc w:val="both"/>
            </w:pPr>
            <w:r w:rsidRPr="00C31953">
              <w:t>Лепка.</w:t>
            </w:r>
            <w:r w:rsidR="00021B55" w:rsidRPr="00C31953">
              <w:t xml:space="preserve"> Тема «Шарфик».</w:t>
            </w:r>
            <w:r w:rsidR="00E21A15" w:rsidRPr="00C31953">
              <w:t xml:space="preserve"> Программные задачи:</w:t>
            </w:r>
            <w:r w:rsidR="00E21A15" w:rsidRPr="00C31953">
              <w:rPr>
                <w:bCs/>
                <w:iCs/>
                <w:spacing w:val="-2"/>
              </w:rPr>
              <w:t xml:space="preserve"> формировать представления о</w:t>
            </w:r>
            <w:r w:rsidR="00406122" w:rsidRPr="00C31953">
              <w:rPr>
                <w:bCs/>
                <w:iCs/>
                <w:spacing w:val="-2"/>
              </w:rPr>
              <w:t xml:space="preserve"> зимней одежде, познакомить с техникой барельефной лепки; продолжать осваивать навык формообразующих движений в лепке (скатывания и приплющивания);  развивать мелкую моторику</w:t>
            </w:r>
            <w:r w:rsidR="00586206" w:rsidRPr="00C31953">
              <w:rPr>
                <w:bCs/>
                <w:iCs/>
                <w:spacing w:val="-2"/>
              </w:rPr>
              <w:t xml:space="preserve">; </w:t>
            </w:r>
            <w:r w:rsidR="00586206" w:rsidRPr="00C31953">
              <w:t xml:space="preserve"> приёмов отрывания и отщипывания кусочков пластилина разного размера и прикрепление его к фону.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3126BB" w:rsidP="0043728C">
            <w:pPr>
              <w:jc w:val="center"/>
              <w:rPr>
                <w:b/>
                <w:szCs w:val="28"/>
              </w:rPr>
            </w:pPr>
            <w:r w:rsidRPr="00476D61">
              <w:rPr>
                <w:szCs w:val="28"/>
              </w:rPr>
              <w:t>О.В. Павлова «Художественное творчество: комплексные занятия. Первая младшая группа». – С.106</w:t>
            </w: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rPr>
            </w:pPr>
          </w:p>
        </w:tc>
        <w:tc>
          <w:tcPr>
            <w:tcW w:w="1996" w:type="dxa"/>
          </w:tcPr>
          <w:p w:rsidR="00C64107" w:rsidRPr="00476D61" w:rsidRDefault="00C64107" w:rsidP="009C447D">
            <w:pPr>
              <w:jc w:val="both"/>
              <w:rPr>
                <w:b/>
                <w:szCs w:val="28"/>
              </w:rPr>
            </w:pP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rPr>
            </w:pPr>
          </w:p>
        </w:tc>
        <w:tc>
          <w:tcPr>
            <w:tcW w:w="1996" w:type="dxa"/>
          </w:tcPr>
          <w:p w:rsidR="00C64107" w:rsidRPr="00476D61" w:rsidRDefault="00C64107" w:rsidP="009C447D">
            <w:pPr>
              <w:jc w:val="both"/>
              <w:rPr>
                <w:b/>
                <w:szCs w:val="28"/>
              </w:rPr>
            </w:pPr>
          </w:p>
        </w:tc>
      </w:tr>
      <w:tr w:rsidR="00C64107" w:rsidRPr="00476D61" w:rsidTr="003802F2">
        <w:trPr>
          <w:trHeight w:val="877"/>
        </w:trPr>
        <w:tc>
          <w:tcPr>
            <w:tcW w:w="959" w:type="dxa"/>
            <w:vMerge/>
            <w:tcBorders>
              <w:top w:val="single" w:sz="4" w:space="0" w:color="auto"/>
              <w:left w:val="single" w:sz="4" w:space="0" w:color="auto"/>
              <w:bottom w:val="single" w:sz="4" w:space="0" w:color="auto"/>
              <w:right w:val="single" w:sz="4" w:space="0" w:color="auto"/>
            </w:tcBorders>
          </w:tcPr>
          <w:p w:rsidR="00C64107" w:rsidRPr="00476D61" w:rsidRDefault="00C64107" w:rsidP="009C447D">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C64107" w:rsidRPr="00476D61" w:rsidRDefault="00C64107" w:rsidP="009C447D">
            <w:pPr>
              <w:jc w:val="center"/>
              <w:rPr>
                <w:b/>
                <w:szCs w:val="28"/>
              </w:rPr>
            </w:pPr>
            <w:r w:rsidRPr="00476D61">
              <w:rPr>
                <w:b/>
                <w:szCs w:val="28"/>
              </w:rPr>
              <w:t>4</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«Зимняя обувь»</w:t>
            </w:r>
          </w:p>
        </w:tc>
        <w:tc>
          <w:tcPr>
            <w:tcW w:w="4395" w:type="dxa"/>
            <w:tcBorders>
              <w:top w:val="single" w:sz="4" w:space="0" w:color="000000"/>
              <w:left w:val="single" w:sz="4" w:space="0" w:color="000000"/>
              <w:bottom w:val="single" w:sz="4" w:space="0" w:color="000000"/>
            </w:tcBorders>
            <w:shd w:val="clear" w:color="auto" w:fill="auto"/>
          </w:tcPr>
          <w:p w:rsidR="00C64107" w:rsidRPr="00C31953" w:rsidRDefault="009C447D" w:rsidP="00C31953">
            <w:pPr>
              <w:jc w:val="both"/>
            </w:pPr>
            <w:r w:rsidRPr="00C31953">
              <w:t>Конструирование.</w:t>
            </w:r>
            <w:r w:rsidR="00CC183C" w:rsidRPr="00C31953">
              <w:t xml:space="preserve"> Тема: </w:t>
            </w:r>
            <w:r w:rsidR="009B0B83" w:rsidRPr="00C31953">
              <w:t>«Коробочка для обуви</w:t>
            </w:r>
            <w:r w:rsidR="00CC183C" w:rsidRPr="00C31953">
              <w:t>».</w:t>
            </w:r>
            <w:r w:rsidR="00E21A15" w:rsidRPr="00C31953">
              <w:t xml:space="preserve"> Программные задачи:</w:t>
            </w:r>
            <w:r w:rsidR="00E21A15" w:rsidRPr="00C31953">
              <w:rPr>
                <w:bCs/>
                <w:iCs/>
                <w:spacing w:val="-2"/>
              </w:rPr>
              <w:t xml:space="preserve"> формировать представления о</w:t>
            </w:r>
            <w:r w:rsidR="009B0B83" w:rsidRPr="00C31953">
              <w:rPr>
                <w:bCs/>
                <w:iCs/>
                <w:spacing w:val="-2"/>
              </w:rPr>
              <w:t xml:space="preserve"> зимней обуви,  умений составлять изображение по образцу из счётных палочек; способствовать пониманию пространственных отношений и развитию мелкой моторики.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610063" w:rsidP="0043728C">
            <w:pPr>
              <w:jc w:val="center"/>
              <w:rPr>
                <w:b/>
                <w:szCs w:val="28"/>
              </w:rPr>
            </w:pPr>
            <w:r w:rsidRPr="00476D61">
              <w:rPr>
                <w:szCs w:val="28"/>
              </w:rPr>
              <w:t>Л.В. Куцакова «</w:t>
            </w:r>
            <w:hyperlink r:id="rId17" w:history="1">
              <w:r w:rsidRPr="00476D61">
                <w:rPr>
                  <w:rStyle w:val="a6"/>
                  <w:color w:val="auto"/>
                  <w:u w:val="none"/>
                  <w:shd w:val="clear" w:color="auto" w:fill="FFFFFF"/>
                </w:rPr>
                <w:t>Конструирование и ручной труд в детском саду</w:t>
              </w:r>
            </w:hyperlink>
            <w:r w:rsidRPr="00476D61">
              <w:t>» - С.53-54</w:t>
            </w: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rPr>
            </w:pPr>
          </w:p>
        </w:tc>
        <w:tc>
          <w:tcPr>
            <w:tcW w:w="1996" w:type="dxa"/>
          </w:tcPr>
          <w:p w:rsidR="00C64107" w:rsidRPr="00476D61" w:rsidRDefault="00C64107" w:rsidP="009C447D">
            <w:pPr>
              <w:jc w:val="both"/>
              <w:rPr>
                <w:b/>
                <w:szCs w:val="28"/>
              </w:rPr>
            </w:pP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rPr>
            </w:pPr>
          </w:p>
        </w:tc>
        <w:tc>
          <w:tcPr>
            <w:tcW w:w="1996" w:type="dxa"/>
          </w:tcPr>
          <w:p w:rsidR="00C64107" w:rsidRPr="00476D61" w:rsidRDefault="00C64107" w:rsidP="009C447D">
            <w:pPr>
              <w:jc w:val="both"/>
              <w:rPr>
                <w:b/>
                <w:szCs w:val="28"/>
              </w:rPr>
            </w:pPr>
          </w:p>
        </w:tc>
      </w:tr>
      <w:tr w:rsidR="00F82700" w:rsidRPr="00476D61" w:rsidTr="003802F2">
        <w:trPr>
          <w:gridAfter w:val="8"/>
          <w:wAfter w:w="15968" w:type="dxa"/>
          <w:trHeight w:val="877"/>
        </w:trPr>
        <w:tc>
          <w:tcPr>
            <w:tcW w:w="959" w:type="dxa"/>
            <w:vMerge w:val="restart"/>
            <w:tcBorders>
              <w:top w:val="single" w:sz="4" w:space="0" w:color="auto"/>
              <w:left w:val="single" w:sz="4" w:space="0" w:color="auto"/>
              <w:right w:val="single" w:sz="4" w:space="0" w:color="auto"/>
            </w:tcBorders>
            <w:textDirection w:val="btLr"/>
          </w:tcPr>
          <w:p w:rsidR="00F82700" w:rsidRPr="00476D61" w:rsidRDefault="00F82700" w:rsidP="00F82700">
            <w:pPr>
              <w:ind w:left="113" w:right="113"/>
              <w:jc w:val="center"/>
              <w:rPr>
                <w:b/>
                <w:szCs w:val="28"/>
              </w:rPr>
            </w:pPr>
            <w:r w:rsidRPr="00476D61">
              <w:rPr>
                <w:b/>
                <w:szCs w:val="28"/>
              </w:rPr>
              <w:lastRenderedPageBreak/>
              <w:t>февраль</w:t>
            </w:r>
          </w:p>
        </w:tc>
        <w:tc>
          <w:tcPr>
            <w:tcW w:w="1134" w:type="dxa"/>
            <w:tcBorders>
              <w:top w:val="single" w:sz="4" w:space="0" w:color="000000"/>
              <w:left w:val="single" w:sz="4" w:space="0" w:color="auto"/>
              <w:bottom w:val="single" w:sz="4" w:space="0" w:color="000000"/>
            </w:tcBorders>
            <w:shd w:val="clear" w:color="auto" w:fill="auto"/>
          </w:tcPr>
          <w:p w:rsidR="00F82700" w:rsidRPr="00476D61" w:rsidRDefault="00F82700" w:rsidP="00F82700">
            <w:pPr>
              <w:jc w:val="center"/>
              <w:rPr>
                <w:b/>
                <w:szCs w:val="28"/>
              </w:rPr>
            </w:pPr>
            <w:r w:rsidRPr="00476D61">
              <w:rPr>
                <w:b/>
                <w:szCs w:val="28"/>
              </w:rPr>
              <w:t>1</w:t>
            </w:r>
          </w:p>
        </w:tc>
        <w:tc>
          <w:tcPr>
            <w:tcW w:w="1984" w:type="dxa"/>
            <w:tcBorders>
              <w:top w:val="single" w:sz="4" w:space="0" w:color="000000"/>
              <w:left w:val="single" w:sz="4" w:space="0" w:color="000000"/>
              <w:bottom w:val="single" w:sz="4" w:space="0" w:color="000000"/>
            </w:tcBorders>
            <w:shd w:val="clear" w:color="auto" w:fill="auto"/>
          </w:tcPr>
          <w:p w:rsidR="00F82700" w:rsidRPr="00476D61" w:rsidRDefault="00F82700" w:rsidP="00F82700">
            <w:pPr>
              <w:jc w:val="center"/>
              <w:rPr>
                <w:b/>
                <w:szCs w:val="28"/>
              </w:rPr>
            </w:pPr>
            <w:r w:rsidRPr="00476D61">
              <w:rPr>
                <w:b/>
                <w:szCs w:val="28"/>
              </w:rPr>
              <w:t>«Зимние головные уборы»</w:t>
            </w:r>
          </w:p>
        </w:tc>
        <w:tc>
          <w:tcPr>
            <w:tcW w:w="4395" w:type="dxa"/>
            <w:tcBorders>
              <w:top w:val="single" w:sz="4" w:space="0" w:color="000000"/>
              <w:left w:val="single" w:sz="4" w:space="0" w:color="000000"/>
              <w:bottom w:val="single" w:sz="4" w:space="0" w:color="000000"/>
            </w:tcBorders>
            <w:shd w:val="clear" w:color="auto" w:fill="auto"/>
          </w:tcPr>
          <w:p w:rsidR="00F82700" w:rsidRPr="00C31953" w:rsidRDefault="00F82700" w:rsidP="00C31953">
            <w:pPr>
              <w:jc w:val="both"/>
            </w:pPr>
            <w:r w:rsidRPr="00C31953">
              <w:t xml:space="preserve"> </w:t>
            </w:r>
            <w:r w:rsidR="0082668E" w:rsidRPr="00C31953">
              <w:t xml:space="preserve"> Лепка. Тема: «Вязаная шапочка». Программные задачи:</w:t>
            </w:r>
            <w:r w:rsidR="0082668E" w:rsidRPr="00C31953">
              <w:rPr>
                <w:bCs/>
                <w:iCs/>
                <w:spacing w:val="-2"/>
              </w:rPr>
              <w:t xml:space="preserve"> формировать представления о головных уборах, умения скатывать из куска пластилина палочки-жгутики; развитие мелкой моторики, представлений о цвете и величине; освоение техники барельефной лепки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82700" w:rsidRPr="00476D61" w:rsidRDefault="0082668E" w:rsidP="0043728C">
            <w:pPr>
              <w:jc w:val="center"/>
              <w:rPr>
                <w:szCs w:val="28"/>
              </w:rPr>
            </w:pPr>
            <w:r w:rsidRPr="00476D61">
              <w:rPr>
                <w:szCs w:val="28"/>
              </w:rPr>
              <w:t>О.В. Павлова «Художественное творчество: комплексные занятия. Первая младшая группа». – С.112</w:t>
            </w:r>
            <w:r w:rsidR="00F82700" w:rsidRPr="00476D61">
              <w:rPr>
                <w:szCs w:val="28"/>
              </w:rPr>
              <w:t>.</w:t>
            </w:r>
          </w:p>
        </w:tc>
      </w:tr>
      <w:tr w:rsidR="00F82700" w:rsidRPr="00476D61" w:rsidTr="003802F2">
        <w:trPr>
          <w:gridAfter w:val="8"/>
          <w:wAfter w:w="15968" w:type="dxa"/>
          <w:trHeight w:val="877"/>
        </w:trPr>
        <w:tc>
          <w:tcPr>
            <w:tcW w:w="959" w:type="dxa"/>
            <w:vMerge/>
            <w:tcBorders>
              <w:left w:val="single" w:sz="4" w:space="0" w:color="auto"/>
              <w:right w:val="single" w:sz="4" w:space="0" w:color="auto"/>
            </w:tcBorders>
            <w:textDirection w:val="btLr"/>
          </w:tcPr>
          <w:p w:rsidR="00F82700" w:rsidRPr="00476D61" w:rsidRDefault="00F82700" w:rsidP="00F82700">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F82700" w:rsidRPr="00476D61" w:rsidRDefault="00F82700" w:rsidP="00F82700">
            <w:pPr>
              <w:jc w:val="center"/>
              <w:rPr>
                <w:b/>
                <w:szCs w:val="28"/>
              </w:rPr>
            </w:pPr>
            <w:r w:rsidRPr="00476D61">
              <w:rPr>
                <w:b/>
                <w:szCs w:val="28"/>
              </w:rPr>
              <w:t>2</w:t>
            </w:r>
          </w:p>
        </w:tc>
        <w:tc>
          <w:tcPr>
            <w:tcW w:w="1984" w:type="dxa"/>
            <w:tcBorders>
              <w:top w:val="single" w:sz="4" w:space="0" w:color="000000"/>
              <w:left w:val="single" w:sz="4" w:space="0" w:color="000000"/>
              <w:bottom w:val="single" w:sz="4" w:space="0" w:color="000000"/>
            </w:tcBorders>
            <w:shd w:val="clear" w:color="auto" w:fill="auto"/>
          </w:tcPr>
          <w:p w:rsidR="00F82700" w:rsidRPr="00476D61" w:rsidRDefault="00F82700" w:rsidP="00F82700">
            <w:pPr>
              <w:jc w:val="center"/>
              <w:rPr>
                <w:b/>
                <w:szCs w:val="28"/>
              </w:rPr>
            </w:pPr>
            <w:r w:rsidRPr="00476D61">
              <w:rPr>
                <w:b/>
                <w:szCs w:val="28"/>
              </w:rPr>
              <w:t>«Труд взрослых: продавец, повар, доктор»</w:t>
            </w:r>
          </w:p>
        </w:tc>
        <w:tc>
          <w:tcPr>
            <w:tcW w:w="4395" w:type="dxa"/>
            <w:tcBorders>
              <w:top w:val="single" w:sz="4" w:space="0" w:color="000000"/>
              <w:left w:val="single" w:sz="4" w:space="0" w:color="000000"/>
              <w:bottom w:val="single" w:sz="4" w:space="0" w:color="000000"/>
            </w:tcBorders>
            <w:shd w:val="clear" w:color="auto" w:fill="auto"/>
          </w:tcPr>
          <w:p w:rsidR="00F82700" w:rsidRPr="00C31953" w:rsidRDefault="0082668E" w:rsidP="00C31953">
            <w:pPr>
              <w:jc w:val="both"/>
            </w:pPr>
            <w:r w:rsidRPr="00C31953">
              <w:t>Конструирование. Тема: «</w:t>
            </w:r>
            <w:r w:rsidR="00A74074" w:rsidRPr="00C31953">
              <w:t>Стол</w:t>
            </w:r>
            <w:r w:rsidRPr="00C31953">
              <w:t xml:space="preserve">». Программные задачи: </w:t>
            </w:r>
            <w:r w:rsidRPr="00C31953">
              <w:rPr>
                <w:bCs/>
                <w:iCs/>
                <w:spacing w:val="-2"/>
              </w:rPr>
              <w:t xml:space="preserve"> формировать представления о домах, </w:t>
            </w:r>
            <w:r w:rsidRPr="00C31953">
              <w:rPr>
                <w:rStyle w:val="FontStyle207"/>
                <w:rFonts w:ascii="Times New Roman" w:hAnsi="Times New Roman" w:cs="Times New Roman"/>
                <w:sz w:val="24"/>
                <w:szCs w:val="24"/>
              </w:rPr>
              <w:t xml:space="preserve"> продолжать знакомить детей  с вариантами расположения форм на плоскости. Развивать умение детей сооружать элементарные постройки по образ</w:t>
            </w:r>
            <w:r w:rsidRPr="00C31953">
              <w:rPr>
                <w:rStyle w:val="FontStyle207"/>
                <w:rFonts w:ascii="Times New Roman" w:hAnsi="Times New Roman" w:cs="Times New Roman"/>
                <w:sz w:val="24"/>
                <w:szCs w:val="24"/>
              </w:rPr>
              <w:softHyphen/>
              <w:t>цу, поддерживать желание строить что-то самостоятельно. Способствовать пониманию пространственных соотношений.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82700" w:rsidRPr="00476D61" w:rsidRDefault="00536A08" w:rsidP="0043728C">
            <w:pPr>
              <w:jc w:val="center"/>
              <w:rPr>
                <w:szCs w:val="28"/>
              </w:rPr>
            </w:pPr>
            <w:r w:rsidRPr="00476D61">
              <w:rPr>
                <w:szCs w:val="28"/>
              </w:rPr>
              <w:t>Л.В. Куцакова «</w:t>
            </w:r>
            <w:hyperlink r:id="rId18" w:history="1">
              <w:r w:rsidRPr="00476D61">
                <w:rPr>
                  <w:rStyle w:val="a6"/>
                  <w:color w:val="auto"/>
                  <w:u w:val="none"/>
                  <w:shd w:val="clear" w:color="auto" w:fill="FFFFFF"/>
                </w:rPr>
                <w:t>Конструирование и ручной труд в детском саду</w:t>
              </w:r>
            </w:hyperlink>
            <w:r w:rsidRPr="00476D61">
              <w:t>» -</w:t>
            </w:r>
            <w:r w:rsidR="000D1019">
              <w:t>55-56</w:t>
            </w:r>
          </w:p>
        </w:tc>
      </w:tr>
      <w:tr w:rsidR="00F82700" w:rsidRPr="00476D61" w:rsidTr="003802F2">
        <w:trPr>
          <w:gridAfter w:val="8"/>
          <w:wAfter w:w="15968" w:type="dxa"/>
          <w:trHeight w:val="877"/>
        </w:trPr>
        <w:tc>
          <w:tcPr>
            <w:tcW w:w="959" w:type="dxa"/>
            <w:vMerge/>
            <w:tcBorders>
              <w:left w:val="single" w:sz="4" w:space="0" w:color="auto"/>
              <w:right w:val="single" w:sz="4" w:space="0" w:color="auto"/>
            </w:tcBorders>
            <w:textDirection w:val="btLr"/>
          </w:tcPr>
          <w:p w:rsidR="00F82700" w:rsidRPr="00476D61" w:rsidRDefault="00F82700" w:rsidP="00F82700">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F82700" w:rsidRPr="00476D61" w:rsidRDefault="00F82700" w:rsidP="00F82700">
            <w:pPr>
              <w:jc w:val="center"/>
              <w:rPr>
                <w:b/>
                <w:szCs w:val="28"/>
              </w:rPr>
            </w:pPr>
            <w:r w:rsidRPr="00476D61">
              <w:rPr>
                <w:b/>
                <w:szCs w:val="28"/>
              </w:rPr>
              <w:t>3</w:t>
            </w:r>
          </w:p>
        </w:tc>
        <w:tc>
          <w:tcPr>
            <w:tcW w:w="1984" w:type="dxa"/>
            <w:tcBorders>
              <w:top w:val="single" w:sz="4" w:space="0" w:color="000000"/>
              <w:left w:val="single" w:sz="4" w:space="0" w:color="000000"/>
              <w:bottom w:val="single" w:sz="4" w:space="0" w:color="000000"/>
            </w:tcBorders>
            <w:shd w:val="clear" w:color="auto" w:fill="auto"/>
          </w:tcPr>
          <w:p w:rsidR="00F82700" w:rsidRPr="00476D61" w:rsidRDefault="00F82700" w:rsidP="00F82700">
            <w:pPr>
              <w:jc w:val="center"/>
              <w:rPr>
                <w:b/>
                <w:szCs w:val="28"/>
              </w:rPr>
            </w:pPr>
            <w:r w:rsidRPr="00476D61">
              <w:rPr>
                <w:b/>
                <w:szCs w:val="28"/>
              </w:rPr>
              <w:t>«Музыкальные инструменты»</w:t>
            </w:r>
          </w:p>
        </w:tc>
        <w:tc>
          <w:tcPr>
            <w:tcW w:w="4395" w:type="dxa"/>
            <w:tcBorders>
              <w:top w:val="single" w:sz="4" w:space="0" w:color="000000"/>
              <w:left w:val="single" w:sz="4" w:space="0" w:color="000000"/>
              <w:bottom w:val="single" w:sz="4" w:space="0" w:color="000000"/>
            </w:tcBorders>
            <w:shd w:val="clear" w:color="auto" w:fill="auto"/>
          </w:tcPr>
          <w:p w:rsidR="00F82700" w:rsidRPr="00C31953" w:rsidRDefault="00816FD4" w:rsidP="00C31953">
            <w:pPr>
              <w:jc w:val="both"/>
            </w:pPr>
            <w:r w:rsidRPr="00C31953">
              <w:t>Лепка. Тема: «Д</w:t>
            </w:r>
            <w:r w:rsidR="00A74074" w:rsidRPr="00C31953">
              <w:t xml:space="preserve">удочка». Программные задачи: </w:t>
            </w:r>
            <w:r w:rsidR="00A74074" w:rsidRPr="00C31953">
              <w:rPr>
                <w:bCs/>
                <w:iCs/>
                <w:spacing w:val="-2"/>
              </w:rPr>
              <w:t xml:space="preserve"> умения скатывать из куска пластилина палочки-жгутики; развитие мелкой моторики, представлений о цвете и величин.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82700" w:rsidRPr="00476D61" w:rsidRDefault="0089534A" w:rsidP="0043728C">
            <w:pPr>
              <w:jc w:val="center"/>
              <w:rPr>
                <w:szCs w:val="28"/>
              </w:rPr>
            </w:pPr>
            <w:r w:rsidRPr="00476D61">
              <w:rPr>
                <w:szCs w:val="28"/>
              </w:rPr>
              <w:t>Т.Н.Доронова «Обучение детей 2-4 лет рисованию, лепке, аппликации в игре». – С</w:t>
            </w:r>
            <w:r w:rsidR="000D1019">
              <w:rPr>
                <w:szCs w:val="28"/>
              </w:rPr>
              <w:t>.21</w:t>
            </w:r>
          </w:p>
        </w:tc>
      </w:tr>
      <w:tr w:rsidR="00F82700" w:rsidRPr="00476D61" w:rsidTr="003802F2">
        <w:trPr>
          <w:gridAfter w:val="8"/>
          <w:wAfter w:w="15968" w:type="dxa"/>
          <w:trHeight w:val="877"/>
        </w:trPr>
        <w:tc>
          <w:tcPr>
            <w:tcW w:w="959" w:type="dxa"/>
            <w:vMerge/>
            <w:tcBorders>
              <w:left w:val="single" w:sz="4" w:space="0" w:color="auto"/>
              <w:bottom w:val="single" w:sz="4" w:space="0" w:color="auto"/>
              <w:right w:val="single" w:sz="4" w:space="0" w:color="auto"/>
            </w:tcBorders>
            <w:textDirection w:val="btLr"/>
          </w:tcPr>
          <w:p w:rsidR="00F82700" w:rsidRPr="00476D61" w:rsidRDefault="00F82700" w:rsidP="00F82700">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F82700" w:rsidRPr="00476D61" w:rsidRDefault="00F82700" w:rsidP="00F82700">
            <w:pPr>
              <w:jc w:val="center"/>
              <w:rPr>
                <w:b/>
                <w:szCs w:val="28"/>
              </w:rPr>
            </w:pPr>
            <w:r w:rsidRPr="00476D61">
              <w:rPr>
                <w:b/>
                <w:szCs w:val="28"/>
              </w:rPr>
              <w:t>4</w:t>
            </w:r>
          </w:p>
        </w:tc>
        <w:tc>
          <w:tcPr>
            <w:tcW w:w="1984" w:type="dxa"/>
            <w:tcBorders>
              <w:top w:val="single" w:sz="4" w:space="0" w:color="000000"/>
              <w:left w:val="single" w:sz="4" w:space="0" w:color="000000"/>
              <w:bottom w:val="single" w:sz="4" w:space="0" w:color="000000"/>
            </w:tcBorders>
            <w:shd w:val="clear" w:color="auto" w:fill="auto"/>
          </w:tcPr>
          <w:p w:rsidR="00F82700" w:rsidRPr="00476D61" w:rsidRDefault="00F82700" w:rsidP="00F82700">
            <w:pPr>
              <w:jc w:val="center"/>
              <w:rPr>
                <w:b/>
                <w:szCs w:val="28"/>
              </w:rPr>
            </w:pPr>
            <w:r w:rsidRPr="00476D61">
              <w:rPr>
                <w:b/>
                <w:szCs w:val="28"/>
              </w:rPr>
              <w:t>«Моё тело. Части тела»</w:t>
            </w:r>
          </w:p>
        </w:tc>
        <w:tc>
          <w:tcPr>
            <w:tcW w:w="4395" w:type="dxa"/>
            <w:tcBorders>
              <w:top w:val="single" w:sz="4" w:space="0" w:color="000000"/>
              <w:left w:val="single" w:sz="4" w:space="0" w:color="000000"/>
              <w:bottom w:val="single" w:sz="4" w:space="0" w:color="000000"/>
            </w:tcBorders>
            <w:shd w:val="clear" w:color="auto" w:fill="auto"/>
          </w:tcPr>
          <w:p w:rsidR="00F82700" w:rsidRPr="002B074B" w:rsidRDefault="00A74074" w:rsidP="002B074B">
            <w:pPr>
              <w:jc w:val="both"/>
            </w:pPr>
            <w:r w:rsidRPr="002B074B">
              <w:t>Конструирование. Тема: «</w:t>
            </w:r>
            <w:proofErr w:type="gramStart"/>
            <w:r w:rsidRPr="002B074B">
              <w:t>Чудо-блоки</w:t>
            </w:r>
            <w:proofErr w:type="gramEnd"/>
            <w:r w:rsidRPr="002B074B">
              <w:t>» (блоки Дьенеша)</w:t>
            </w:r>
            <w:r w:rsidR="002B074B" w:rsidRPr="002B074B">
              <w:rPr>
                <w:color w:val="111111"/>
                <w:shd w:val="clear" w:color="auto" w:fill="FFFFFF"/>
              </w:rPr>
              <w:t xml:space="preserve"> </w:t>
            </w:r>
            <w:r w:rsidR="002B074B" w:rsidRPr="002B074B">
              <w:t xml:space="preserve"> Программные задачи: </w:t>
            </w:r>
            <w:r w:rsidR="002B074B" w:rsidRPr="002B074B">
              <w:rPr>
                <w:bCs/>
                <w:iCs/>
                <w:spacing w:val="-2"/>
              </w:rPr>
              <w:t xml:space="preserve"> з</w:t>
            </w:r>
            <w:r w:rsidR="002B074B" w:rsidRPr="002B074B">
              <w:rPr>
                <w:color w:val="111111"/>
                <w:shd w:val="clear" w:color="auto" w:fill="FFFFFF"/>
              </w:rPr>
              <w:t xml:space="preserve">акреплять представление о строительных деталях и формах, представлений о цвете, о понятиях «один-много». Развивать речевую активность, умение контактировать </w:t>
            </w:r>
            <w:proofErr w:type="gramStart"/>
            <w:r w:rsidR="002B074B" w:rsidRPr="002B074B">
              <w:rPr>
                <w:color w:val="111111"/>
                <w:shd w:val="clear" w:color="auto" w:fill="FFFFFF"/>
              </w:rPr>
              <w:t>со</w:t>
            </w:r>
            <w:proofErr w:type="gramEnd"/>
            <w:r w:rsidR="002B074B" w:rsidRPr="002B074B">
              <w:rPr>
                <w:color w:val="111111"/>
                <w:shd w:val="clear" w:color="auto" w:fill="FFFFFF"/>
              </w:rPr>
              <w:t xml:space="preserve"> взрослым и сверстниками.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82700" w:rsidRPr="00476D61" w:rsidRDefault="00536A08" w:rsidP="0043728C">
            <w:pPr>
              <w:jc w:val="center"/>
              <w:rPr>
                <w:szCs w:val="28"/>
              </w:rPr>
            </w:pPr>
            <w:r w:rsidRPr="00476D61">
              <w:rPr>
                <w:szCs w:val="28"/>
              </w:rPr>
              <w:t>Л.В. Куцакова «</w:t>
            </w:r>
            <w:hyperlink r:id="rId19" w:history="1">
              <w:r w:rsidRPr="00476D61">
                <w:rPr>
                  <w:rStyle w:val="a6"/>
                  <w:color w:val="auto"/>
                  <w:u w:val="none"/>
                  <w:shd w:val="clear" w:color="auto" w:fill="FFFFFF"/>
                </w:rPr>
                <w:t>Конструирование и ручной труд в детском саду</w:t>
              </w:r>
            </w:hyperlink>
            <w:r w:rsidRPr="00476D61">
              <w:t>» -</w:t>
            </w:r>
            <w:r w:rsidR="000D1019">
              <w:t>62-63</w:t>
            </w:r>
          </w:p>
        </w:tc>
      </w:tr>
      <w:tr w:rsidR="00F82700" w:rsidRPr="00476D61" w:rsidTr="003802F2">
        <w:trPr>
          <w:gridAfter w:val="8"/>
          <w:wAfter w:w="15968" w:type="dxa"/>
          <w:trHeight w:val="877"/>
        </w:trPr>
        <w:tc>
          <w:tcPr>
            <w:tcW w:w="959" w:type="dxa"/>
            <w:vMerge w:val="restart"/>
            <w:tcBorders>
              <w:top w:val="single" w:sz="4" w:space="0" w:color="auto"/>
              <w:left w:val="single" w:sz="4" w:space="0" w:color="auto"/>
              <w:right w:val="single" w:sz="4" w:space="0" w:color="auto"/>
            </w:tcBorders>
            <w:textDirection w:val="btLr"/>
          </w:tcPr>
          <w:p w:rsidR="00F82700" w:rsidRPr="00476D61" w:rsidRDefault="00F82700" w:rsidP="00F82700">
            <w:pPr>
              <w:ind w:left="113" w:right="113"/>
              <w:jc w:val="center"/>
              <w:rPr>
                <w:b/>
                <w:szCs w:val="28"/>
              </w:rPr>
            </w:pPr>
            <w:r w:rsidRPr="00476D61">
              <w:rPr>
                <w:b/>
                <w:szCs w:val="28"/>
              </w:rPr>
              <w:t>март</w:t>
            </w:r>
          </w:p>
        </w:tc>
        <w:tc>
          <w:tcPr>
            <w:tcW w:w="1134" w:type="dxa"/>
            <w:tcBorders>
              <w:top w:val="single" w:sz="4" w:space="0" w:color="000000"/>
              <w:left w:val="single" w:sz="4" w:space="0" w:color="auto"/>
              <w:bottom w:val="single" w:sz="4" w:space="0" w:color="000000"/>
            </w:tcBorders>
            <w:shd w:val="clear" w:color="auto" w:fill="auto"/>
          </w:tcPr>
          <w:p w:rsidR="00F82700" w:rsidRPr="00476D61" w:rsidRDefault="00F82700" w:rsidP="00F82700">
            <w:pPr>
              <w:jc w:val="center"/>
              <w:rPr>
                <w:b/>
                <w:szCs w:val="28"/>
              </w:rPr>
            </w:pPr>
            <w:r w:rsidRPr="00476D61">
              <w:rPr>
                <w:b/>
                <w:szCs w:val="28"/>
              </w:rPr>
              <w:t>1</w:t>
            </w:r>
          </w:p>
        </w:tc>
        <w:tc>
          <w:tcPr>
            <w:tcW w:w="1984" w:type="dxa"/>
            <w:tcBorders>
              <w:top w:val="single" w:sz="4" w:space="0" w:color="000000"/>
              <w:left w:val="single" w:sz="4" w:space="0" w:color="000000"/>
              <w:bottom w:val="single" w:sz="4" w:space="0" w:color="000000"/>
            </w:tcBorders>
            <w:shd w:val="clear" w:color="auto" w:fill="auto"/>
          </w:tcPr>
          <w:p w:rsidR="00F82700" w:rsidRPr="00476D61" w:rsidRDefault="00F82700" w:rsidP="00F82700">
            <w:pPr>
              <w:jc w:val="center"/>
              <w:rPr>
                <w:b/>
                <w:szCs w:val="28"/>
              </w:rPr>
            </w:pPr>
            <w:r w:rsidRPr="00476D61">
              <w:rPr>
                <w:b/>
                <w:szCs w:val="28"/>
              </w:rPr>
              <w:t>«Праздник мам. 8 марта»</w:t>
            </w:r>
          </w:p>
        </w:tc>
        <w:tc>
          <w:tcPr>
            <w:tcW w:w="4395" w:type="dxa"/>
            <w:tcBorders>
              <w:top w:val="single" w:sz="4" w:space="0" w:color="000000"/>
              <w:left w:val="single" w:sz="4" w:space="0" w:color="000000"/>
              <w:bottom w:val="single" w:sz="4" w:space="0" w:color="000000"/>
            </w:tcBorders>
            <w:shd w:val="clear" w:color="auto" w:fill="auto"/>
          </w:tcPr>
          <w:p w:rsidR="00F82700" w:rsidRPr="00C31953" w:rsidRDefault="00136283" w:rsidP="00C31953">
            <w:pPr>
              <w:jc w:val="both"/>
            </w:pPr>
            <w:r w:rsidRPr="00C31953">
              <w:t>Лепка. Тема:</w:t>
            </w:r>
            <w:r w:rsidR="00816FD4" w:rsidRPr="00C31953">
              <w:t xml:space="preserve"> «Подарок маме»</w:t>
            </w:r>
            <w:r w:rsidRPr="00C31953">
              <w:t xml:space="preserve">  Программные задачи:</w:t>
            </w:r>
            <w:r w:rsidR="00C31953" w:rsidRPr="00C31953">
              <w:rPr>
                <w:color w:val="000000"/>
                <w:shd w:val="clear" w:color="auto" w:fill="FFFFFF"/>
              </w:rPr>
              <w:t xml:space="preserve"> Создание образа пластическими средствами. Отрывание и отщипывание кусочков пластилина разного размера и прикрепление его к фону.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82700" w:rsidRPr="00476D61" w:rsidRDefault="0089534A" w:rsidP="0043728C">
            <w:pPr>
              <w:jc w:val="center"/>
              <w:rPr>
                <w:szCs w:val="28"/>
              </w:rPr>
            </w:pPr>
            <w:r w:rsidRPr="00476D61">
              <w:rPr>
                <w:szCs w:val="28"/>
              </w:rPr>
              <w:t>Т.Н.Доронова «Обучение детей 2-4 лет рисованию, лепке, аппликации в игре». – С</w:t>
            </w:r>
            <w:r w:rsidR="000D1019">
              <w:rPr>
                <w:szCs w:val="28"/>
              </w:rPr>
              <w:t>45</w:t>
            </w:r>
          </w:p>
        </w:tc>
      </w:tr>
      <w:tr w:rsidR="00F82700" w:rsidRPr="00816FD4" w:rsidTr="003802F2">
        <w:trPr>
          <w:gridAfter w:val="8"/>
          <w:wAfter w:w="15968" w:type="dxa"/>
          <w:trHeight w:val="877"/>
        </w:trPr>
        <w:tc>
          <w:tcPr>
            <w:tcW w:w="959" w:type="dxa"/>
            <w:vMerge/>
            <w:tcBorders>
              <w:left w:val="single" w:sz="4" w:space="0" w:color="auto"/>
              <w:right w:val="single" w:sz="4" w:space="0" w:color="auto"/>
            </w:tcBorders>
            <w:textDirection w:val="btLr"/>
          </w:tcPr>
          <w:p w:rsidR="00F82700" w:rsidRPr="00476D61" w:rsidRDefault="00F82700" w:rsidP="00F82700">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F82700" w:rsidRPr="00816FD4" w:rsidRDefault="00F82700" w:rsidP="00F82700">
            <w:pPr>
              <w:jc w:val="center"/>
              <w:rPr>
                <w:b/>
                <w:szCs w:val="28"/>
              </w:rPr>
            </w:pPr>
            <w:r w:rsidRPr="00816FD4">
              <w:rPr>
                <w:b/>
                <w:szCs w:val="28"/>
              </w:rPr>
              <w:t>2</w:t>
            </w:r>
          </w:p>
        </w:tc>
        <w:tc>
          <w:tcPr>
            <w:tcW w:w="1984" w:type="dxa"/>
            <w:tcBorders>
              <w:top w:val="single" w:sz="4" w:space="0" w:color="000000"/>
              <w:left w:val="single" w:sz="4" w:space="0" w:color="000000"/>
              <w:bottom w:val="single" w:sz="4" w:space="0" w:color="000000"/>
            </w:tcBorders>
            <w:shd w:val="clear" w:color="auto" w:fill="auto"/>
          </w:tcPr>
          <w:p w:rsidR="00F82700" w:rsidRPr="00816FD4" w:rsidRDefault="00F82700" w:rsidP="00F82700">
            <w:pPr>
              <w:jc w:val="center"/>
              <w:rPr>
                <w:b/>
                <w:szCs w:val="28"/>
              </w:rPr>
            </w:pPr>
            <w:r w:rsidRPr="00816FD4">
              <w:rPr>
                <w:b/>
                <w:szCs w:val="28"/>
              </w:rPr>
              <w:t>«Весна. Изменения в природе»</w:t>
            </w:r>
          </w:p>
        </w:tc>
        <w:tc>
          <w:tcPr>
            <w:tcW w:w="4395" w:type="dxa"/>
            <w:tcBorders>
              <w:top w:val="single" w:sz="4" w:space="0" w:color="000000"/>
              <w:left w:val="single" w:sz="4" w:space="0" w:color="000000"/>
              <w:bottom w:val="single" w:sz="4" w:space="0" w:color="000000"/>
            </w:tcBorders>
            <w:shd w:val="clear" w:color="auto" w:fill="auto"/>
          </w:tcPr>
          <w:p w:rsidR="00F82700" w:rsidRPr="00C31953" w:rsidRDefault="00A74074" w:rsidP="002B074B">
            <w:pPr>
              <w:jc w:val="both"/>
            </w:pPr>
            <w:r w:rsidRPr="00C31953">
              <w:t>Конструирование. Тема: «Деревце» (палочки Кьюзенера)</w:t>
            </w:r>
            <w:r w:rsidR="00C31953" w:rsidRPr="00476D61">
              <w:rPr>
                <w:bCs/>
                <w:iCs/>
                <w:spacing w:val="-2"/>
              </w:rPr>
              <w:t xml:space="preserve"> </w:t>
            </w:r>
            <w:r w:rsidR="00C31953" w:rsidRPr="00C31953">
              <w:t xml:space="preserve"> Программные задачи:</w:t>
            </w:r>
            <w:r w:rsidR="00C31953" w:rsidRPr="00C31953">
              <w:rPr>
                <w:color w:val="000000"/>
                <w:shd w:val="clear" w:color="auto" w:fill="FFFFFF"/>
              </w:rPr>
              <w:t xml:space="preserve"> </w:t>
            </w:r>
            <w:r w:rsidR="00C31953" w:rsidRPr="00476D61">
              <w:rPr>
                <w:bCs/>
                <w:iCs/>
                <w:spacing w:val="-2"/>
              </w:rPr>
              <w:t>формировать представления о</w:t>
            </w:r>
            <w:r w:rsidR="002B074B">
              <w:rPr>
                <w:bCs/>
                <w:iCs/>
                <w:spacing w:val="-2"/>
              </w:rPr>
              <w:t xml:space="preserve"> весне</w:t>
            </w:r>
            <w:r w:rsidR="00C31953" w:rsidRPr="00476D61">
              <w:rPr>
                <w:bCs/>
                <w:iCs/>
                <w:spacing w:val="-2"/>
              </w:rPr>
              <w:t xml:space="preserve">; </w:t>
            </w:r>
            <w:r w:rsidR="00C31953" w:rsidRPr="00476D61">
              <w:rPr>
                <w:rStyle w:val="FontStyle207"/>
                <w:rFonts w:ascii="Times New Roman" w:hAnsi="Times New Roman" w:cs="Times New Roman"/>
                <w:sz w:val="24"/>
                <w:szCs w:val="24"/>
              </w:rPr>
              <w:t xml:space="preserve"> продолжать знакомить детей с вариантами расположения палочек  на плоскости. Развивать умение детей сооружать элементарные постройки по образ</w:t>
            </w:r>
            <w:r w:rsidR="00C31953" w:rsidRPr="00476D61">
              <w:rPr>
                <w:rStyle w:val="FontStyle207"/>
                <w:rFonts w:ascii="Times New Roman" w:hAnsi="Times New Roman" w:cs="Times New Roman"/>
                <w:sz w:val="24"/>
                <w:szCs w:val="24"/>
              </w:rPr>
              <w:softHyphen/>
              <w:t>цу, поддерживать желание строить самостоятельно. Способствовать пониманию пространственных соотношений.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82700" w:rsidRPr="00816FD4" w:rsidRDefault="00536A08" w:rsidP="0043728C">
            <w:pPr>
              <w:jc w:val="center"/>
              <w:rPr>
                <w:szCs w:val="28"/>
              </w:rPr>
            </w:pPr>
            <w:r w:rsidRPr="00476D61">
              <w:rPr>
                <w:szCs w:val="28"/>
              </w:rPr>
              <w:t>Л.В. Куцакова «</w:t>
            </w:r>
            <w:hyperlink r:id="rId20" w:history="1">
              <w:r w:rsidRPr="00476D61">
                <w:rPr>
                  <w:rStyle w:val="a6"/>
                  <w:color w:val="auto"/>
                  <w:u w:val="none"/>
                  <w:shd w:val="clear" w:color="auto" w:fill="FFFFFF"/>
                </w:rPr>
                <w:t>Конструирование и ручной труд в детском саду</w:t>
              </w:r>
            </w:hyperlink>
            <w:r w:rsidRPr="00476D61">
              <w:t xml:space="preserve">» </w:t>
            </w:r>
            <w:proofErr w:type="gramStart"/>
            <w:r w:rsidRPr="00476D61">
              <w:t>-</w:t>
            </w:r>
            <w:r w:rsidR="000D1019">
              <w:t>С</w:t>
            </w:r>
            <w:proofErr w:type="gramEnd"/>
            <w:r w:rsidR="000D1019">
              <w:t>.54-65</w:t>
            </w:r>
          </w:p>
        </w:tc>
      </w:tr>
      <w:tr w:rsidR="00F82700" w:rsidRPr="00816FD4" w:rsidTr="003802F2">
        <w:trPr>
          <w:gridAfter w:val="8"/>
          <w:wAfter w:w="15968" w:type="dxa"/>
          <w:trHeight w:val="877"/>
        </w:trPr>
        <w:tc>
          <w:tcPr>
            <w:tcW w:w="959" w:type="dxa"/>
            <w:vMerge/>
            <w:tcBorders>
              <w:left w:val="single" w:sz="4" w:space="0" w:color="auto"/>
              <w:right w:val="single" w:sz="4" w:space="0" w:color="auto"/>
            </w:tcBorders>
            <w:textDirection w:val="btLr"/>
          </w:tcPr>
          <w:p w:rsidR="00F82700" w:rsidRPr="00816FD4" w:rsidRDefault="00F82700" w:rsidP="00F82700">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F82700" w:rsidRPr="00816FD4" w:rsidRDefault="00F82700" w:rsidP="00F82700">
            <w:pPr>
              <w:jc w:val="center"/>
              <w:rPr>
                <w:b/>
                <w:szCs w:val="28"/>
              </w:rPr>
            </w:pPr>
            <w:r w:rsidRPr="00816FD4">
              <w:rPr>
                <w:b/>
                <w:szCs w:val="28"/>
              </w:rPr>
              <w:t>3</w:t>
            </w:r>
          </w:p>
        </w:tc>
        <w:tc>
          <w:tcPr>
            <w:tcW w:w="1984" w:type="dxa"/>
            <w:tcBorders>
              <w:top w:val="single" w:sz="4" w:space="0" w:color="000000"/>
              <w:left w:val="single" w:sz="4" w:space="0" w:color="000000"/>
              <w:bottom w:val="single" w:sz="4" w:space="0" w:color="000000"/>
            </w:tcBorders>
            <w:shd w:val="clear" w:color="auto" w:fill="auto"/>
          </w:tcPr>
          <w:p w:rsidR="00F82700" w:rsidRPr="00816FD4" w:rsidRDefault="00F82700" w:rsidP="00F82700">
            <w:pPr>
              <w:jc w:val="center"/>
              <w:rPr>
                <w:b/>
                <w:szCs w:val="28"/>
              </w:rPr>
            </w:pPr>
            <w:r w:rsidRPr="00816FD4">
              <w:rPr>
                <w:b/>
                <w:szCs w:val="28"/>
              </w:rPr>
              <w:t>«Посуда»</w:t>
            </w:r>
          </w:p>
        </w:tc>
        <w:tc>
          <w:tcPr>
            <w:tcW w:w="4395" w:type="dxa"/>
            <w:tcBorders>
              <w:top w:val="single" w:sz="4" w:space="0" w:color="000000"/>
              <w:left w:val="single" w:sz="4" w:space="0" w:color="000000"/>
              <w:bottom w:val="single" w:sz="4" w:space="0" w:color="000000"/>
            </w:tcBorders>
            <w:shd w:val="clear" w:color="auto" w:fill="auto"/>
          </w:tcPr>
          <w:p w:rsidR="00F82700" w:rsidRPr="00C31953" w:rsidRDefault="00136283" w:rsidP="00C31953">
            <w:pPr>
              <w:jc w:val="both"/>
            </w:pPr>
            <w:r w:rsidRPr="00C31953">
              <w:t xml:space="preserve">Лепка. Тема: </w:t>
            </w:r>
            <w:r w:rsidR="00816FD4" w:rsidRPr="00C31953">
              <w:t>«Тарелочки для трёх медведей»</w:t>
            </w:r>
            <w:r w:rsidRPr="00C31953">
              <w:t xml:space="preserve"> Программные задачи:</w:t>
            </w:r>
            <w:r w:rsidR="00C31953" w:rsidRPr="00C31953">
              <w:rPr>
                <w:color w:val="000000"/>
                <w:shd w:val="clear" w:color="auto" w:fill="FFFFFF"/>
              </w:rPr>
              <w:t xml:space="preserve"> развивать у детей интерес к процессу лепки, продолжать учить отщипывать маленькие кусочки от большого куска </w:t>
            </w:r>
            <w:r w:rsidR="00C31953" w:rsidRPr="00C31953">
              <w:rPr>
                <w:color w:val="000000"/>
                <w:shd w:val="clear" w:color="auto" w:fill="FFFFFF"/>
              </w:rPr>
              <w:lastRenderedPageBreak/>
              <w:t>пластилина, раскатывать комочки в ладошках круговыми движениями, лепить на доске, развивать мелкую моторику рук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82700" w:rsidRPr="00816FD4" w:rsidRDefault="0089534A" w:rsidP="0043728C">
            <w:pPr>
              <w:jc w:val="center"/>
              <w:rPr>
                <w:szCs w:val="28"/>
              </w:rPr>
            </w:pPr>
            <w:r w:rsidRPr="00476D61">
              <w:rPr>
                <w:szCs w:val="28"/>
              </w:rPr>
              <w:lastRenderedPageBreak/>
              <w:t>Т.Н.Доронова «Обучение детей 2-4 лет рисованию, лепке, аппликации в игре». – С</w:t>
            </w:r>
            <w:r w:rsidR="000D1019">
              <w:rPr>
                <w:szCs w:val="28"/>
              </w:rPr>
              <w:t>.49</w:t>
            </w:r>
          </w:p>
        </w:tc>
      </w:tr>
      <w:tr w:rsidR="00F82700" w:rsidRPr="00816FD4" w:rsidTr="003802F2">
        <w:trPr>
          <w:gridAfter w:val="8"/>
          <w:wAfter w:w="15968" w:type="dxa"/>
          <w:trHeight w:val="877"/>
        </w:trPr>
        <w:tc>
          <w:tcPr>
            <w:tcW w:w="959" w:type="dxa"/>
            <w:vMerge/>
            <w:tcBorders>
              <w:left w:val="single" w:sz="4" w:space="0" w:color="auto"/>
              <w:bottom w:val="single" w:sz="4" w:space="0" w:color="auto"/>
              <w:right w:val="single" w:sz="4" w:space="0" w:color="auto"/>
            </w:tcBorders>
            <w:textDirection w:val="btLr"/>
          </w:tcPr>
          <w:p w:rsidR="00F82700" w:rsidRPr="00816FD4" w:rsidRDefault="00F82700" w:rsidP="00F82700">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F82700" w:rsidRPr="00816FD4" w:rsidRDefault="00F82700" w:rsidP="00F82700">
            <w:pPr>
              <w:jc w:val="center"/>
              <w:rPr>
                <w:b/>
                <w:szCs w:val="28"/>
              </w:rPr>
            </w:pPr>
            <w:r w:rsidRPr="00816FD4">
              <w:rPr>
                <w:b/>
                <w:szCs w:val="28"/>
              </w:rPr>
              <w:t>4</w:t>
            </w:r>
          </w:p>
        </w:tc>
        <w:tc>
          <w:tcPr>
            <w:tcW w:w="1984" w:type="dxa"/>
            <w:tcBorders>
              <w:top w:val="single" w:sz="4" w:space="0" w:color="000000"/>
              <w:left w:val="single" w:sz="4" w:space="0" w:color="000000"/>
              <w:bottom w:val="single" w:sz="4" w:space="0" w:color="000000"/>
            </w:tcBorders>
            <w:shd w:val="clear" w:color="auto" w:fill="auto"/>
          </w:tcPr>
          <w:p w:rsidR="00F82700" w:rsidRPr="00816FD4" w:rsidRDefault="00F82700" w:rsidP="00F82700">
            <w:pPr>
              <w:jc w:val="center"/>
              <w:rPr>
                <w:b/>
                <w:szCs w:val="28"/>
              </w:rPr>
            </w:pPr>
            <w:r w:rsidRPr="00816FD4">
              <w:rPr>
                <w:b/>
                <w:szCs w:val="28"/>
              </w:rPr>
              <w:t>«Продукты»</w:t>
            </w:r>
          </w:p>
        </w:tc>
        <w:tc>
          <w:tcPr>
            <w:tcW w:w="4395" w:type="dxa"/>
            <w:tcBorders>
              <w:top w:val="single" w:sz="4" w:space="0" w:color="000000"/>
              <w:left w:val="single" w:sz="4" w:space="0" w:color="000000"/>
              <w:bottom w:val="single" w:sz="4" w:space="0" w:color="000000"/>
            </w:tcBorders>
            <w:shd w:val="clear" w:color="auto" w:fill="auto"/>
          </w:tcPr>
          <w:p w:rsidR="00F82700" w:rsidRPr="00C31953" w:rsidRDefault="00A74074" w:rsidP="002B074B">
            <w:pPr>
              <w:jc w:val="both"/>
            </w:pPr>
            <w:r w:rsidRPr="00C31953">
              <w:t xml:space="preserve">Конструирование. Тема: </w:t>
            </w:r>
            <w:r w:rsidR="00C31953">
              <w:t>«Корзина для продуктов» (палочки</w:t>
            </w:r>
            <w:r w:rsidRPr="00C31953">
              <w:t xml:space="preserve"> Кьюзенера)</w:t>
            </w:r>
            <w:r w:rsidR="002B074B" w:rsidRPr="00C31953">
              <w:t xml:space="preserve"> Программные задачи:</w:t>
            </w:r>
            <w:r w:rsidR="002B074B" w:rsidRPr="00C31953">
              <w:rPr>
                <w:color w:val="000000"/>
                <w:shd w:val="clear" w:color="auto" w:fill="FFFFFF"/>
              </w:rPr>
              <w:t xml:space="preserve"> </w:t>
            </w:r>
            <w:r w:rsidR="002B074B" w:rsidRPr="00476D61">
              <w:rPr>
                <w:bCs/>
                <w:iCs/>
                <w:spacing w:val="-2"/>
              </w:rPr>
              <w:t>формировать представления о</w:t>
            </w:r>
            <w:r w:rsidR="002B074B">
              <w:rPr>
                <w:bCs/>
                <w:iCs/>
                <w:spacing w:val="-2"/>
              </w:rPr>
              <w:t xml:space="preserve"> продуктах</w:t>
            </w:r>
            <w:r w:rsidR="002B074B" w:rsidRPr="00476D61">
              <w:rPr>
                <w:bCs/>
                <w:iCs/>
                <w:spacing w:val="-2"/>
              </w:rPr>
              <w:t xml:space="preserve">; </w:t>
            </w:r>
            <w:r w:rsidR="002B074B" w:rsidRPr="00476D61">
              <w:rPr>
                <w:rStyle w:val="FontStyle207"/>
                <w:rFonts w:ascii="Times New Roman" w:hAnsi="Times New Roman" w:cs="Times New Roman"/>
                <w:sz w:val="24"/>
                <w:szCs w:val="24"/>
              </w:rPr>
              <w:t xml:space="preserve"> продолжать знакомить детей с вариантами расположения палочек  на плоскости. Развивать умение детей сооружать элементарные постройки по образ</w:t>
            </w:r>
            <w:r w:rsidR="002B074B" w:rsidRPr="00476D61">
              <w:rPr>
                <w:rStyle w:val="FontStyle207"/>
                <w:rFonts w:ascii="Times New Roman" w:hAnsi="Times New Roman" w:cs="Times New Roman"/>
                <w:sz w:val="24"/>
                <w:szCs w:val="24"/>
              </w:rPr>
              <w:softHyphen/>
              <w:t>цу, поддерживать желание строить самостоятельно. Способствовать пониманию пространственных соотношений.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82700" w:rsidRPr="00816FD4" w:rsidRDefault="00536A08" w:rsidP="0043728C">
            <w:pPr>
              <w:jc w:val="center"/>
              <w:rPr>
                <w:szCs w:val="28"/>
              </w:rPr>
            </w:pPr>
            <w:r w:rsidRPr="00476D61">
              <w:rPr>
                <w:szCs w:val="28"/>
              </w:rPr>
              <w:t>Л.В. Куцакова «</w:t>
            </w:r>
            <w:hyperlink r:id="rId21" w:history="1">
              <w:r w:rsidRPr="00476D61">
                <w:rPr>
                  <w:rStyle w:val="a6"/>
                  <w:color w:val="auto"/>
                  <w:u w:val="none"/>
                  <w:shd w:val="clear" w:color="auto" w:fill="FFFFFF"/>
                </w:rPr>
                <w:t>Конструирование и ручной труд в детском саду</w:t>
              </w:r>
            </w:hyperlink>
            <w:r w:rsidRPr="00476D61">
              <w:t xml:space="preserve">» </w:t>
            </w:r>
            <w:proofErr w:type="gramStart"/>
            <w:r w:rsidRPr="00476D61">
              <w:t>-</w:t>
            </w:r>
            <w:r w:rsidR="000D1019">
              <w:t>С</w:t>
            </w:r>
            <w:proofErr w:type="gramEnd"/>
            <w:r w:rsidR="000D1019">
              <w:t>.68-69</w:t>
            </w:r>
          </w:p>
        </w:tc>
      </w:tr>
      <w:tr w:rsidR="00F82700" w:rsidRPr="00816FD4" w:rsidTr="003802F2">
        <w:trPr>
          <w:gridAfter w:val="8"/>
          <w:wAfter w:w="15968" w:type="dxa"/>
          <w:trHeight w:val="877"/>
        </w:trPr>
        <w:tc>
          <w:tcPr>
            <w:tcW w:w="959" w:type="dxa"/>
            <w:vMerge w:val="restart"/>
            <w:tcBorders>
              <w:top w:val="single" w:sz="4" w:space="0" w:color="auto"/>
              <w:left w:val="single" w:sz="4" w:space="0" w:color="auto"/>
              <w:right w:val="single" w:sz="4" w:space="0" w:color="auto"/>
            </w:tcBorders>
            <w:textDirection w:val="btLr"/>
          </w:tcPr>
          <w:p w:rsidR="00F82700" w:rsidRPr="00816FD4" w:rsidRDefault="00F82700" w:rsidP="00F82700">
            <w:pPr>
              <w:ind w:left="113" w:right="113"/>
              <w:jc w:val="center"/>
              <w:rPr>
                <w:b/>
                <w:szCs w:val="28"/>
              </w:rPr>
            </w:pPr>
            <w:r w:rsidRPr="00816FD4">
              <w:rPr>
                <w:b/>
                <w:szCs w:val="28"/>
              </w:rPr>
              <w:t>апрель</w:t>
            </w:r>
          </w:p>
        </w:tc>
        <w:tc>
          <w:tcPr>
            <w:tcW w:w="1134" w:type="dxa"/>
            <w:tcBorders>
              <w:top w:val="single" w:sz="4" w:space="0" w:color="000000"/>
              <w:left w:val="single" w:sz="4" w:space="0" w:color="auto"/>
              <w:bottom w:val="single" w:sz="4" w:space="0" w:color="000000"/>
            </w:tcBorders>
            <w:shd w:val="clear" w:color="auto" w:fill="auto"/>
          </w:tcPr>
          <w:p w:rsidR="00F82700" w:rsidRPr="00816FD4" w:rsidRDefault="00F82700" w:rsidP="00F82700">
            <w:pPr>
              <w:jc w:val="center"/>
              <w:rPr>
                <w:b/>
                <w:szCs w:val="28"/>
              </w:rPr>
            </w:pPr>
            <w:r w:rsidRPr="00816FD4">
              <w:rPr>
                <w:b/>
                <w:szCs w:val="28"/>
              </w:rPr>
              <w:t>1</w:t>
            </w:r>
          </w:p>
        </w:tc>
        <w:tc>
          <w:tcPr>
            <w:tcW w:w="1984" w:type="dxa"/>
            <w:tcBorders>
              <w:top w:val="single" w:sz="4" w:space="0" w:color="000000"/>
              <w:left w:val="single" w:sz="4" w:space="0" w:color="000000"/>
              <w:bottom w:val="single" w:sz="4" w:space="0" w:color="000000"/>
            </w:tcBorders>
            <w:shd w:val="clear" w:color="auto" w:fill="auto"/>
          </w:tcPr>
          <w:p w:rsidR="00F82700" w:rsidRPr="00816FD4" w:rsidRDefault="00F82700" w:rsidP="00F82700">
            <w:pPr>
              <w:jc w:val="center"/>
              <w:rPr>
                <w:b/>
                <w:szCs w:val="28"/>
              </w:rPr>
            </w:pPr>
            <w:r w:rsidRPr="00816FD4">
              <w:rPr>
                <w:b/>
                <w:szCs w:val="28"/>
              </w:rPr>
              <w:t>«Осторожно: огонь!»</w:t>
            </w:r>
          </w:p>
        </w:tc>
        <w:tc>
          <w:tcPr>
            <w:tcW w:w="4395" w:type="dxa"/>
            <w:tcBorders>
              <w:top w:val="single" w:sz="4" w:space="0" w:color="000000"/>
              <w:left w:val="single" w:sz="4" w:space="0" w:color="000000"/>
              <w:bottom w:val="single" w:sz="4" w:space="0" w:color="000000"/>
            </w:tcBorders>
            <w:shd w:val="clear" w:color="auto" w:fill="auto"/>
          </w:tcPr>
          <w:p w:rsidR="00F82700" w:rsidRPr="00C31953" w:rsidRDefault="00136283" w:rsidP="00C31953">
            <w:pPr>
              <w:jc w:val="both"/>
            </w:pPr>
            <w:r w:rsidRPr="00C31953">
              <w:t xml:space="preserve">Лепка. </w:t>
            </w:r>
            <w:r w:rsidR="00816FD4" w:rsidRPr="00C31953">
              <w:t>Тема: «Пожарный шланг»</w:t>
            </w:r>
            <w:r w:rsidRPr="00C31953">
              <w:t xml:space="preserve"> Программные задачи:</w:t>
            </w:r>
            <w:r w:rsidR="00C31953" w:rsidRPr="00C31953">
              <w:rPr>
                <w:color w:val="000000"/>
                <w:shd w:val="clear" w:color="auto" w:fill="FFFFFF"/>
              </w:rPr>
              <w:t xml:space="preserve"> продолжать учить детей раскатывать «колбаску» на дощечке прямыми движениями ладоней; побуждать детей с помощью воспитателя называть изображённый на картине предмет; воспитывать отзывчивость и доброту.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82700" w:rsidRPr="00816FD4" w:rsidRDefault="0089534A" w:rsidP="0043728C">
            <w:pPr>
              <w:jc w:val="center"/>
              <w:rPr>
                <w:szCs w:val="28"/>
              </w:rPr>
            </w:pPr>
            <w:r w:rsidRPr="00476D61">
              <w:rPr>
                <w:szCs w:val="28"/>
              </w:rPr>
              <w:t>Т.Н.Доронова «Обучение детей 2-4 лет рисованию, лепке, аппликации в игре». – С</w:t>
            </w:r>
            <w:r w:rsidR="000D1019">
              <w:rPr>
                <w:szCs w:val="28"/>
              </w:rPr>
              <w:t>.24</w:t>
            </w:r>
          </w:p>
        </w:tc>
      </w:tr>
      <w:tr w:rsidR="00F82700" w:rsidRPr="00816FD4" w:rsidTr="003802F2">
        <w:trPr>
          <w:gridAfter w:val="8"/>
          <w:wAfter w:w="15968" w:type="dxa"/>
          <w:trHeight w:val="877"/>
        </w:trPr>
        <w:tc>
          <w:tcPr>
            <w:tcW w:w="959" w:type="dxa"/>
            <w:vMerge/>
            <w:tcBorders>
              <w:left w:val="single" w:sz="4" w:space="0" w:color="auto"/>
              <w:right w:val="single" w:sz="4" w:space="0" w:color="auto"/>
            </w:tcBorders>
            <w:textDirection w:val="btLr"/>
          </w:tcPr>
          <w:p w:rsidR="00F82700" w:rsidRPr="00816FD4" w:rsidRDefault="00F82700" w:rsidP="00F82700">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F82700" w:rsidRPr="00816FD4" w:rsidRDefault="00F82700" w:rsidP="00F82700">
            <w:pPr>
              <w:jc w:val="center"/>
              <w:rPr>
                <w:b/>
                <w:szCs w:val="28"/>
              </w:rPr>
            </w:pPr>
            <w:r w:rsidRPr="00816FD4">
              <w:rPr>
                <w:b/>
                <w:szCs w:val="28"/>
              </w:rPr>
              <w:t>2</w:t>
            </w:r>
          </w:p>
        </w:tc>
        <w:tc>
          <w:tcPr>
            <w:tcW w:w="1984" w:type="dxa"/>
            <w:tcBorders>
              <w:top w:val="single" w:sz="4" w:space="0" w:color="000000"/>
              <w:left w:val="single" w:sz="4" w:space="0" w:color="000000"/>
              <w:bottom w:val="single" w:sz="4" w:space="0" w:color="000000"/>
            </w:tcBorders>
            <w:shd w:val="clear" w:color="auto" w:fill="auto"/>
          </w:tcPr>
          <w:p w:rsidR="00F82700" w:rsidRPr="00816FD4" w:rsidRDefault="00F82700" w:rsidP="00F82700">
            <w:pPr>
              <w:jc w:val="center"/>
              <w:rPr>
                <w:b/>
                <w:szCs w:val="28"/>
              </w:rPr>
            </w:pPr>
            <w:r w:rsidRPr="00816FD4">
              <w:rPr>
                <w:b/>
                <w:szCs w:val="28"/>
              </w:rPr>
              <w:t>«Весенняя одежда»</w:t>
            </w:r>
          </w:p>
        </w:tc>
        <w:tc>
          <w:tcPr>
            <w:tcW w:w="4395" w:type="dxa"/>
            <w:tcBorders>
              <w:top w:val="single" w:sz="4" w:space="0" w:color="000000"/>
              <w:left w:val="single" w:sz="4" w:space="0" w:color="000000"/>
              <w:bottom w:val="single" w:sz="4" w:space="0" w:color="000000"/>
            </w:tcBorders>
            <w:shd w:val="clear" w:color="auto" w:fill="auto"/>
          </w:tcPr>
          <w:p w:rsidR="00F82700" w:rsidRPr="00C31953" w:rsidRDefault="00A74074" w:rsidP="00C31953">
            <w:pPr>
              <w:jc w:val="both"/>
            </w:pPr>
            <w:r w:rsidRPr="00C31953">
              <w:t>Конструирование. Тема: «Наряжаем куклу» (блоки Дьенеша)</w:t>
            </w:r>
            <w:r w:rsidR="002B074B" w:rsidRPr="002B074B">
              <w:rPr>
                <w:bCs/>
                <w:iCs/>
                <w:spacing w:val="-2"/>
              </w:rPr>
              <w:t xml:space="preserve"> </w:t>
            </w:r>
            <w:r w:rsidR="002B074B" w:rsidRPr="002B074B">
              <w:t xml:space="preserve"> Программные задачи: </w:t>
            </w:r>
            <w:r w:rsidR="002B074B" w:rsidRPr="002B074B">
              <w:rPr>
                <w:bCs/>
                <w:iCs/>
                <w:spacing w:val="-2"/>
              </w:rPr>
              <w:t xml:space="preserve"> з</w:t>
            </w:r>
            <w:r w:rsidR="002B074B" w:rsidRPr="002B074B">
              <w:rPr>
                <w:color w:val="111111"/>
                <w:shd w:val="clear" w:color="auto" w:fill="FFFFFF"/>
              </w:rPr>
              <w:t>акреплять представление о строительных деталях и формах, представлений о цвете, о понятиях «</w:t>
            </w:r>
            <w:proofErr w:type="gramStart"/>
            <w:r w:rsidR="002B074B" w:rsidRPr="002B074B">
              <w:rPr>
                <w:color w:val="111111"/>
                <w:shd w:val="clear" w:color="auto" w:fill="FFFFFF"/>
              </w:rPr>
              <w:t>один-много</w:t>
            </w:r>
            <w:proofErr w:type="gramEnd"/>
            <w:r w:rsidR="002B074B" w:rsidRPr="002B074B">
              <w:rPr>
                <w:color w:val="111111"/>
                <w:shd w:val="clear" w:color="auto" w:fill="FFFFFF"/>
              </w:rPr>
              <w:t xml:space="preserve">». Развивать речевую активность, умение контактировать </w:t>
            </w:r>
            <w:proofErr w:type="gramStart"/>
            <w:r w:rsidR="002B074B" w:rsidRPr="002B074B">
              <w:rPr>
                <w:color w:val="111111"/>
                <w:shd w:val="clear" w:color="auto" w:fill="FFFFFF"/>
              </w:rPr>
              <w:t>со</w:t>
            </w:r>
            <w:proofErr w:type="gramEnd"/>
            <w:r w:rsidR="002B074B" w:rsidRPr="002B074B">
              <w:rPr>
                <w:color w:val="111111"/>
                <w:shd w:val="clear" w:color="auto" w:fill="FFFFFF"/>
              </w:rPr>
              <w:t xml:space="preserve"> взрослым и сверстниками.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82700" w:rsidRPr="00816FD4" w:rsidRDefault="00536A08" w:rsidP="0043728C">
            <w:pPr>
              <w:jc w:val="center"/>
              <w:rPr>
                <w:szCs w:val="28"/>
              </w:rPr>
            </w:pPr>
            <w:r w:rsidRPr="00476D61">
              <w:rPr>
                <w:szCs w:val="28"/>
              </w:rPr>
              <w:t>Л.В. Куцакова «</w:t>
            </w:r>
            <w:hyperlink r:id="rId22" w:history="1">
              <w:r w:rsidRPr="00476D61">
                <w:rPr>
                  <w:rStyle w:val="a6"/>
                  <w:color w:val="auto"/>
                  <w:u w:val="none"/>
                  <w:shd w:val="clear" w:color="auto" w:fill="FFFFFF"/>
                </w:rPr>
                <w:t>Конструирование и ручной труд в детском саду</w:t>
              </w:r>
            </w:hyperlink>
            <w:r w:rsidRPr="00476D61">
              <w:t xml:space="preserve">» </w:t>
            </w:r>
            <w:proofErr w:type="gramStart"/>
            <w:r w:rsidRPr="00476D61">
              <w:t>-</w:t>
            </w:r>
            <w:r w:rsidR="000D1019">
              <w:t>С</w:t>
            </w:r>
            <w:proofErr w:type="gramEnd"/>
            <w:r w:rsidR="000D1019">
              <w:t>.66-67</w:t>
            </w:r>
          </w:p>
        </w:tc>
      </w:tr>
      <w:tr w:rsidR="00F82700" w:rsidRPr="00816FD4" w:rsidTr="003802F2">
        <w:trPr>
          <w:gridAfter w:val="8"/>
          <w:wAfter w:w="15968" w:type="dxa"/>
          <w:trHeight w:val="877"/>
        </w:trPr>
        <w:tc>
          <w:tcPr>
            <w:tcW w:w="959" w:type="dxa"/>
            <w:vMerge/>
            <w:tcBorders>
              <w:left w:val="single" w:sz="4" w:space="0" w:color="auto"/>
              <w:right w:val="single" w:sz="4" w:space="0" w:color="auto"/>
            </w:tcBorders>
            <w:textDirection w:val="btLr"/>
          </w:tcPr>
          <w:p w:rsidR="00F82700" w:rsidRPr="00816FD4" w:rsidRDefault="00F82700" w:rsidP="00F82700">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F82700" w:rsidRPr="00816FD4" w:rsidRDefault="00F82700" w:rsidP="00F82700">
            <w:pPr>
              <w:jc w:val="center"/>
              <w:rPr>
                <w:b/>
                <w:szCs w:val="28"/>
              </w:rPr>
            </w:pPr>
            <w:r w:rsidRPr="00816FD4">
              <w:rPr>
                <w:b/>
                <w:szCs w:val="28"/>
              </w:rPr>
              <w:t>3</w:t>
            </w:r>
          </w:p>
        </w:tc>
        <w:tc>
          <w:tcPr>
            <w:tcW w:w="1984" w:type="dxa"/>
            <w:tcBorders>
              <w:top w:val="single" w:sz="4" w:space="0" w:color="000000"/>
              <w:left w:val="single" w:sz="4" w:space="0" w:color="000000"/>
              <w:bottom w:val="single" w:sz="4" w:space="0" w:color="000000"/>
            </w:tcBorders>
            <w:shd w:val="clear" w:color="auto" w:fill="auto"/>
          </w:tcPr>
          <w:p w:rsidR="00F82700" w:rsidRPr="00816FD4" w:rsidRDefault="00F82700" w:rsidP="00F82700">
            <w:pPr>
              <w:jc w:val="center"/>
              <w:rPr>
                <w:b/>
                <w:szCs w:val="28"/>
              </w:rPr>
            </w:pPr>
            <w:r w:rsidRPr="00816FD4">
              <w:rPr>
                <w:b/>
                <w:szCs w:val="28"/>
              </w:rPr>
              <w:t>«Весенняя обувь»</w:t>
            </w:r>
          </w:p>
        </w:tc>
        <w:tc>
          <w:tcPr>
            <w:tcW w:w="4395" w:type="dxa"/>
            <w:tcBorders>
              <w:top w:val="single" w:sz="4" w:space="0" w:color="000000"/>
              <w:left w:val="single" w:sz="4" w:space="0" w:color="000000"/>
              <w:bottom w:val="single" w:sz="4" w:space="0" w:color="000000"/>
            </w:tcBorders>
            <w:shd w:val="clear" w:color="auto" w:fill="auto"/>
          </w:tcPr>
          <w:p w:rsidR="00F82700" w:rsidRPr="00C31953" w:rsidRDefault="00136283" w:rsidP="00C31953">
            <w:pPr>
              <w:jc w:val="both"/>
            </w:pPr>
            <w:r w:rsidRPr="00C31953">
              <w:t xml:space="preserve">Лепка. Тема: </w:t>
            </w:r>
            <w:r w:rsidR="00816FD4" w:rsidRPr="00C31953">
              <w:t>«Шнурки для ботинок»</w:t>
            </w:r>
            <w:r w:rsidRPr="00C31953">
              <w:t xml:space="preserve"> Программные задачи:</w:t>
            </w:r>
            <w:r w:rsidR="00C31953" w:rsidRPr="00C31953">
              <w:rPr>
                <w:color w:val="000000"/>
                <w:shd w:val="clear" w:color="auto" w:fill="FFFFFF"/>
              </w:rPr>
              <w:t xml:space="preserve"> продолжать учить детей раскатывать «колбаску» на дощечке прямыми движениями ладоней; побуждать детей с помощью воспитателя называть изображённый на картине предмет; воспитывать отзывчивость и доброту.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82700" w:rsidRPr="00816FD4" w:rsidRDefault="0089534A" w:rsidP="0043728C">
            <w:pPr>
              <w:jc w:val="center"/>
              <w:rPr>
                <w:szCs w:val="28"/>
              </w:rPr>
            </w:pPr>
            <w:r w:rsidRPr="00476D61">
              <w:rPr>
                <w:szCs w:val="28"/>
              </w:rPr>
              <w:t>Т.Н.Доронова «Обучение детей 2-4 лет рисованию, лепке, аппликации в игре». – С</w:t>
            </w:r>
            <w:r w:rsidR="000D1019">
              <w:rPr>
                <w:szCs w:val="28"/>
              </w:rPr>
              <w:t>.26</w:t>
            </w:r>
          </w:p>
        </w:tc>
      </w:tr>
      <w:tr w:rsidR="00F82700" w:rsidRPr="00816FD4" w:rsidTr="003802F2">
        <w:trPr>
          <w:gridAfter w:val="8"/>
          <w:wAfter w:w="15968" w:type="dxa"/>
          <w:trHeight w:val="877"/>
        </w:trPr>
        <w:tc>
          <w:tcPr>
            <w:tcW w:w="959" w:type="dxa"/>
            <w:vMerge/>
            <w:tcBorders>
              <w:left w:val="single" w:sz="4" w:space="0" w:color="auto"/>
              <w:bottom w:val="single" w:sz="4" w:space="0" w:color="auto"/>
              <w:right w:val="single" w:sz="4" w:space="0" w:color="auto"/>
            </w:tcBorders>
            <w:textDirection w:val="btLr"/>
          </w:tcPr>
          <w:p w:rsidR="00F82700" w:rsidRPr="00816FD4" w:rsidRDefault="00F82700" w:rsidP="00F82700">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F82700" w:rsidRPr="00816FD4" w:rsidRDefault="00F82700" w:rsidP="00F82700">
            <w:pPr>
              <w:jc w:val="center"/>
              <w:rPr>
                <w:b/>
                <w:szCs w:val="28"/>
              </w:rPr>
            </w:pPr>
            <w:r w:rsidRPr="00816FD4">
              <w:rPr>
                <w:b/>
                <w:szCs w:val="28"/>
              </w:rPr>
              <w:t>4</w:t>
            </w:r>
          </w:p>
        </w:tc>
        <w:tc>
          <w:tcPr>
            <w:tcW w:w="1984" w:type="dxa"/>
            <w:tcBorders>
              <w:top w:val="single" w:sz="4" w:space="0" w:color="000000"/>
              <w:left w:val="single" w:sz="4" w:space="0" w:color="000000"/>
              <w:bottom w:val="single" w:sz="4" w:space="0" w:color="000000"/>
            </w:tcBorders>
            <w:shd w:val="clear" w:color="auto" w:fill="auto"/>
          </w:tcPr>
          <w:p w:rsidR="00F82700" w:rsidRPr="00816FD4" w:rsidRDefault="00F82700" w:rsidP="00F82700">
            <w:pPr>
              <w:jc w:val="center"/>
              <w:rPr>
                <w:b/>
                <w:szCs w:val="28"/>
              </w:rPr>
            </w:pPr>
            <w:r w:rsidRPr="00816FD4">
              <w:rPr>
                <w:b/>
                <w:szCs w:val="28"/>
              </w:rPr>
              <w:t>«Мебель»</w:t>
            </w:r>
          </w:p>
        </w:tc>
        <w:tc>
          <w:tcPr>
            <w:tcW w:w="4395" w:type="dxa"/>
            <w:tcBorders>
              <w:top w:val="single" w:sz="4" w:space="0" w:color="000000"/>
              <w:left w:val="single" w:sz="4" w:space="0" w:color="000000"/>
              <w:bottom w:val="single" w:sz="4" w:space="0" w:color="000000"/>
            </w:tcBorders>
            <w:shd w:val="clear" w:color="auto" w:fill="auto"/>
          </w:tcPr>
          <w:p w:rsidR="00F82700" w:rsidRPr="00C31953" w:rsidRDefault="00136283" w:rsidP="00C31953">
            <w:pPr>
              <w:jc w:val="both"/>
            </w:pPr>
            <w:r w:rsidRPr="00C31953">
              <w:t xml:space="preserve">Конструирование. </w:t>
            </w:r>
            <w:r w:rsidR="00A74074" w:rsidRPr="00C31953">
              <w:t>Тема: «Стульчик» (палочки Кьюзенера)</w:t>
            </w:r>
            <w:r w:rsidR="002B074B" w:rsidRPr="00C31953">
              <w:t xml:space="preserve"> Программные задачи:</w:t>
            </w:r>
            <w:r w:rsidR="002B074B" w:rsidRPr="00C31953">
              <w:rPr>
                <w:color w:val="000000"/>
                <w:shd w:val="clear" w:color="auto" w:fill="FFFFFF"/>
              </w:rPr>
              <w:t xml:space="preserve"> </w:t>
            </w:r>
            <w:r w:rsidR="002B074B" w:rsidRPr="00476D61">
              <w:rPr>
                <w:bCs/>
                <w:iCs/>
                <w:spacing w:val="-2"/>
              </w:rPr>
              <w:t>формировать представления о</w:t>
            </w:r>
            <w:r w:rsidR="002B074B">
              <w:rPr>
                <w:bCs/>
                <w:iCs/>
                <w:spacing w:val="-2"/>
              </w:rPr>
              <w:t xml:space="preserve"> продуктах</w:t>
            </w:r>
            <w:r w:rsidR="002B074B" w:rsidRPr="00476D61">
              <w:rPr>
                <w:bCs/>
                <w:iCs/>
                <w:spacing w:val="-2"/>
              </w:rPr>
              <w:t xml:space="preserve">; </w:t>
            </w:r>
            <w:r w:rsidR="002B074B" w:rsidRPr="00476D61">
              <w:rPr>
                <w:rStyle w:val="FontStyle207"/>
                <w:rFonts w:ascii="Times New Roman" w:hAnsi="Times New Roman" w:cs="Times New Roman"/>
                <w:sz w:val="24"/>
                <w:szCs w:val="24"/>
              </w:rPr>
              <w:t xml:space="preserve"> продолжать знакомить детей с вариантами расположения палочек  на плоскости. Развивать умение детей сооружать элементарные постройки по образ</w:t>
            </w:r>
            <w:r w:rsidR="002B074B" w:rsidRPr="00476D61">
              <w:rPr>
                <w:rStyle w:val="FontStyle207"/>
                <w:rFonts w:ascii="Times New Roman" w:hAnsi="Times New Roman" w:cs="Times New Roman"/>
                <w:sz w:val="24"/>
                <w:szCs w:val="24"/>
              </w:rPr>
              <w:softHyphen/>
              <w:t>цу, поддерживать желание строить самостоятельно. Способствовать пониманию пространственных соотношений.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82700" w:rsidRPr="00816FD4" w:rsidRDefault="00536A08" w:rsidP="0043728C">
            <w:pPr>
              <w:jc w:val="center"/>
              <w:rPr>
                <w:szCs w:val="28"/>
              </w:rPr>
            </w:pPr>
            <w:r w:rsidRPr="00476D61">
              <w:rPr>
                <w:szCs w:val="28"/>
              </w:rPr>
              <w:t>Л.В. Куцакова «</w:t>
            </w:r>
            <w:hyperlink r:id="rId23" w:history="1">
              <w:r w:rsidRPr="00476D61">
                <w:rPr>
                  <w:rStyle w:val="a6"/>
                  <w:color w:val="auto"/>
                  <w:u w:val="none"/>
                  <w:shd w:val="clear" w:color="auto" w:fill="FFFFFF"/>
                </w:rPr>
                <w:t>Конструирование и ручной труд в детском саду</w:t>
              </w:r>
            </w:hyperlink>
            <w:r w:rsidRPr="00476D61">
              <w:t>» -</w:t>
            </w:r>
            <w:r w:rsidR="000D1019">
              <w:t>70-71</w:t>
            </w:r>
          </w:p>
        </w:tc>
      </w:tr>
      <w:tr w:rsidR="00F82700" w:rsidRPr="00816FD4" w:rsidTr="003802F2">
        <w:trPr>
          <w:gridAfter w:val="8"/>
          <w:wAfter w:w="15968" w:type="dxa"/>
          <w:trHeight w:val="877"/>
        </w:trPr>
        <w:tc>
          <w:tcPr>
            <w:tcW w:w="959" w:type="dxa"/>
            <w:vMerge w:val="restart"/>
            <w:tcBorders>
              <w:top w:val="single" w:sz="4" w:space="0" w:color="auto"/>
              <w:left w:val="single" w:sz="4" w:space="0" w:color="auto"/>
              <w:right w:val="single" w:sz="4" w:space="0" w:color="auto"/>
            </w:tcBorders>
            <w:textDirection w:val="btLr"/>
          </w:tcPr>
          <w:p w:rsidR="00F82700" w:rsidRPr="00816FD4" w:rsidRDefault="00F82700" w:rsidP="00F82700">
            <w:pPr>
              <w:ind w:left="113" w:right="113"/>
              <w:jc w:val="center"/>
              <w:rPr>
                <w:b/>
                <w:szCs w:val="28"/>
              </w:rPr>
            </w:pPr>
            <w:r w:rsidRPr="00816FD4">
              <w:rPr>
                <w:b/>
                <w:szCs w:val="28"/>
              </w:rPr>
              <w:lastRenderedPageBreak/>
              <w:t>май</w:t>
            </w:r>
          </w:p>
        </w:tc>
        <w:tc>
          <w:tcPr>
            <w:tcW w:w="1134" w:type="dxa"/>
            <w:tcBorders>
              <w:top w:val="single" w:sz="4" w:space="0" w:color="000000"/>
              <w:left w:val="single" w:sz="4" w:space="0" w:color="auto"/>
              <w:bottom w:val="single" w:sz="4" w:space="0" w:color="000000"/>
            </w:tcBorders>
            <w:shd w:val="clear" w:color="auto" w:fill="auto"/>
          </w:tcPr>
          <w:p w:rsidR="00F82700" w:rsidRPr="00816FD4" w:rsidRDefault="00F82700" w:rsidP="00F82700">
            <w:pPr>
              <w:jc w:val="center"/>
              <w:rPr>
                <w:b/>
                <w:szCs w:val="28"/>
              </w:rPr>
            </w:pPr>
            <w:r w:rsidRPr="00816FD4">
              <w:rPr>
                <w:b/>
                <w:szCs w:val="28"/>
              </w:rPr>
              <w:t>1</w:t>
            </w:r>
          </w:p>
        </w:tc>
        <w:tc>
          <w:tcPr>
            <w:tcW w:w="1984" w:type="dxa"/>
            <w:tcBorders>
              <w:top w:val="single" w:sz="4" w:space="0" w:color="000000"/>
              <w:left w:val="single" w:sz="4" w:space="0" w:color="000000"/>
              <w:bottom w:val="single" w:sz="4" w:space="0" w:color="000000"/>
            </w:tcBorders>
            <w:shd w:val="clear" w:color="auto" w:fill="auto"/>
          </w:tcPr>
          <w:p w:rsidR="00F82700" w:rsidRPr="00816FD4" w:rsidRDefault="00F82700" w:rsidP="00F82700">
            <w:pPr>
              <w:jc w:val="center"/>
              <w:rPr>
                <w:b/>
                <w:szCs w:val="28"/>
              </w:rPr>
            </w:pPr>
            <w:r w:rsidRPr="00816FD4">
              <w:rPr>
                <w:b/>
                <w:szCs w:val="28"/>
              </w:rPr>
              <w:t>«Мой дом. Здания»</w:t>
            </w:r>
          </w:p>
        </w:tc>
        <w:tc>
          <w:tcPr>
            <w:tcW w:w="4395" w:type="dxa"/>
            <w:tcBorders>
              <w:top w:val="single" w:sz="4" w:space="0" w:color="000000"/>
              <w:left w:val="single" w:sz="4" w:space="0" w:color="000000"/>
              <w:bottom w:val="single" w:sz="4" w:space="0" w:color="000000"/>
            </w:tcBorders>
            <w:shd w:val="clear" w:color="auto" w:fill="auto"/>
          </w:tcPr>
          <w:p w:rsidR="00F82700" w:rsidRPr="00C31953" w:rsidRDefault="00136283" w:rsidP="00C31953">
            <w:pPr>
              <w:jc w:val="both"/>
            </w:pPr>
            <w:r w:rsidRPr="00C31953">
              <w:t xml:space="preserve">Лепка. Тема: </w:t>
            </w:r>
            <w:r w:rsidR="00816FD4" w:rsidRPr="00C31953">
              <w:t xml:space="preserve">«Кирпичики для дома» </w:t>
            </w:r>
            <w:r w:rsidRPr="00C31953">
              <w:t xml:space="preserve"> Программные задачи:</w:t>
            </w:r>
            <w:r w:rsidR="00C31953" w:rsidRPr="00C31953">
              <w:rPr>
                <w:color w:val="000000"/>
                <w:shd w:val="clear" w:color="auto" w:fill="FFFFFF"/>
              </w:rPr>
              <w:t xml:space="preserve">  продолжать учить детей раскатывать «колбаску» на дощечке прямыми движениями ладоней; моделирование «кирпичиков»: раскатывание колбасок и соединение в соответствии с образом.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82700" w:rsidRPr="00816FD4" w:rsidRDefault="0089534A" w:rsidP="0043728C">
            <w:pPr>
              <w:jc w:val="center"/>
              <w:rPr>
                <w:szCs w:val="28"/>
              </w:rPr>
            </w:pPr>
            <w:r w:rsidRPr="00476D61">
              <w:rPr>
                <w:szCs w:val="28"/>
              </w:rPr>
              <w:t>Т.Н.Доронова «Обучение детей 2-4 лет рисованию, лепке, аппликации в игре». – С</w:t>
            </w:r>
            <w:r w:rsidR="000D1019">
              <w:rPr>
                <w:szCs w:val="28"/>
              </w:rPr>
              <w:t>58</w:t>
            </w:r>
          </w:p>
        </w:tc>
      </w:tr>
      <w:tr w:rsidR="00F82700" w:rsidRPr="00816FD4" w:rsidTr="003802F2">
        <w:trPr>
          <w:gridAfter w:val="8"/>
          <w:wAfter w:w="15968" w:type="dxa"/>
          <w:trHeight w:val="877"/>
        </w:trPr>
        <w:tc>
          <w:tcPr>
            <w:tcW w:w="959" w:type="dxa"/>
            <w:vMerge/>
            <w:tcBorders>
              <w:left w:val="single" w:sz="4" w:space="0" w:color="auto"/>
              <w:right w:val="single" w:sz="4" w:space="0" w:color="auto"/>
            </w:tcBorders>
          </w:tcPr>
          <w:p w:rsidR="00F82700" w:rsidRPr="00816FD4" w:rsidRDefault="00F82700" w:rsidP="00F82700">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F82700" w:rsidRPr="00816FD4" w:rsidRDefault="00F82700" w:rsidP="00F82700">
            <w:pPr>
              <w:jc w:val="center"/>
              <w:rPr>
                <w:b/>
                <w:szCs w:val="28"/>
              </w:rPr>
            </w:pPr>
            <w:r w:rsidRPr="00816FD4">
              <w:rPr>
                <w:b/>
                <w:szCs w:val="28"/>
              </w:rPr>
              <w:t>2</w:t>
            </w:r>
          </w:p>
        </w:tc>
        <w:tc>
          <w:tcPr>
            <w:tcW w:w="1984" w:type="dxa"/>
            <w:tcBorders>
              <w:top w:val="single" w:sz="4" w:space="0" w:color="000000"/>
              <w:left w:val="single" w:sz="4" w:space="0" w:color="000000"/>
              <w:bottom w:val="single" w:sz="4" w:space="0" w:color="000000"/>
            </w:tcBorders>
            <w:shd w:val="clear" w:color="auto" w:fill="auto"/>
          </w:tcPr>
          <w:p w:rsidR="00F82700" w:rsidRPr="00816FD4" w:rsidRDefault="00F82700" w:rsidP="00F82700">
            <w:pPr>
              <w:jc w:val="center"/>
              <w:rPr>
                <w:b/>
                <w:szCs w:val="28"/>
              </w:rPr>
            </w:pPr>
            <w:r w:rsidRPr="00816FD4">
              <w:rPr>
                <w:b/>
                <w:szCs w:val="28"/>
              </w:rPr>
              <w:t>«Деревья»</w:t>
            </w:r>
          </w:p>
        </w:tc>
        <w:tc>
          <w:tcPr>
            <w:tcW w:w="4395" w:type="dxa"/>
            <w:tcBorders>
              <w:top w:val="single" w:sz="4" w:space="0" w:color="000000"/>
              <w:left w:val="single" w:sz="4" w:space="0" w:color="000000"/>
              <w:bottom w:val="single" w:sz="4" w:space="0" w:color="000000"/>
            </w:tcBorders>
            <w:shd w:val="clear" w:color="auto" w:fill="auto"/>
          </w:tcPr>
          <w:p w:rsidR="00F82700" w:rsidRPr="00C31953" w:rsidRDefault="00A74074" w:rsidP="00C31953">
            <w:pPr>
              <w:jc w:val="both"/>
            </w:pPr>
            <w:r w:rsidRPr="00C31953">
              <w:t>Конструирование. Тема: «Ёлочка» (палочки Кьюзенера)</w:t>
            </w:r>
            <w:r w:rsidR="002B074B" w:rsidRPr="00476D61">
              <w:rPr>
                <w:bCs/>
                <w:iCs/>
                <w:spacing w:val="-2"/>
              </w:rPr>
              <w:t xml:space="preserve"> </w:t>
            </w:r>
            <w:r w:rsidR="002B074B" w:rsidRPr="00C31953">
              <w:t xml:space="preserve"> Программные задачи:</w:t>
            </w:r>
            <w:r w:rsidR="002B074B" w:rsidRPr="00C31953">
              <w:rPr>
                <w:color w:val="000000"/>
                <w:shd w:val="clear" w:color="auto" w:fill="FFFFFF"/>
              </w:rPr>
              <w:t xml:space="preserve"> </w:t>
            </w:r>
            <w:r w:rsidR="002B074B" w:rsidRPr="00476D61">
              <w:rPr>
                <w:bCs/>
                <w:iCs/>
                <w:spacing w:val="-2"/>
              </w:rPr>
              <w:t>формировать представления о</w:t>
            </w:r>
            <w:r w:rsidR="002B074B">
              <w:rPr>
                <w:bCs/>
                <w:iCs/>
                <w:spacing w:val="-2"/>
              </w:rPr>
              <w:t xml:space="preserve"> продуктах</w:t>
            </w:r>
            <w:r w:rsidR="002B074B" w:rsidRPr="00476D61">
              <w:rPr>
                <w:bCs/>
                <w:iCs/>
                <w:spacing w:val="-2"/>
              </w:rPr>
              <w:t xml:space="preserve">; </w:t>
            </w:r>
            <w:r w:rsidR="002B074B" w:rsidRPr="00476D61">
              <w:rPr>
                <w:rStyle w:val="FontStyle207"/>
                <w:rFonts w:ascii="Times New Roman" w:hAnsi="Times New Roman" w:cs="Times New Roman"/>
                <w:sz w:val="24"/>
                <w:szCs w:val="24"/>
              </w:rPr>
              <w:t xml:space="preserve"> продолжать знакомить детей с вариантами расположения палочек  на плоскости. Развивать умение детей сооружать элементарные постройки по образ</w:t>
            </w:r>
            <w:r w:rsidR="002B074B" w:rsidRPr="00476D61">
              <w:rPr>
                <w:rStyle w:val="FontStyle207"/>
                <w:rFonts w:ascii="Times New Roman" w:hAnsi="Times New Roman" w:cs="Times New Roman"/>
                <w:sz w:val="24"/>
                <w:szCs w:val="24"/>
              </w:rPr>
              <w:softHyphen/>
              <w:t>цу, поддерживать желание строить самостоятельно. Способствовать пониманию пространственных соотношений.</w:t>
            </w:r>
            <w:r w:rsidR="002B074B" w:rsidRPr="002B074B">
              <w:rPr>
                <w:color w:val="111111"/>
                <w:shd w:val="clear" w:color="auto" w:fill="FFFFFF"/>
              </w:rPr>
              <w:t xml:space="preserve"> Развивать речевую активность, умение контактировать </w:t>
            </w:r>
            <w:proofErr w:type="gramStart"/>
            <w:r w:rsidR="002B074B" w:rsidRPr="002B074B">
              <w:rPr>
                <w:color w:val="111111"/>
                <w:shd w:val="clear" w:color="auto" w:fill="FFFFFF"/>
              </w:rPr>
              <w:t>со</w:t>
            </w:r>
            <w:proofErr w:type="gramEnd"/>
            <w:r w:rsidR="002B074B" w:rsidRPr="002B074B">
              <w:rPr>
                <w:color w:val="111111"/>
                <w:shd w:val="clear" w:color="auto" w:fill="FFFFFF"/>
              </w:rPr>
              <w:t xml:space="preserve"> взрослым и сверстниками.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82700" w:rsidRPr="00816FD4" w:rsidRDefault="00536A08" w:rsidP="0043728C">
            <w:pPr>
              <w:jc w:val="center"/>
              <w:rPr>
                <w:szCs w:val="28"/>
              </w:rPr>
            </w:pPr>
            <w:r w:rsidRPr="00476D61">
              <w:rPr>
                <w:szCs w:val="28"/>
              </w:rPr>
              <w:t>Л.В. Куцакова «</w:t>
            </w:r>
            <w:hyperlink r:id="rId24" w:history="1">
              <w:r w:rsidRPr="00476D61">
                <w:rPr>
                  <w:rStyle w:val="a6"/>
                  <w:color w:val="auto"/>
                  <w:u w:val="none"/>
                  <w:shd w:val="clear" w:color="auto" w:fill="FFFFFF"/>
                </w:rPr>
                <w:t>Конструирование и ручной труд в детском саду</w:t>
              </w:r>
            </w:hyperlink>
            <w:r w:rsidRPr="00476D61">
              <w:t>» -</w:t>
            </w:r>
            <w:r w:rsidR="000D1019">
              <w:t>72-73</w:t>
            </w:r>
          </w:p>
        </w:tc>
      </w:tr>
      <w:tr w:rsidR="00F82700" w:rsidRPr="00816FD4" w:rsidTr="003802F2">
        <w:trPr>
          <w:gridAfter w:val="8"/>
          <w:wAfter w:w="15968" w:type="dxa"/>
          <w:trHeight w:val="877"/>
        </w:trPr>
        <w:tc>
          <w:tcPr>
            <w:tcW w:w="959" w:type="dxa"/>
            <w:vMerge/>
            <w:tcBorders>
              <w:left w:val="single" w:sz="4" w:space="0" w:color="auto"/>
              <w:right w:val="single" w:sz="4" w:space="0" w:color="auto"/>
            </w:tcBorders>
          </w:tcPr>
          <w:p w:rsidR="00F82700" w:rsidRPr="00816FD4" w:rsidRDefault="00F82700" w:rsidP="00F82700">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F82700" w:rsidRPr="00816FD4" w:rsidRDefault="00F82700" w:rsidP="00F82700">
            <w:pPr>
              <w:jc w:val="center"/>
              <w:rPr>
                <w:b/>
                <w:szCs w:val="28"/>
              </w:rPr>
            </w:pPr>
            <w:r w:rsidRPr="00816FD4">
              <w:rPr>
                <w:b/>
                <w:szCs w:val="28"/>
              </w:rPr>
              <w:t>3</w:t>
            </w:r>
          </w:p>
        </w:tc>
        <w:tc>
          <w:tcPr>
            <w:tcW w:w="1984" w:type="dxa"/>
            <w:tcBorders>
              <w:top w:val="single" w:sz="4" w:space="0" w:color="000000"/>
              <w:left w:val="single" w:sz="4" w:space="0" w:color="000000"/>
              <w:bottom w:val="single" w:sz="4" w:space="0" w:color="000000"/>
            </w:tcBorders>
            <w:shd w:val="clear" w:color="auto" w:fill="auto"/>
          </w:tcPr>
          <w:p w:rsidR="00F82700" w:rsidRPr="00816FD4" w:rsidRDefault="00F82700" w:rsidP="00F82700">
            <w:pPr>
              <w:jc w:val="center"/>
              <w:rPr>
                <w:b/>
                <w:szCs w:val="28"/>
              </w:rPr>
            </w:pPr>
            <w:r w:rsidRPr="00816FD4">
              <w:rPr>
                <w:b/>
                <w:szCs w:val="28"/>
              </w:rPr>
              <w:t>«Кустарники»</w:t>
            </w:r>
          </w:p>
        </w:tc>
        <w:tc>
          <w:tcPr>
            <w:tcW w:w="4395" w:type="dxa"/>
            <w:tcBorders>
              <w:top w:val="single" w:sz="4" w:space="0" w:color="000000"/>
              <w:left w:val="single" w:sz="4" w:space="0" w:color="000000"/>
              <w:bottom w:val="single" w:sz="4" w:space="0" w:color="000000"/>
            </w:tcBorders>
            <w:shd w:val="clear" w:color="auto" w:fill="auto"/>
          </w:tcPr>
          <w:p w:rsidR="00F82700" w:rsidRPr="00C31953" w:rsidRDefault="00136283" w:rsidP="00C31953">
            <w:pPr>
              <w:jc w:val="both"/>
            </w:pPr>
            <w:r w:rsidRPr="00C31953">
              <w:t xml:space="preserve">Лепка. </w:t>
            </w:r>
            <w:r w:rsidR="00816FD4" w:rsidRPr="00C31953">
              <w:t xml:space="preserve">«Смородиновый куст». </w:t>
            </w:r>
            <w:r w:rsidRPr="00C31953">
              <w:t>Тема:  Программные задачи:</w:t>
            </w:r>
            <w:r w:rsidR="00C31953" w:rsidRPr="00C31953">
              <w:rPr>
                <w:color w:val="000000"/>
                <w:shd w:val="clear" w:color="auto" w:fill="FFFFFF"/>
              </w:rPr>
              <w:t xml:space="preserve"> побуждать детей к лепке шарообразных форм, путём раскатывания комочка пластилина круговыми движениями. Побуждать называть цвет.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82700" w:rsidRPr="00816FD4" w:rsidRDefault="0089534A" w:rsidP="0043728C">
            <w:pPr>
              <w:jc w:val="center"/>
              <w:rPr>
                <w:szCs w:val="28"/>
              </w:rPr>
            </w:pPr>
            <w:r w:rsidRPr="00476D61">
              <w:rPr>
                <w:szCs w:val="28"/>
              </w:rPr>
              <w:t>Т.Н.Доронова «Обучение детей 2-4 лет рисованию, лепке, аппликации в игре». – С</w:t>
            </w:r>
            <w:r w:rsidR="000D1019">
              <w:rPr>
                <w:szCs w:val="28"/>
              </w:rPr>
              <w:t>.63</w:t>
            </w:r>
          </w:p>
        </w:tc>
      </w:tr>
      <w:tr w:rsidR="00F82700" w:rsidRPr="00816FD4" w:rsidTr="003802F2">
        <w:trPr>
          <w:gridAfter w:val="8"/>
          <w:wAfter w:w="15968" w:type="dxa"/>
          <w:trHeight w:val="877"/>
        </w:trPr>
        <w:tc>
          <w:tcPr>
            <w:tcW w:w="959" w:type="dxa"/>
            <w:vMerge/>
            <w:tcBorders>
              <w:left w:val="single" w:sz="4" w:space="0" w:color="auto"/>
              <w:bottom w:val="single" w:sz="4" w:space="0" w:color="auto"/>
              <w:right w:val="single" w:sz="4" w:space="0" w:color="auto"/>
            </w:tcBorders>
          </w:tcPr>
          <w:p w:rsidR="00F82700" w:rsidRPr="00816FD4" w:rsidRDefault="00F82700" w:rsidP="00F82700">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F82700" w:rsidRPr="00816FD4" w:rsidRDefault="00F82700" w:rsidP="00F82700">
            <w:pPr>
              <w:jc w:val="center"/>
              <w:rPr>
                <w:b/>
                <w:szCs w:val="28"/>
              </w:rPr>
            </w:pPr>
            <w:r w:rsidRPr="00816FD4">
              <w:rPr>
                <w:b/>
                <w:szCs w:val="28"/>
              </w:rPr>
              <w:t>4</w:t>
            </w:r>
          </w:p>
        </w:tc>
        <w:tc>
          <w:tcPr>
            <w:tcW w:w="1984" w:type="dxa"/>
            <w:tcBorders>
              <w:top w:val="single" w:sz="4" w:space="0" w:color="000000"/>
              <w:left w:val="single" w:sz="4" w:space="0" w:color="000000"/>
              <w:bottom w:val="single" w:sz="4" w:space="0" w:color="000000"/>
            </w:tcBorders>
            <w:shd w:val="clear" w:color="auto" w:fill="auto"/>
          </w:tcPr>
          <w:p w:rsidR="00F82700" w:rsidRPr="00816FD4" w:rsidRDefault="00F82700" w:rsidP="00F82700">
            <w:pPr>
              <w:jc w:val="center"/>
              <w:rPr>
                <w:b/>
                <w:szCs w:val="28"/>
              </w:rPr>
            </w:pPr>
            <w:r w:rsidRPr="00816FD4">
              <w:rPr>
                <w:b/>
                <w:szCs w:val="28"/>
              </w:rPr>
              <w:t>«Насекомые»</w:t>
            </w:r>
          </w:p>
        </w:tc>
        <w:tc>
          <w:tcPr>
            <w:tcW w:w="4395" w:type="dxa"/>
            <w:tcBorders>
              <w:top w:val="single" w:sz="4" w:space="0" w:color="000000"/>
              <w:left w:val="single" w:sz="4" w:space="0" w:color="000000"/>
              <w:bottom w:val="single" w:sz="4" w:space="0" w:color="000000"/>
            </w:tcBorders>
            <w:shd w:val="clear" w:color="auto" w:fill="auto"/>
          </w:tcPr>
          <w:p w:rsidR="00F82700" w:rsidRPr="00F62778" w:rsidRDefault="00A74074" w:rsidP="00C31953">
            <w:pPr>
              <w:jc w:val="both"/>
            </w:pPr>
            <w:r w:rsidRPr="00F62778">
              <w:t>Конструирование. Тема: «Под грибочком» (палочки Кьюзенера)</w:t>
            </w:r>
            <w:r w:rsidR="002B074B" w:rsidRPr="00F62778">
              <w:rPr>
                <w:color w:val="111111"/>
                <w:shd w:val="clear" w:color="auto" w:fill="FFFFFF"/>
              </w:rPr>
              <w:t xml:space="preserve"> </w:t>
            </w:r>
            <w:r w:rsidR="00F62778">
              <w:rPr>
                <w:color w:val="111111"/>
                <w:shd w:val="clear" w:color="auto" w:fill="FFFFFF"/>
              </w:rPr>
              <w:t>п</w:t>
            </w:r>
            <w:r w:rsidR="002B074B" w:rsidRPr="00F62778">
              <w:rPr>
                <w:color w:val="111111"/>
                <w:shd w:val="clear" w:color="auto" w:fill="FFFFFF"/>
              </w:rPr>
              <w:t>родолжать учить способу прикладывания и накладывания деталей</w:t>
            </w:r>
            <w:r w:rsidR="00F62778">
              <w:rPr>
                <w:color w:val="111111"/>
                <w:shd w:val="clear" w:color="auto" w:fill="FFFFFF"/>
              </w:rPr>
              <w:t xml:space="preserve">, </w:t>
            </w:r>
            <w:proofErr w:type="gramStart"/>
            <w:r w:rsidR="002B074B" w:rsidRPr="00F62778">
              <w:rPr>
                <w:bCs/>
                <w:iCs/>
                <w:spacing w:val="-2"/>
              </w:rPr>
              <w:t>становлении</w:t>
            </w:r>
            <w:proofErr w:type="gramEnd"/>
            <w:r w:rsidR="002B074B" w:rsidRPr="00F62778">
              <w:rPr>
                <w:bCs/>
                <w:iCs/>
                <w:spacing w:val="-2"/>
              </w:rPr>
              <w:t xml:space="preserve"> координации руки и глаза,</w:t>
            </w:r>
            <w:r w:rsidR="00F62778">
              <w:rPr>
                <w:bCs/>
                <w:iCs/>
                <w:spacing w:val="-2"/>
              </w:rPr>
              <w:t xml:space="preserve"> навыка размещения материала согласно образцу; развитие воображения.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82700" w:rsidRPr="00816FD4" w:rsidRDefault="00536A08" w:rsidP="0043728C">
            <w:pPr>
              <w:jc w:val="center"/>
              <w:rPr>
                <w:szCs w:val="28"/>
              </w:rPr>
            </w:pPr>
            <w:r w:rsidRPr="00476D61">
              <w:rPr>
                <w:szCs w:val="28"/>
              </w:rPr>
              <w:t>Л.В. Куцакова «</w:t>
            </w:r>
            <w:hyperlink r:id="rId25" w:history="1">
              <w:r w:rsidRPr="00476D61">
                <w:rPr>
                  <w:rStyle w:val="a6"/>
                  <w:color w:val="auto"/>
                  <w:u w:val="none"/>
                  <w:shd w:val="clear" w:color="auto" w:fill="FFFFFF"/>
                </w:rPr>
                <w:t>Конструирование и ручной труд в детском саду</w:t>
              </w:r>
            </w:hyperlink>
            <w:r w:rsidRPr="00476D61">
              <w:t>» -</w:t>
            </w:r>
            <w:r w:rsidR="000D1019">
              <w:t>76-77</w:t>
            </w:r>
          </w:p>
        </w:tc>
      </w:tr>
    </w:tbl>
    <w:p w:rsidR="007A6DFD" w:rsidRPr="00816FD4" w:rsidRDefault="007A6DFD" w:rsidP="00C64107">
      <w:pPr>
        <w:spacing w:line="276" w:lineRule="auto"/>
        <w:rPr>
          <w:b/>
          <w:sz w:val="28"/>
          <w:u w:val="single"/>
        </w:rPr>
      </w:pPr>
    </w:p>
    <w:p w:rsidR="0004050E" w:rsidRPr="00816FD4" w:rsidRDefault="0004050E" w:rsidP="0004050E">
      <w:pPr>
        <w:pStyle w:val="aa"/>
        <w:numPr>
          <w:ilvl w:val="0"/>
          <w:numId w:val="19"/>
        </w:numPr>
        <w:spacing w:line="276" w:lineRule="auto"/>
        <w:rPr>
          <w:b/>
          <w:u w:val="single"/>
        </w:rPr>
      </w:pPr>
      <w:r w:rsidRPr="00816FD4">
        <w:rPr>
          <w:b/>
          <w:u w:val="single"/>
        </w:rPr>
        <w:t>Образовательная область «Познавательное развитие»</w:t>
      </w:r>
    </w:p>
    <w:p w:rsidR="0004050E" w:rsidRPr="00816FD4" w:rsidRDefault="0004050E" w:rsidP="00C64107">
      <w:pPr>
        <w:spacing w:line="276" w:lineRule="auto"/>
        <w:rPr>
          <w:b/>
          <w:u w:val="single"/>
        </w:rPr>
      </w:pPr>
    </w:p>
    <w:p w:rsidR="00C64107" w:rsidRPr="00816FD4" w:rsidRDefault="00803331" w:rsidP="00C64107">
      <w:pPr>
        <w:spacing w:line="276" w:lineRule="auto"/>
        <w:rPr>
          <w:b/>
          <w:i/>
        </w:rPr>
      </w:pPr>
      <w:r w:rsidRPr="00816FD4">
        <w:rPr>
          <w:b/>
          <w:i/>
        </w:rPr>
        <w:t>Раздел «Мир природы</w:t>
      </w:r>
      <w:r w:rsidR="00C64107" w:rsidRPr="00816FD4">
        <w:rPr>
          <w:b/>
          <w:i/>
        </w:rPr>
        <w:t>»</w:t>
      </w:r>
    </w:p>
    <w:tbl>
      <w:tblPr>
        <w:tblpPr w:leftFromText="180" w:rightFromText="180" w:vertAnchor="text" w:horzAnchor="margin" w:tblpY="212"/>
        <w:tblW w:w="26708" w:type="dxa"/>
        <w:tblLayout w:type="fixed"/>
        <w:tblLook w:val="0000"/>
      </w:tblPr>
      <w:tblGrid>
        <w:gridCol w:w="959"/>
        <w:gridCol w:w="1134"/>
        <w:gridCol w:w="1984"/>
        <w:gridCol w:w="4395"/>
        <w:gridCol w:w="2268"/>
        <w:gridCol w:w="1996"/>
        <w:gridCol w:w="1996"/>
        <w:gridCol w:w="1996"/>
        <w:gridCol w:w="1996"/>
        <w:gridCol w:w="1996"/>
        <w:gridCol w:w="1996"/>
        <w:gridCol w:w="1996"/>
        <w:gridCol w:w="1996"/>
      </w:tblGrid>
      <w:tr w:rsidR="00C64107" w:rsidRPr="00816FD4" w:rsidTr="003802F2">
        <w:trPr>
          <w:gridAfter w:val="8"/>
          <w:wAfter w:w="15968" w:type="dxa"/>
          <w:trHeight w:val="877"/>
        </w:trPr>
        <w:tc>
          <w:tcPr>
            <w:tcW w:w="959" w:type="dxa"/>
            <w:tcBorders>
              <w:top w:val="single" w:sz="4" w:space="0" w:color="000000"/>
              <w:left w:val="single" w:sz="4" w:space="0" w:color="000000"/>
              <w:bottom w:val="single" w:sz="4" w:space="0" w:color="000000"/>
            </w:tcBorders>
          </w:tcPr>
          <w:p w:rsidR="00C64107" w:rsidRPr="00816FD4" w:rsidRDefault="00C64107" w:rsidP="009C447D">
            <w:pPr>
              <w:jc w:val="center"/>
              <w:rPr>
                <w:b/>
                <w:szCs w:val="28"/>
              </w:rPr>
            </w:pPr>
            <w:r w:rsidRPr="00816FD4">
              <w:rPr>
                <w:b/>
                <w:szCs w:val="28"/>
              </w:rPr>
              <w:t>Месяц</w:t>
            </w:r>
          </w:p>
        </w:tc>
        <w:tc>
          <w:tcPr>
            <w:tcW w:w="1134" w:type="dxa"/>
            <w:tcBorders>
              <w:top w:val="single" w:sz="4" w:space="0" w:color="000000"/>
              <w:left w:val="single" w:sz="4" w:space="0" w:color="000000"/>
              <w:bottom w:val="single" w:sz="4" w:space="0" w:color="000000"/>
            </w:tcBorders>
            <w:shd w:val="clear" w:color="auto" w:fill="auto"/>
          </w:tcPr>
          <w:p w:rsidR="00C64107" w:rsidRPr="00816FD4" w:rsidRDefault="00C64107" w:rsidP="009C447D">
            <w:pPr>
              <w:jc w:val="both"/>
            </w:pPr>
            <w:r w:rsidRPr="00816FD4">
              <w:rPr>
                <w:b/>
                <w:szCs w:val="28"/>
              </w:rPr>
              <w:t>Неделя</w:t>
            </w:r>
          </w:p>
        </w:tc>
        <w:tc>
          <w:tcPr>
            <w:tcW w:w="1984" w:type="dxa"/>
            <w:tcBorders>
              <w:top w:val="single" w:sz="4" w:space="0" w:color="000000"/>
              <w:left w:val="single" w:sz="4" w:space="0" w:color="000000"/>
              <w:bottom w:val="single" w:sz="4" w:space="0" w:color="000000"/>
            </w:tcBorders>
            <w:shd w:val="clear" w:color="auto" w:fill="auto"/>
          </w:tcPr>
          <w:p w:rsidR="00C64107" w:rsidRPr="00816FD4" w:rsidRDefault="00C64107" w:rsidP="009C447D">
            <w:pPr>
              <w:jc w:val="center"/>
            </w:pPr>
            <w:r w:rsidRPr="00816FD4">
              <w:rPr>
                <w:b/>
                <w:szCs w:val="28"/>
              </w:rPr>
              <w:t>Тема</w:t>
            </w:r>
          </w:p>
        </w:tc>
        <w:tc>
          <w:tcPr>
            <w:tcW w:w="4395" w:type="dxa"/>
            <w:tcBorders>
              <w:top w:val="single" w:sz="4" w:space="0" w:color="000000"/>
              <w:left w:val="single" w:sz="4" w:space="0" w:color="000000"/>
              <w:bottom w:val="single" w:sz="4" w:space="0" w:color="000000"/>
            </w:tcBorders>
            <w:shd w:val="clear" w:color="auto" w:fill="auto"/>
          </w:tcPr>
          <w:p w:rsidR="00C64107" w:rsidRPr="00816FD4" w:rsidRDefault="00C64107" w:rsidP="009C447D">
            <w:pPr>
              <w:jc w:val="center"/>
            </w:pPr>
            <w:r w:rsidRPr="00816FD4">
              <w:rPr>
                <w:b/>
              </w:rPr>
              <w:t>Программное содержание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816FD4" w:rsidRDefault="00C64107" w:rsidP="0043728C">
            <w:pPr>
              <w:jc w:val="center"/>
              <w:rPr>
                <w:b/>
                <w:szCs w:val="28"/>
              </w:rPr>
            </w:pPr>
            <w:r w:rsidRPr="00816FD4">
              <w:rPr>
                <w:b/>
                <w:szCs w:val="28"/>
              </w:rPr>
              <w:t>Используемая литература/</w:t>
            </w:r>
          </w:p>
          <w:p w:rsidR="00C64107" w:rsidRPr="00816FD4" w:rsidRDefault="00C64107" w:rsidP="0043728C">
            <w:pPr>
              <w:jc w:val="center"/>
              <w:rPr>
                <w:b/>
              </w:rPr>
            </w:pPr>
            <w:r w:rsidRPr="00816FD4">
              <w:rPr>
                <w:b/>
                <w:szCs w:val="28"/>
              </w:rPr>
              <w:t>источник</w:t>
            </w:r>
          </w:p>
        </w:tc>
      </w:tr>
      <w:tr w:rsidR="00C64107" w:rsidRPr="00816FD4" w:rsidTr="003802F2">
        <w:trPr>
          <w:gridAfter w:val="8"/>
          <w:wAfter w:w="15968" w:type="dxa"/>
          <w:trHeight w:val="238"/>
        </w:trPr>
        <w:tc>
          <w:tcPr>
            <w:tcW w:w="959" w:type="dxa"/>
            <w:tcBorders>
              <w:top w:val="single" w:sz="4" w:space="0" w:color="000000"/>
              <w:left w:val="single" w:sz="4" w:space="0" w:color="000000"/>
              <w:bottom w:val="single" w:sz="4" w:space="0" w:color="000000"/>
            </w:tcBorders>
          </w:tcPr>
          <w:p w:rsidR="00C64107" w:rsidRPr="00816FD4" w:rsidRDefault="00C64107" w:rsidP="009C447D">
            <w:pPr>
              <w:jc w:val="center"/>
              <w:rPr>
                <w:b/>
                <w:sz w:val="20"/>
                <w:szCs w:val="28"/>
              </w:rPr>
            </w:pPr>
            <w:r w:rsidRPr="00816FD4">
              <w:rPr>
                <w:b/>
                <w:sz w:val="20"/>
                <w:szCs w:val="28"/>
              </w:rPr>
              <w:t>1</w:t>
            </w:r>
          </w:p>
        </w:tc>
        <w:tc>
          <w:tcPr>
            <w:tcW w:w="1134" w:type="dxa"/>
            <w:tcBorders>
              <w:top w:val="single" w:sz="4" w:space="0" w:color="000000"/>
              <w:left w:val="single" w:sz="4" w:space="0" w:color="000000"/>
              <w:bottom w:val="single" w:sz="4" w:space="0" w:color="000000"/>
            </w:tcBorders>
            <w:shd w:val="clear" w:color="auto" w:fill="auto"/>
          </w:tcPr>
          <w:p w:rsidR="00C64107" w:rsidRPr="00816FD4" w:rsidRDefault="00C64107" w:rsidP="009C447D">
            <w:pPr>
              <w:jc w:val="center"/>
              <w:rPr>
                <w:b/>
                <w:sz w:val="20"/>
                <w:szCs w:val="28"/>
              </w:rPr>
            </w:pPr>
            <w:r w:rsidRPr="00816FD4">
              <w:rPr>
                <w:b/>
                <w:sz w:val="20"/>
                <w:szCs w:val="28"/>
              </w:rPr>
              <w:t>2</w:t>
            </w:r>
          </w:p>
        </w:tc>
        <w:tc>
          <w:tcPr>
            <w:tcW w:w="1984" w:type="dxa"/>
            <w:tcBorders>
              <w:top w:val="single" w:sz="4" w:space="0" w:color="000000"/>
              <w:left w:val="single" w:sz="4" w:space="0" w:color="000000"/>
              <w:bottom w:val="single" w:sz="4" w:space="0" w:color="000000"/>
            </w:tcBorders>
            <w:shd w:val="clear" w:color="auto" w:fill="auto"/>
          </w:tcPr>
          <w:p w:rsidR="00C64107" w:rsidRPr="00816FD4" w:rsidRDefault="00C64107" w:rsidP="009C447D">
            <w:pPr>
              <w:jc w:val="center"/>
              <w:rPr>
                <w:b/>
                <w:sz w:val="20"/>
                <w:szCs w:val="28"/>
              </w:rPr>
            </w:pPr>
            <w:r w:rsidRPr="00816FD4">
              <w:rPr>
                <w:b/>
                <w:sz w:val="20"/>
                <w:szCs w:val="28"/>
              </w:rPr>
              <w:t>3</w:t>
            </w:r>
          </w:p>
        </w:tc>
        <w:tc>
          <w:tcPr>
            <w:tcW w:w="4395" w:type="dxa"/>
            <w:tcBorders>
              <w:top w:val="single" w:sz="4" w:space="0" w:color="000000"/>
              <w:left w:val="single" w:sz="4" w:space="0" w:color="000000"/>
              <w:bottom w:val="single" w:sz="4" w:space="0" w:color="000000"/>
            </w:tcBorders>
            <w:shd w:val="clear" w:color="auto" w:fill="auto"/>
          </w:tcPr>
          <w:p w:rsidR="00C64107" w:rsidRPr="00816FD4" w:rsidRDefault="00C64107" w:rsidP="009C447D">
            <w:pPr>
              <w:jc w:val="center"/>
              <w:rPr>
                <w:b/>
                <w:sz w:val="20"/>
              </w:rPr>
            </w:pPr>
            <w:r w:rsidRPr="00816FD4">
              <w:rPr>
                <w:b/>
                <w:sz w:val="20"/>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816FD4" w:rsidRDefault="00C64107" w:rsidP="0043728C">
            <w:pPr>
              <w:jc w:val="center"/>
              <w:rPr>
                <w:sz w:val="20"/>
                <w:szCs w:val="28"/>
              </w:rPr>
            </w:pPr>
            <w:r w:rsidRPr="00816FD4">
              <w:rPr>
                <w:sz w:val="20"/>
                <w:szCs w:val="28"/>
              </w:rPr>
              <w:t>5</w:t>
            </w:r>
          </w:p>
        </w:tc>
      </w:tr>
      <w:tr w:rsidR="00C64107" w:rsidRPr="00816FD4" w:rsidTr="003802F2">
        <w:trPr>
          <w:gridAfter w:val="8"/>
          <w:wAfter w:w="15968" w:type="dxa"/>
          <w:trHeight w:val="877"/>
        </w:trPr>
        <w:tc>
          <w:tcPr>
            <w:tcW w:w="959" w:type="dxa"/>
            <w:vMerge w:val="restart"/>
            <w:tcBorders>
              <w:top w:val="single" w:sz="4" w:space="0" w:color="000000"/>
              <w:left w:val="single" w:sz="4" w:space="0" w:color="000000"/>
            </w:tcBorders>
            <w:textDirection w:val="btLr"/>
          </w:tcPr>
          <w:p w:rsidR="00C64107" w:rsidRPr="00816FD4" w:rsidRDefault="00C64107" w:rsidP="009C447D">
            <w:pPr>
              <w:ind w:left="113" w:right="113"/>
              <w:jc w:val="center"/>
              <w:rPr>
                <w:rFonts w:asciiTheme="minorHAnsi" w:hAnsiTheme="minorHAnsi"/>
                <w:b/>
                <w:szCs w:val="28"/>
              </w:rPr>
            </w:pPr>
            <w:r w:rsidRPr="00816FD4">
              <w:rPr>
                <w:rFonts w:asciiTheme="minorHAnsi" w:hAnsiTheme="minorHAnsi"/>
                <w:b/>
                <w:szCs w:val="28"/>
              </w:rPr>
              <w:t>сентябрь</w:t>
            </w:r>
          </w:p>
        </w:tc>
        <w:tc>
          <w:tcPr>
            <w:tcW w:w="1134" w:type="dxa"/>
            <w:tcBorders>
              <w:top w:val="single" w:sz="4" w:space="0" w:color="000000"/>
              <w:left w:val="single" w:sz="4" w:space="0" w:color="000000"/>
              <w:bottom w:val="single" w:sz="4" w:space="0" w:color="000000"/>
            </w:tcBorders>
            <w:shd w:val="clear" w:color="auto" w:fill="auto"/>
          </w:tcPr>
          <w:p w:rsidR="00C64107" w:rsidRPr="00816FD4" w:rsidRDefault="00C64107" w:rsidP="009C447D">
            <w:pPr>
              <w:jc w:val="center"/>
              <w:rPr>
                <w:b/>
                <w:szCs w:val="28"/>
              </w:rPr>
            </w:pPr>
            <w:r w:rsidRPr="00816FD4">
              <w:rPr>
                <w:b/>
                <w:szCs w:val="28"/>
              </w:rPr>
              <w:t>1</w:t>
            </w:r>
          </w:p>
        </w:tc>
        <w:tc>
          <w:tcPr>
            <w:tcW w:w="1984" w:type="dxa"/>
            <w:tcBorders>
              <w:top w:val="single" w:sz="4" w:space="0" w:color="000000"/>
              <w:left w:val="single" w:sz="4" w:space="0" w:color="000000"/>
              <w:bottom w:val="single" w:sz="4" w:space="0" w:color="000000"/>
            </w:tcBorders>
            <w:shd w:val="clear" w:color="auto" w:fill="auto"/>
          </w:tcPr>
          <w:p w:rsidR="00C64107" w:rsidRPr="00816FD4" w:rsidRDefault="00C64107" w:rsidP="009C447D">
            <w:pPr>
              <w:jc w:val="center"/>
              <w:rPr>
                <w:b/>
                <w:szCs w:val="28"/>
              </w:rPr>
            </w:pPr>
            <w:r w:rsidRPr="00816FD4">
              <w:rPr>
                <w:b/>
                <w:szCs w:val="28"/>
              </w:rPr>
              <w:t>«Я и моя семья»</w:t>
            </w:r>
          </w:p>
        </w:tc>
        <w:tc>
          <w:tcPr>
            <w:tcW w:w="4395" w:type="dxa"/>
            <w:tcBorders>
              <w:top w:val="single" w:sz="4" w:space="0" w:color="000000"/>
              <w:left w:val="single" w:sz="4" w:space="0" w:color="000000"/>
              <w:bottom w:val="single" w:sz="4" w:space="0" w:color="000000"/>
            </w:tcBorders>
            <w:shd w:val="clear" w:color="auto" w:fill="auto"/>
          </w:tcPr>
          <w:p w:rsidR="00C64107" w:rsidRPr="00816FD4" w:rsidRDefault="00DA04BB" w:rsidP="008B4126">
            <w:pPr>
              <w:pStyle w:val="c9"/>
              <w:spacing w:before="0" w:beforeAutospacing="0" w:after="0" w:afterAutospacing="0"/>
              <w:jc w:val="both"/>
            </w:pPr>
            <w:r w:rsidRPr="00816FD4">
              <w:t>Тема: «Наши помощники»</w:t>
            </w:r>
            <w:r w:rsidR="006824CC" w:rsidRPr="00816FD4">
              <w:t xml:space="preserve">. Программные задачи: </w:t>
            </w:r>
            <w:r w:rsidR="00391201" w:rsidRPr="00816FD4">
              <w:t>формировать представления об органах чувств (глаза – смотреть, уш</w:t>
            </w:r>
            <w:proofErr w:type="gramStart"/>
            <w:r w:rsidR="00391201" w:rsidRPr="00816FD4">
              <w:t>и-</w:t>
            </w:r>
            <w:proofErr w:type="gramEnd"/>
            <w:r w:rsidR="00391201" w:rsidRPr="00816FD4">
              <w:t xml:space="preserve"> слышать, нос – определять запах, язык – определять вкус и говорить); представления о своём теле и заботливое отношение к своему </w:t>
            </w:r>
            <w:r w:rsidR="00391201" w:rsidRPr="00816FD4">
              <w:lastRenderedPageBreak/>
              <w:t>здоровью.</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816FD4" w:rsidRDefault="00391201" w:rsidP="0043728C">
            <w:pPr>
              <w:jc w:val="center"/>
              <w:rPr>
                <w:szCs w:val="28"/>
              </w:rPr>
            </w:pPr>
            <w:r w:rsidRPr="00816FD4">
              <w:rPr>
                <w:szCs w:val="28"/>
              </w:rPr>
              <w:lastRenderedPageBreak/>
              <w:t xml:space="preserve">О.В. Дыбина. </w:t>
            </w:r>
            <w:r w:rsidR="00092910" w:rsidRPr="00816FD4">
              <w:rPr>
                <w:szCs w:val="28"/>
              </w:rPr>
              <w:t>«</w:t>
            </w:r>
            <w:r w:rsidRPr="00816FD4">
              <w:rPr>
                <w:szCs w:val="28"/>
              </w:rPr>
              <w:t>Неизведанное рядом</w:t>
            </w:r>
            <w:r w:rsidR="00092910" w:rsidRPr="00816FD4">
              <w:rPr>
                <w:szCs w:val="28"/>
              </w:rPr>
              <w:t>»</w:t>
            </w:r>
            <w:r w:rsidRPr="00816FD4">
              <w:rPr>
                <w:szCs w:val="28"/>
              </w:rPr>
              <w:t>. - С.15</w:t>
            </w:r>
          </w:p>
        </w:tc>
      </w:tr>
      <w:tr w:rsidR="00C64107" w:rsidRPr="00476D61" w:rsidTr="003802F2">
        <w:trPr>
          <w:gridAfter w:val="8"/>
          <w:wAfter w:w="15968" w:type="dxa"/>
          <w:trHeight w:val="877"/>
        </w:trPr>
        <w:tc>
          <w:tcPr>
            <w:tcW w:w="959" w:type="dxa"/>
            <w:vMerge/>
            <w:tcBorders>
              <w:left w:val="single" w:sz="4" w:space="0" w:color="000000"/>
            </w:tcBorders>
          </w:tcPr>
          <w:p w:rsidR="00C64107" w:rsidRPr="00816FD4" w:rsidRDefault="00C64107" w:rsidP="009C447D">
            <w:pPr>
              <w:jc w:val="both"/>
              <w:rPr>
                <w:rFonts w:asciiTheme="minorHAnsi" w:hAnsiTheme="minorHAnsi"/>
                <w:b/>
                <w:szCs w:val="28"/>
              </w:rPr>
            </w:pPr>
          </w:p>
        </w:tc>
        <w:tc>
          <w:tcPr>
            <w:tcW w:w="1134" w:type="dxa"/>
            <w:tcBorders>
              <w:top w:val="single" w:sz="4" w:space="0" w:color="000000"/>
              <w:left w:val="single" w:sz="4" w:space="0" w:color="000000"/>
              <w:bottom w:val="single" w:sz="4" w:space="0" w:color="000000"/>
            </w:tcBorders>
            <w:shd w:val="clear" w:color="auto" w:fill="auto"/>
          </w:tcPr>
          <w:p w:rsidR="00C64107" w:rsidRPr="00816FD4" w:rsidRDefault="00C64107" w:rsidP="009C447D">
            <w:pPr>
              <w:jc w:val="center"/>
              <w:rPr>
                <w:b/>
                <w:szCs w:val="28"/>
              </w:rPr>
            </w:pPr>
            <w:r w:rsidRPr="00816FD4">
              <w:rPr>
                <w:b/>
                <w:szCs w:val="28"/>
              </w:rPr>
              <w:t>2</w:t>
            </w:r>
          </w:p>
        </w:tc>
        <w:tc>
          <w:tcPr>
            <w:tcW w:w="1984" w:type="dxa"/>
            <w:tcBorders>
              <w:top w:val="single" w:sz="4" w:space="0" w:color="000000"/>
              <w:left w:val="single" w:sz="4" w:space="0" w:color="000000"/>
              <w:bottom w:val="single" w:sz="4" w:space="0" w:color="000000"/>
            </w:tcBorders>
            <w:shd w:val="clear" w:color="auto" w:fill="auto"/>
          </w:tcPr>
          <w:p w:rsidR="00C64107" w:rsidRPr="00816FD4" w:rsidRDefault="00C64107" w:rsidP="009C447D">
            <w:pPr>
              <w:jc w:val="center"/>
              <w:rPr>
                <w:b/>
                <w:szCs w:val="28"/>
              </w:rPr>
            </w:pPr>
            <w:r w:rsidRPr="00816FD4">
              <w:rPr>
                <w:b/>
                <w:szCs w:val="28"/>
              </w:rPr>
              <w:t>«Детский сад»</w:t>
            </w:r>
          </w:p>
        </w:tc>
        <w:tc>
          <w:tcPr>
            <w:tcW w:w="4395" w:type="dxa"/>
            <w:tcBorders>
              <w:top w:val="single" w:sz="4" w:space="0" w:color="000000"/>
              <w:left w:val="single" w:sz="4" w:space="0" w:color="000000"/>
              <w:bottom w:val="single" w:sz="4" w:space="0" w:color="000000"/>
            </w:tcBorders>
            <w:shd w:val="clear" w:color="auto" w:fill="auto"/>
          </w:tcPr>
          <w:p w:rsidR="00C64107" w:rsidRPr="00816FD4" w:rsidRDefault="00A307A8" w:rsidP="00DA04BB">
            <w:pPr>
              <w:pStyle w:val="c9"/>
              <w:spacing w:before="0" w:beforeAutospacing="0" w:after="0" w:afterAutospacing="0"/>
              <w:jc w:val="both"/>
            </w:pPr>
            <w:r w:rsidRPr="00816FD4">
              <w:t>Тема: «</w:t>
            </w:r>
            <w:proofErr w:type="gramStart"/>
            <w:r w:rsidRPr="00816FD4">
              <w:t>П</w:t>
            </w:r>
            <w:r w:rsidR="00DA04BB" w:rsidRPr="00816FD4">
              <w:t>есок</w:t>
            </w:r>
            <w:proofErr w:type="gramEnd"/>
            <w:r w:rsidRPr="00816FD4">
              <w:t>: какой он?</w:t>
            </w:r>
            <w:r w:rsidR="00DA04BB" w:rsidRPr="00816FD4">
              <w:t>»</w:t>
            </w:r>
            <w:r w:rsidR="00391201" w:rsidRPr="00816FD4">
              <w:t xml:space="preserve"> Программные задачи: формировать представления о песке, его свойствах (сыпучесть); развивать словарный запас и мелкую моторику.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092910" w:rsidP="0043728C">
            <w:pPr>
              <w:jc w:val="center"/>
              <w:rPr>
                <w:szCs w:val="28"/>
              </w:rPr>
            </w:pPr>
            <w:r w:rsidRPr="00816FD4">
              <w:rPr>
                <w:szCs w:val="28"/>
              </w:rPr>
              <w:t xml:space="preserve">О.В. Дыбина. «Неизведанное рядом». - </w:t>
            </w:r>
            <w:r w:rsidR="00391201" w:rsidRPr="00816FD4">
              <w:rPr>
                <w:szCs w:val="28"/>
              </w:rPr>
              <w:t>С.32</w:t>
            </w:r>
          </w:p>
        </w:tc>
      </w:tr>
      <w:tr w:rsidR="00C64107" w:rsidRPr="00476D61" w:rsidTr="003802F2">
        <w:trPr>
          <w:gridAfter w:val="8"/>
          <w:wAfter w:w="15968" w:type="dxa"/>
          <w:trHeight w:val="877"/>
        </w:trPr>
        <w:tc>
          <w:tcPr>
            <w:tcW w:w="959" w:type="dxa"/>
            <w:vMerge/>
            <w:tcBorders>
              <w:left w:val="single" w:sz="4" w:space="0" w:color="000000"/>
            </w:tcBorders>
          </w:tcPr>
          <w:p w:rsidR="00C64107" w:rsidRPr="00476D61" w:rsidRDefault="00C64107" w:rsidP="009C447D">
            <w:pPr>
              <w:jc w:val="both"/>
              <w:rPr>
                <w:rFonts w:asciiTheme="minorHAnsi" w:hAnsiTheme="minorHAnsi"/>
                <w:b/>
                <w:szCs w:val="28"/>
              </w:rPr>
            </w:pPr>
          </w:p>
        </w:tc>
        <w:tc>
          <w:tcPr>
            <w:tcW w:w="113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3</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«Овощи»</w:t>
            </w:r>
          </w:p>
        </w:tc>
        <w:tc>
          <w:tcPr>
            <w:tcW w:w="4395" w:type="dxa"/>
            <w:tcBorders>
              <w:top w:val="single" w:sz="4" w:space="0" w:color="000000"/>
              <w:left w:val="single" w:sz="4" w:space="0" w:color="000000"/>
              <w:bottom w:val="single" w:sz="4" w:space="0" w:color="000000"/>
            </w:tcBorders>
            <w:shd w:val="clear" w:color="auto" w:fill="auto"/>
          </w:tcPr>
          <w:p w:rsidR="00C64107" w:rsidRPr="00476D61" w:rsidRDefault="00DC5D9C" w:rsidP="00DC5D9C">
            <w:pPr>
              <w:jc w:val="both"/>
              <w:rPr>
                <w:shd w:val="clear" w:color="auto" w:fill="FFFFFF"/>
              </w:rPr>
            </w:pPr>
            <w:r w:rsidRPr="00476D61">
              <w:t>Тема: «</w:t>
            </w:r>
            <w:r w:rsidRPr="00476D61">
              <w:rPr>
                <w:shd w:val="clear" w:color="auto" w:fill="FFFFFF"/>
              </w:rPr>
              <w:t>Угощение для зайки»</w:t>
            </w:r>
            <w:r w:rsidR="00DA04BB" w:rsidRPr="00476D61">
              <w:rPr>
                <w:shd w:val="clear" w:color="auto" w:fill="FFFFFF"/>
              </w:rPr>
              <w:t>. Программные з</w:t>
            </w:r>
            <w:r w:rsidR="008B4126" w:rsidRPr="00476D61">
              <w:rPr>
                <w:shd w:val="clear" w:color="auto" w:fill="FFFFFF"/>
              </w:rPr>
              <w:t xml:space="preserve">адачи: </w:t>
            </w:r>
            <w:r w:rsidRPr="00476D61">
              <w:rPr>
                <w:shd w:val="clear" w:color="auto" w:fill="FFFFFF"/>
              </w:rPr>
              <w:t>формировать представления об овощах   (капуста</w:t>
            </w:r>
            <w:r w:rsidR="00AE0723" w:rsidRPr="00476D61">
              <w:rPr>
                <w:shd w:val="clear" w:color="auto" w:fill="FFFFFF"/>
              </w:rPr>
              <w:t xml:space="preserve">, </w:t>
            </w:r>
            <w:r w:rsidRPr="00476D61">
              <w:rPr>
                <w:shd w:val="clear" w:color="auto" w:fill="FFFFFF"/>
              </w:rPr>
              <w:t>морковь</w:t>
            </w:r>
            <w:r w:rsidR="00AE0723" w:rsidRPr="00476D61">
              <w:rPr>
                <w:shd w:val="clear" w:color="auto" w:fill="FFFFFF"/>
              </w:rPr>
              <w:t>, помидор, огурец</w:t>
            </w:r>
            <w:r w:rsidRPr="00476D61">
              <w:rPr>
                <w:shd w:val="clear" w:color="auto" w:fill="FFFFFF"/>
              </w:rPr>
              <w:t>)</w:t>
            </w:r>
            <w:r w:rsidR="008B4126" w:rsidRPr="00476D61">
              <w:rPr>
                <w:shd w:val="clear" w:color="auto" w:fill="FFFFFF"/>
              </w:rPr>
              <w:t>, их характерными особенностями; обучить правилам обследования овощей; развивать умение слушать и слышать воспитателя, повторять за ним определения предметов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8A6E85" w:rsidP="0043728C">
            <w:pPr>
              <w:jc w:val="center"/>
            </w:pPr>
            <w:r w:rsidRPr="00476D61">
              <w:rPr>
                <w:shd w:val="clear" w:color="auto" w:fill="FFFFFF"/>
              </w:rPr>
              <w:t>О. А. Соломенникова «Ознакомление с природой»</w:t>
            </w:r>
            <w:r w:rsidR="00AE0723" w:rsidRPr="00476D61">
              <w:rPr>
                <w:shd w:val="clear" w:color="auto" w:fill="FFFFFF"/>
              </w:rPr>
              <w:t>. – С.20.</w:t>
            </w:r>
          </w:p>
        </w:tc>
      </w:tr>
      <w:tr w:rsidR="00C64107" w:rsidRPr="00476D61" w:rsidTr="003802F2">
        <w:trPr>
          <w:gridAfter w:val="8"/>
          <w:wAfter w:w="15968" w:type="dxa"/>
          <w:trHeight w:val="877"/>
        </w:trPr>
        <w:tc>
          <w:tcPr>
            <w:tcW w:w="959" w:type="dxa"/>
            <w:vMerge/>
            <w:tcBorders>
              <w:left w:val="single" w:sz="4" w:space="0" w:color="000000"/>
              <w:bottom w:val="single" w:sz="4" w:space="0" w:color="auto"/>
            </w:tcBorders>
          </w:tcPr>
          <w:p w:rsidR="00C64107" w:rsidRPr="00476D61" w:rsidRDefault="00C64107" w:rsidP="009C447D">
            <w:pPr>
              <w:jc w:val="both"/>
              <w:rPr>
                <w:rFonts w:asciiTheme="minorHAnsi" w:hAnsiTheme="minorHAnsi"/>
                <w:b/>
                <w:szCs w:val="28"/>
              </w:rPr>
            </w:pPr>
          </w:p>
        </w:tc>
        <w:tc>
          <w:tcPr>
            <w:tcW w:w="113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4</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«Фрукты»</w:t>
            </w:r>
          </w:p>
        </w:tc>
        <w:tc>
          <w:tcPr>
            <w:tcW w:w="4395" w:type="dxa"/>
            <w:tcBorders>
              <w:top w:val="single" w:sz="4" w:space="0" w:color="000000"/>
              <w:left w:val="single" w:sz="4" w:space="0" w:color="000000"/>
              <w:bottom w:val="single" w:sz="4" w:space="0" w:color="000000"/>
            </w:tcBorders>
            <w:shd w:val="clear" w:color="auto" w:fill="auto"/>
          </w:tcPr>
          <w:p w:rsidR="00C64107" w:rsidRPr="00476D61" w:rsidRDefault="00F039A5" w:rsidP="00DC5D9C">
            <w:pPr>
              <w:jc w:val="both"/>
            </w:pPr>
            <w:r w:rsidRPr="00476D61">
              <w:t>Тема:</w:t>
            </w:r>
            <w:r w:rsidR="00DC5D9C" w:rsidRPr="00476D61">
              <w:t xml:space="preserve"> «Яблочко для ёжика»</w:t>
            </w:r>
            <w:r w:rsidR="00DC5D9C" w:rsidRPr="00476D61">
              <w:rPr>
                <w:lang w:eastAsia="ru-RU"/>
              </w:rPr>
              <w:t xml:space="preserve">. </w:t>
            </w:r>
            <w:r w:rsidR="00DA04BB" w:rsidRPr="00476D61">
              <w:rPr>
                <w:shd w:val="clear" w:color="auto" w:fill="FFFFFF"/>
              </w:rPr>
              <w:t xml:space="preserve"> Программные </w:t>
            </w:r>
            <w:r w:rsidR="00DA04BB" w:rsidRPr="00476D61">
              <w:rPr>
                <w:lang w:eastAsia="ru-RU"/>
              </w:rPr>
              <w:t>з</w:t>
            </w:r>
            <w:r w:rsidR="00DC5D9C" w:rsidRPr="00476D61">
              <w:rPr>
                <w:lang w:eastAsia="ru-RU"/>
              </w:rPr>
              <w:t xml:space="preserve">адачи: формировать представления о фруктах; </w:t>
            </w:r>
            <w:r w:rsidR="008B4126" w:rsidRPr="00476D61">
              <w:rPr>
                <w:lang w:eastAsia="ru-RU"/>
              </w:rPr>
              <w:t xml:space="preserve"> развивать умения различать плоды по названию, особенностям формы, цвета, поверхности</w:t>
            </w:r>
            <w:r w:rsidR="00DC5D9C" w:rsidRPr="00476D61">
              <w:rPr>
                <w:lang w:eastAsia="ru-RU"/>
              </w:rPr>
              <w:t>; формировать умение обобщать.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AE0723" w:rsidP="0043728C">
            <w:pPr>
              <w:jc w:val="center"/>
            </w:pPr>
            <w:r w:rsidRPr="00476D61">
              <w:rPr>
                <w:shd w:val="clear" w:color="auto" w:fill="FFFFFF"/>
              </w:rPr>
              <w:t>О. А. Соломенникова «Ознакомление с природой». – С.21</w:t>
            </w:r>
          </w:p>
        </w:tc>
      </w:tr>
      <w:tr w:rsidR="007415E2" w:rsidRPr="00476D61" w:rsidTr="003802F2">
        <w:trPr>
          <w:gridAfter w:val="8"/>
          <w:wAfter w:w="15968" w:type="dxa"/>
          <w:trHeight w:val="880"/>
        </w:trPr>
        <w:tc>
          <w:tcPr>
            <w:tcW w:w="959" w:type="dxa"/>
            <w:vMerge w:val="restart"/>
            <w:tcBorders>
              <w:top w:val="single" w:sz="4" w:space="0" w:color="auto"/>
              <w:left w:val="single" w:sz="4" w:space="0" w:color="auto"/>
              <w:right w:val="single" w:sz="4" w:space="0" w:color="auto"/>
            </w:tcBorders>
            <w:textDirection w:val="btLr"/>
          </w:tcPr>
          <w:p w:rsidR="007415E2" w:rsidRPr="00476D61" w:rsidRDefault="007415E2" w:rsidP="007415E2">
            <w:pPr>
              <w:ind w:left="113" w:right="113"/>
              <w:jc w:val="center"/>
              <w:rPr>
                <w:rFonts w:asciiTheme="minorHAnsi" w:hAnsiTheme="minorHAnsi"/>
                <w:b/>
                <w:szCs w:val="28"/>
              </w:rPr>
            </w:pPr>
            <w:r w:rsidRPr="00476D61">
              <w:rPr>
                <w:rFonts w:asciiTheme="minorHAnsi" w:hAnsiTheme="minorHAnsi"/>
                <w:b/>
                <w:szCs w:val="28"/>
              </w:rPr>
              <w:t>октябрь</w:t>
            </w:r>
          </w:p>
        </w:tc>
        <w:tc>
          <w:tcPr>
            <w:tcW w:w="1134" w:type="dxa"/>
            <w:tcBorders>
              <w:top w:val="single" w:sz="4" w:space="0" w:color="000000"/>
              <w:left w:val="single" w:sz="4" w:space="0" w:color="auto"/>
            </w:tcBorders>
            <w:shd w:val="clear" w:color="auto" w:fill="auto"/>
          </w:tcPr>
          <w:p w:rsidR="007415E2" w:rsidRPr="00476D61" w:rsidRDefault="007415E2" w:rsidP="009C447D">
            <w:pPr>
              <w:jc w:val="center"/>
              <w:rPr>
                <w:b/>
                <w:szCs w:val="28"/>
              </w:rPr>
            </w:pPr>
            <w:r w:rsidRPr="00476D61">
              <w:rPr>
                <w:b/>
                <w:szCs w:val="28"/>
              </w:rPr>
              <w:t>1</w:t>
            </w:r>
          </w:p>
        </w:tc>
        <w:tc>
          <w:tcPr>
            <w:tcW w:w="1984" w:type="dxa"/>
            <w:tcBorders>
              <w:top w:val="single" w:sz="4" w:space="0" w:color="000000"/>
              <w:left w:val="single" w:sz="4" w:space="0" w:color="000000"/>
            </w:tcBorders>
            <w:shd w:val="clear" w:color="auto" w:fill="auto"/>
          </w:tcPr>
          <w:p w:rsidR="007415E2" w:rsidRPr="00476D61" w:rsidRDefault="007415E2" w:rsidP="009C447D">
            <w:pPr>
              <w:jc w:val="center"/>
              <w:rPr>
                <w:b/>
                <w:szCs w:val="28"/>
              </w:rPr>
            </w:pPr>
            <w:r w:rsidRPr="00476D61">
              <w:rPr>
                <w:b/>
                <w:szCs w:val="28"/>
              </w:rPr>
              <w:t xml:space="preserve">«Осень. Изменения в природе» </w:t>
            </w:r>
          </w:p>
        </w:tc>
        <w:tc>
          <w:tcPr>
            <w:tcW w:w="4395" w:type="dxa"/>
            <w:tcBorders>
              <w:top w:val="single" w:sz="4" w:space="0" w:color="000000"/>
              <w:left w:val="single" w:sz="4" w:space="0" w:color="000000"/>
            </w:tcBorders>
            <w:shd w:val="clear" w:color="auto" w:fill="auto"/>
          </w:tcPr>
          <w:p w:rsidR="007415E2" w:rsidRPr="00476D61" w:rsidRDefault="007415E2" w:rsidP="009C447D">
            <w:pPr>
              <w:jc w:val="both"/>
              <w:rPr>
                <w:b/>
              </w:rPr>
            </w:pPr>
            <w:r w:rsidRPr="00476D61">
              <w:t>Тема: «Листья жёлтые кружат». Программные задачи:</w:t>
            </w:r>
            <w:r w:rsidRPr="00476D61">
              <w:rPr>
                <w:shd w:val="clear" w:color="auto" w:fill="FFFFFF"/>
              </w:rPr>
              <w:t xml:space="preserve"> формировать представление о первых осенних изменениях в природе: в погоде (стало холоднее, много ветреных дней); в живой природе (листья на деревьях и кустарниках постепенно желтеют и краснеют, птицы начинают улетать в тёплые края, насекомые прячутся под кору)</w:t>
            </w:r>
          </w:p>
        </w:tc>
        <w:tc>
          <w:tcPr>
            <w:tcW w:w="2268" w:type="dxa"/>
            <w:tcBorders>
              <w:top w:val="single" w:sz="4" w:space="0" w:color="000000"/>
              <w:left w:val="single" w:sz="4" w:space="0" w:color="000000"/>
              <w:right w:val="single" w:sz="4" w:space="0" w:color="000000"/>
            </w:tcBorders>
            <w:shd w:val="clear" w:color="auto" w:fill="auto"/>
          </w:tcPr>
          <w:p w:rsidR="007415E2" w:rsidRPr="00476D61" w:rsidRDefault="007415E2" w:rsidP="0043728C">
            <w:pPr>
              <w:jc w:val="center"/>
            </w:pPr>
            <w:r w:rsidRPr="00476D61">
              <w:rPr>
                <w:shd w:val="clear" w:color="auto" w:fill="FFFFFF"/>
              </w:rPr>
              <w:t>О. А. Соломенникова «Ознакомление с природой». – С.22</w:t>
            </w:r>
          </w:p>
        </w:tc>
      </w:tr>
      <w:tr w:rsidR="007415E2" w:rsidRPr="00476D61" w:rsidTr="003802F2">
        <w:trPr>
          <w:gridAfter w:val="8"/>
          <w:wAfter w:w="15968" w:type="dxa"/>
          <w:cantSplit/>
          <w:trHeight w:val="1134"/>
        </w:trPr>
        <w:tc>
          <w:tcPr>
            <w:tcW w:w="959" w:type="dxa"/>
            <w:vMerge/>
            <w:tcBorders>
              <w:left w:val="single" w:sz="4" w:space="0" w:color="auto"/>
              <w:right w:val="single" w:sz="4" w:space="0" w:color="auto"/>
            </w:tcBorders>
            <w:textDirection w:val="btLr"/>
          </w:tcPr>
          <w:p w:rsidR="007415E2" w:rsidRPr="00476D61" w:rsidRDefault="007415E2" w:rsidP="009C447D">
            <w:pPr>
              <w:ind w:left="113" w:right="113"/>
              <w:jc w:val="both"/>
              <w:rPr>
                <w:rFonts w:asciiTheme="minorHAnsi" w:hAnsiTheme="minorHAnsi"/>
                <w:b/>
                <w:szCs w:val="28"/>
              </w:rPr>
            </w:pPr>
          </w:p>
        </w:tc>
        <w:tc>
          <w:tcPr>
            <w:tcW w:w="1134" w:type="dxa"/>
            <w:tcBorders>
              <w:top w:val="single" w:sz="4" w:space="0" w:color="000000"/>
              <w:left w:val="single" w:sz="4" w:space="0" w:color="auto"/>
              <w:bottom w:val="single" w:sz="4" w:space="0" w:color="000000"/>
            </w:tcBorders>
            <w:shd w:val="clear" w:color="auto" w:fill="auto"/>
          </w:tcPr>
          <w:p w:rsidR="007415E2" w:rsidRPr="00476D61" w:rsidRDefault="007415E2" w:rsidP="009C447D">
            <w:pPr>
              <w:jc w:val="center"/>
              <w:rPr>
                <w:b/>
                <w:szCs w:val="28"/>
              </w:rPr>
            </w:pPr>
            <w:r w:rsidRPr="00476D61">
              <w:rPr>
                <w:b/>
                <w:szCs w:val="28"/>
              </w:rPr>
              <w:t>2</w:t>
            </w:r>
          </w:p>
        </w:tc>
        <w:tc>
          <w:tcPr>
            <w:tcW w:w="1984" w:type="dxa"/>
            <w:tcBorders>
              <w:top w:val="single" w:sz="4" w:space="0" w:color="000000"/>
              <w:left w:val="single" w:sz="4" w:space="0" w:color="000000"/>
              <w:bottom w:val="single" w:sz="4" w:space="0" w:color="000000"/>
            </w:tcBorders>
            <w:shd w:val="clear" w:color="auto" w:fill="auto"/>
          </w:tcPr>
          <w:p w:rsidR="007415E2" w:rsidRPr="00476D61" w:rsidRDefault="007415E2" w:rsidP="009C447D">
            <w:pPr>
              <w:jc w:val="center"/>
              <w:rPr>
                <w:b/>
                <w:szCs w:val="28"/>
              </w:rPr>
            </w:pPr>
            <w:r w:rsidRPr="00476D61">
              <w:rPr>
                <w:b/>
                <w:szCs w:val="28"/>
              </w:rPr>
              <w:t>«Осенняя одежда»</w:t>
            </w:r>
          </w:p>
        </w:tc>
        <w:tc>
          <w:tcPr>
            <w:tcW w:w="4395" w:type="dxa"/>
            <w:tcBorders>
              <w:top w:val="single" w:sz="4" w:space="0" w:color="000000"/>
              <w:left w:val="single" w:sz="4" w:space="0" w:color="000000"/>
              <w:bottom w:val="single" w:sz="4" w:space="0" w:color="000000"/>
            </w:tcBorders>
            <w:shd w:val="clear" w:color="auto" w:fill="auto"/>
          </w:tcPr>
          <w:p w:rsidR="007415E2" w:rsidRPr="00476D61" w:rsidRDefault="007415E2" w:rsidP="009C447D">
            <w:pPr>
              <w:jc w:val="both"/>
              <w:rPr>
                <w:b/>
              </w:rPr>
            </w:pPr>
            <w:r w:rsidRPr="00476D61">
              <w:t>Тема: «</w:t>
            </w:r>
            <w:r w:rsidRPr="00476D61">
              <w:rPr>
                <w:shd w:val="clear" w:color="auto" w:fill="FFFFFF"/>
              </w:rPr>
              <w:t>Чистая вода нужна всем и всегда». Программные задачи: формировать представление о значении воды; закреплять гигиенические навыки и формировать экологические представления.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415E2" w:rsidRPr="00476D61" w:rsidRDefault="007415E2" w:rsidP="0043728C">
            <w:pPr>
              <w:jc w:val="center"/>
              <w:rPr>
                <w:szCs w:val="28"/>
              </w:rPr>
            </w:pPr>
            <w:r w:rsidRPr="00476D61">
              <w:rPr>
                <w:szCs w:val="28"/>
              </w:rPr>
              <w:t>О.В. Дыбина. «Неизведанное рядом». - С.5</w:t>
            </w:r>
          </w:p>
        </w:tc>
      </w:tr>
      <w:tr w:rsidR="007415E2" w:rsidRPr="00476D61" w:rsidTr="003802F2">
        <w:trPr>
          <w:gridAfter w:val="8"/>
          <w:wAfter w:w="15968" w:type="dxa"/>
          <w:trHeight w:val="877"/>
        </w:trPr>
        <w:tc>
          <w:tcPr>
            <w:tcW w:w="959" w:type="dxa"/>
            <w:vMerge/>
            <w:tcBorders>
              <w:left w:val="single" w:sz="4" w:space="0" w:color="auto"/>
              <w:right w:val="single" w:sz="4" w:space="0" w:color="auto"/>
            </w:tcBorders>
          </w:tcPr>
          <w:p w:rsidR="007415E2" w:rsidRPr="00476D61" w:rsidRDefault="007415E2" w:rsidP="009C447D">
            <w:pPr>
              <w:jc w:val="both"/>
              <w:rPr>
                <w:b/>
                <w:sz w:val="28"/>
                <w:szCs w:val="28"/>
              </w:rPr>
            </w:pPr>
          </w:p>
        </w:tc>
        <w:tc>
          <w:tcPr>
            <w:tcW w:w="1134" w:type="dxa"/>
            <w:tcBorders>
              <w:top w:val="single" w:sz="4" w:space="0" w:color="000000"/>
              <w:left w:val="single" w:sz="4" w:space="0" w:color="auto"/>
              <w:bottom w:val="single" w:sz="4" w:space="0" w:color="000000"/>
            </w:tcBorders>
            <w:shd w:val="clear" w:color="auto" w:fill="auto"/>
          </w:tcPr>
          <w:p w:rsidR="007415E2" w:rsidRPr="00476D61" w:rsidRDefault="007415E2" w:rsidP="009C447D">
            <w:pPr>
              <w:jc w:val="center"/>
              <w:rPr>
                <w:b/>
                <w:szCs w:val="28"/>
              </w:rPr>
            </w:pPr>
            <w:r w:rsidRPr="00476D61">
              <w:rPr>
                <w:b/>
                <w:szCs w:val="28"/>
              </w:rPr>
              <w:t>3</w:t>
            </w:r>
          </w:p>
        </w:tc>
        <w:tc>
          <w:tcPr>
            <w:tcW w:w="1984" w:type="dxa"/>
            <w:tcBorders>
              <w:top w:val="single" w:sz="4" w:space="0" w:color="000000"/>
              <w:left w:val="single" w:sz="4" w:space="0" w:color="000000"/>
              <w:bottom w:val="single" w:sz="4" w:space="0" w:color="000000"/>
            </w:tcBorders>
            <w:shd w:val="clear" w:color="auto" w:fill="auto"/>
          </w:tcPr>
          <w:p w:rsidR="007415E2" w:rsidRPr="00476D61" w:rsidRDefault="007415E2" w:rsidP="009C447D">
            <w:pPr>
              <w:jc w:val="center"/>
              <w:rPr>
                <w:b/>
                <w:szCs w:val="28"/>
              </w:rPr>
            </w:pPr>
            <w:r w:rsidRPr="00476D61">
              <w:rPr>
                <w:b/>
                <w:szCs w:val="28"/>
              </w:rPr>
              <w:t>«Осенние головные уборы»</w:t>
            </w:r>
          </w:p>
        </w:tc>
        <w:tc>
          <w:tcPr>
            <w:tcW w:w="4395" w:type="dxa"/>
            <w:tcBorders>
              <w:top w:val="single" w:sz="4" w:space="0" w:color="000000"/>
              <w:left w:val="single" w:sz="4" w:space="0" w:color="000000"/>
              <w:bottom w:val="single" w:sz="4" w:space="0" w:color="000000"/>
            </w:tcBorders>
            <w:shd w:val="clear" w:color="auto" w:fill="auto"/>
          </w:tcPr>
          <w:p w:rsidR="007415E2" w:rsidRPr="00476D61" w:rsidRDefault="007415E2" w:rsidP="009C447D">
            <w:pPr>
              <w:jc w:val="both"/>
              <w:rPr>
                <w:b/>
              </w:rPr>
            </w:pPr>
            <w:r w:rsidRPr="00476D61">
              <w:t>Тема: «Окрашивание воды». Программные задачи:</w:t>
            </w:r>
            <w:r w:rsidRPr="00476D61">
              <w:rPr>
                <w:shd w:val="clear" w:color="auto" w:fill="FFFFFF"/>
              </w:rPr>
              <w:t xml:space="preserve"> формировать представление о свойствах воды, цвете; развивать словарный запас.</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415E2" w:rsidRPr="00476D61" w:rsidRDefault="007415E2" w:rsidP="0043728C">
            <w:pPr>
              <w:jc w:val="center"/>
              <w:rPr>
                <w:szCs w:val="28"/>
              </w:rPr>
            </w:pPr>
            <w:r w:rsidRPr="00476D61">
              <w:rPr>
                <w:szCs w:val="28"/>
              </w:rPr>
              <w:t>О.В. Дыбина. «Неизведанное рядом». - С.27</w:t>
            </w:r>
          </w:p>
        </w:tc>
      </w:tr>
      <w:tr w:rsidR="007415E2" w:rsidRPr="00476D61" w:rsidTr="003802F2">
        <w:trPr>
          <w:gridAfter w:val="4"/>
          <w:wAfter w:w="7984" w:type="dxa"/>
          <w:trHeight w:val="877"/>
        </w:trPr>
        <w:tc>
          <w:tcPr>
            <w:tcW w:w="959" w:type="dxa"/>
            <w:vMerge/>
            <w:tcBorders>
              <w:left w:val="single" w:sz="4" w:space="0" w:color="auto"/>
              <w:bottom w:val="single" w:sz="4" w:space="0" w:color="000000"/>
              <w:right w:val="single" w:sz="4" w:space="0" w:color="auto"/>
            </w:tcBorders>
          </w:tcPr>
          <w:p w:rsidR="007415E2" w:rsidRPr="00476D61" w:rsidRDefault="007415E2" w:rsidP="009C447D">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7415E2" w:rsidRPr="00476D61" w:rsidRDefault="007415E2" w:rsidP="009C447D">
            <w:pPr>
              <w:jc w:val="center"/>
              <w:rPr>
                <w:b/>
                <w:szCs w:val="28"/>
              </w:rPr>
            </w:pPr>
            <w:r w:rsidRPr="00476D61">
              <w:rPr>
                <w:b/>
                <w:szCs w:val="28"/>
              </w:rPr>
              <w:t>4</w:t>
            </w:r>
          </w:p>
        </w:tc>
        <w:tc>
          <w:tcPr>
            <w:tcW w:w="1984" w:type="dxa"/>
            <w:tcBorders>
              <w:top w:val="single" w:sz="4" w:space="0" w:color="000000"/>
              <w:left w:val="single" w:sz="4" w:space="0" w:color="000000"/>
              <w:bottom w:val="single" w:sz="4" w:space="0" w:color="000000"/>
            </w:tcBorders>
            <w:shd w:val="clear" w:color="auto" w:fill="auto"/>
          </w:tcPr>
          <w:p w:rsidR="007415E2" w:rsidRPr="00476D61" w:rsidRDefault="007415E2" w:rsidP="009C447D">
            <w:pPr>
              <w:jc w:val="center"/>
              <w:rPr>
                <w:b/>
                <w:szCs w:val="28"/>
              </w:rPr>
            </w:pPr>
            <w:r w:rsidRPr="00476D61">
              <w:rPr>
                <w:b/>
                <w:szCs w:val="28"/>
              </w:rPr>
              <w:t>«Осенняя обувь»</w:t>
            </w:r>
          </w:p>
        </w:tc>
        <w:tc>
          <w:tcPr>
            <w:tcW w:w="4395" w:type="dxa"/>
            <w:tcBorders>
              <w:top w:val="single" w:sz="4" w:space="0" w:color="000000"/>
              <w:left w:val="single" w:sz="4" w:space="0" w:color="000000"/>
              <w:bottom w:val="single" w:sz="4" w:space="0" w:color="000000"/>
            </w:tcBorders>
            <w:shd w:val="clear" w:color="auto" w:fill="auto"/>
          </w:tcPr>
          <w:p w:rsidR="007415E2" w:rsidRPr="00476D61" w:rsidRDefault="007415E2" w:rsidP="009C447D">
            <w:pPr>
              <w:jc w:val="both"/>
              <w:rPr>
                <w:b/>
              </w:rPr>
            </w:pPr>
            <w:r w:rsidRPr="00476D61">
              <w:t>Тема: «Тёплый и холодный». Программные задачи:</w:t>
            </w:r>
            <w:r w:rsidRPr="00476D61">
              <w:rPr>
                <w:shd w:val="clear" w:color="auto" w:fill="FFFFFF"/>
              </w:rPr>
              <w:t xml:space="preserve"> формировать представление о свойствах предметов и объектов, умений обобщать и выделять различия; развитие словарного запаса.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415E2" w:rsidRPr="00476D61" w:rsidRDefault="007415E2" w:rsidP="0043728C">
            <w:pPr>
              <w:jc w:val="center"/>
              <w:rPr>
                <w:szCs w:val="28"/>
              </w:rPr>
            </w:pPr>
            <w:r w:rsidRPr="00476D61">
              <w:rPr>
                <w:szCs w:val="28"/>
              </w:rPr>
              <w:t>О.В. Дыбина. «Неизведанное рядом». - С.12</w:t>
            </w:r>
          </w:p>
        </w:tc>
        <w:tc>
          <w:tcPr>
            <w:tcW w:w="1996" w:type="dxa"/>
          </w:tcPr>
          <w:p w:rsidR="007415E2" w:rsidRPr="00476D61" w:rsidRDefault="007415E2" w:rsidP="009C447D">
            <w:pPr>
              <w:jc w:val="both"/>
            </w:pPr>
          </w:p>
        </w:tc>
        <w:tc>
          <w:tcPr>
            <w:tcW w:w="1996" w:type="dxa"/>
          </w:tcPr>
          <w:p w:rsidR="007415E2" w:rsidRPr="00476D61" w:rsidRDefault="007415E2" w:rsidP="009C447D">
            <w:pPr>
              <w:jc w:val="center"/>
            </w:pPr>
            <w:r w:rsidRPr="00476D61">
              <w:rPr>
                <w:b/>
                <w:szCs w:val="28"/>
              </w:rPr>
              <w:t>Тема</w:t>
            </w:r>
          </w:p>
        </w:tc>
        <w:tc>
          <w:tcPr>
            <w:tcW w:w="1996" w:type="dxa"/>
          </w:tcPr>
          <w:p w:rsidR="007415E2" w:rsidRPr="00476D61" w:rsidRDefault="007415E2" w:rsidP="009C447D">
            <w:pPr>
              <w:jc w:val="center"/>
            </w:pPr>
            <w:r w:rsidRPr="00476D61">
              <w:rPr>
                <w:b/>
              </w:rPr>
              <w:t>Программное содержание</w:t>
            </w:r>
          </w:p>
        </w:tc>
        <w:tc>
          <w:tcPr>
            <w:tcW w:w="1996" w:type="dxa"/>
          </w:tcPr>
          <w:p w:rsidR="007415E2" w:rsidRPr="00476D61" w:rsidRDefault="007415E2" w:rsidP="009C447D">
            <w:pPr>
              <w:jc w:val="center"/>
              <w:rPr>
                <w:b/>
                <w:szCs w:val="28"/>
              </w:rPr>
            </w:pPr>
            <w:r w:rsidRPr="00476D61">
              <w:rPr>
                <w:b/>
                <w:szCs w:val="28"/>
              </w:rPr>
              <w:t>Используемая литература/</w:t>
            </w:r>
          </w:p>
          <w:p w:rsidR="007415E2" w:rsidRPr="00476D61" w:rsidRDefault="007415E2" w:rsidP="009C447D">
            <w:pPr>
              <w:jc w:val="center"/>
            </w:pPr>
            <w:r w:rsidRPr="00476D61">
              <w:rPr>
                <w:b/>
                <w:szCs w:val="28"/>
              </w:rPr>
              <w:t>источник</w:t>
            </w:r>
          </w:p>
        </w:tc>
      </w:tr>
      <w:tr w:rsidR="00C64107" w:rsidRPr="00476D61" w:rsidTr="003802F2">
        <w:trPr>
          <w:gridAfter w:val="4"/>
          <w:wAfter w:w="7984" w:type="dxa"/>
          <w:trHeight w:val="877"/>
        </w:trPr>
        <w:tc>
          <w:tcPr>
            <w:tcW w:w="959" w:type="dxa"/>
            <w:vMerge w:val="restart"/>
            <w:tcBorders>
              <w:left w:val="single" w:sz="4" w:space="0" w:color="000000"/>
            </w:tcBorders>
            <w:textDirection w:val="btLr"/>
          </w:tcPr>
          <w:p w:rsidR="00C64107" w:rsidRPr="00476D61" w:rsidRDefault="00C64107" w:rsidP="009C447D">
            <w:pPr>
              <w:ind w:left="113" w:right="113"/>
              <w:jc w:val="center"/>
              <w:rPr>
                <w:b/>
                <w:szCs w:val="28"/>
              </w:rPr>
            </w:pPr>
            <w:r w:rsidRPr="00476D61">
              <w:rPr>
                <w:rFonts w:asciiTheme="minorHAnsi" w:hAnsiTheme="minorHAnsi"/>
                <w:b/>
                <w:szCs w:val="28"/>
              </w:rPr>
              <w:t>ноябрь</w:t>
            </w:r>
          </w:p>
        </w:tc>
        <w:tc>
          <w:tcPr>
            <w:tcW w:w="113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1</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«Зимующие птицы»</w:t>
            </w:r>
          </w:p>
        </w:tc>
        <w:tc>
          <w:tcPr>
            <w:tcW w:w="4395" w:type="dxa"/>
            <w:tcBorders>
              <w:top w:val="single" w:sz="4" w:space="0" w:color="000000"/>
              <w:left w:val="single" w:sz="4" w:space="0" w:color="000000"/>
              <w:bottom w:val="single" w:sz="4" w:space="0" w:color="000000"/>
            </w:tcBorders>
            <w:shd w:val="clear" w:color="auto" w:fill="auto"/>
          </w:tcPr>
          <w:p w:rsidR="008B4126" w:rsidRPr="00E74F95" w:rsidRDefault="008445B7" w:rsidP="00E74F95">
            <w:pPr>
              <w:pStyle w:val="c9"/>
              <w:spacing w:before="0" w:beforeAutospacing="0" w:after="0" w:afterAutospacing="0"/>
              <w:jc w:val="both"/>
              <w:rPr>
                <w:rFonts w:ascii="Calibri" w:hAnsi="Calibri"/>
              </w:rPr>
            </w:pPr>
            <w:r w:rsidRPr="00476D61">
              <w:t>Тема:</w:t>
            </w:r>
            <w:r w:rsidR="00CF17B1" w:rsidRPr="00476D61">
              <w:t xml:space="preserve"> «Воробей».</w:t>
            </w:r>
            <w:r w:rsidR="008B4126" w:rsidRPr="00476D61">
              <w:rPr>
                <w:rStyle w:val="c16"/>
              </w:rPr>
              <w:t xml:space="preserve"> </w:t>
            </w:r>
            <w:r w:rsidR="00CF17B1" w:rsidRPr="00476D61">
              <w:rPr>
                <w:rStyle w:val="c16"/>
              </w:rPr>
              <w:t>Программные з</w:t>
            </w:r>
            <w:r w:rsidR="008B4126" w:rsidRPr="00476D61">
              <w:rPr>
                <w:rStyle w:val="c16"/>
              </w:rPr>
              <w:t xml:space="preserve">адачи: познакомить с основными признаками внешнего вида птиц, используя модели; закрепить знания об особенностях </w:t>
            </w:r>
            <w:r w:rsidR="008B4126" w:rsidRPr="00476D61">
              <w:rPr>
                <w:rStyle w:val="c16"/>
              </w:rPr>
              <w:lastRenderedPageBreak/>
              <w:t>поведения  воробья (летает, прыгает, клюет</w:t>
            </w:r>
            <w:r w:rsidR="00CF17B1" w:rsidRPr="00476D61">
              <w:rPr>
                <w:rStyle w:val="c16"/>
              </w:rPr>
              <w:t xml:space="preserve"> хлеб</w:t>
            </w:r>
            <w:r w:rsidR="008B4126" w:rsidRPr="00476D61">
              <w:rPr>
                <w:rStyle w:val="c16"/>
              </w:rPr>
              <w:t>); воспитывать любознательность и интерес к наблюдению за жизнью птиц</w:t>
            </w:r>
            <w:r w:rsidR="00CF17B1" w:rsidRPr="00476D61">
              <w:rPr>
                <w:rStyle w:val="c16"/>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AE0723" w:rsidP="0043728C">
            <w:pPr>
              <w:jc w:val="center"/>
            </w:pPr>
            <w:r w:rsidRPr="00476D61">
              <w:rPr>
                <w:shd w:val="clear" w:color="auto" w:fill="FFFFFF"/>
              </w:rPr>
              <w:lastRenderedPageBreak/>
              <w:t xml:space="preserve">Н. А. Карпухина «Конспекты занятий в первой младшей группе </w:t>
            </w:r>
            <w:r w:rsidRPr="00476D61">
              <w:rPr>
                <w:shd w:val="clear" w:color="auto" w:fill="FFFFFF"/>
              </w:rPr>
              <w:lastRenderedPageBreak/>
              <w:t>детского сада».- С.13</w:t>
            </w:r>
          </w:p>
        </w:tc>
        <w:tc>
          <w:tcPr>
            <w:tcW w:w="1996" w:type="dxa"/>
          </w:tcPr>
          <w:p w:rsidR="00C64107" w:rsidRPr="00476D61" w:rsidRDefault="00C64107" w:rsidP="009C447D">
            <w:pPr>
              <w:jc w:val="center"/>
              <w:rPr>
                <w:b/>
              </w:rPr>
            </w:pPr>
            <w:r w:rsidRPr="00476D61">
              <w:rPr>
                <w:b/>
              </w:rPr>
              <w:lastRenderedPageBreak/>
              <w:t>1</w:t>
            </w: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rPr>
            </w:pPr>
          </w:p>
        </w:tc>
        <w:tc>
          <w:tcPr>
            <w:tcW w:w="1996" w:type="dxa"/>
          </w:tcPr>
          <w:p w:rsidR="00C64107" w:rsidRPr="00476D61" w:rsidRDefault="00C64107" w:rsidP="009C447D">
            <w:pPr>
              <w:jc w:val="center"/>
              <w:rPr>
                <w:b/>
                <w:szCs w:val="28"/>
              </w:rPr>
            </w:pPr>
          </w:p>
        </w:tc>
      </w:tr>
      <w:tr w:rsidR="00C64107" w:rsidRPr="00476D61" w:rsidTr="003802F2">
        <w:trPr>
          <w:gridAfter w:val="4"/>
          <w:wAfter w:w="7984" w:type="dxa"/>
          <w:trHeight w:val="557"/>
        </w:trPr>
        <w:tc>
          <w:tcPr>
            <w:tcW w:w="959" w:type="dxa"/>
            <w:vMerge/>
            <w:tcBorders>
              <w:left w:val="single" w:sz="4" w:space="0" w:color="000000"/>
            </w:tcBorders>
            <w:textDirection w:val="btLr"/>
          </w:tcPr>
          <w:p w:rsidR="00C64107" w:rsidRPr="00476D61" w:rsidRDefault="00C64107" w:rsidP="009C447D">
            <w:pPr>
              <w:ind w:left="113" w:right="113"/>
              <w:jc w:val="both"/>
              <w:rPr>
                <w:b/>
                <w:szCs w:val="28"/>
              </w:rPr>
            </w:pPr>
          </w:p>
        </w:tc>
        <w:tc>
          <w:tcPr>
            <w:tcW w:w="113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2</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«Домашние животные»</w:t>
            </w:r>
          </w:p>
        </w:tc>
        <w:tc>
          <w:tcPr>
            <w:tcW w:w="4395" w:type="dxa"/>
            <w:tcBorders>
              <w:top w:val="single" w:sz="4" w:space="0" w:color="000000"/>
              <w:left w:val="single" w:sz="4" w:space="0" w:color="000000"/>
              <w:bottom w:val="single" w:sz="4" w:space="0" w:color="000000"/>
            </w:tcBorders>
            <w:shd w:val="clear" w:color="auto" w:fill="auto"/>
          </w:tcPr>
          <w:p w:rsidR="00C64107" w:rsidRPr="00476D61" w:rsidRDefault="00A307A8" w:rsidP="008B4126">
            <w:pPr>
              <w:jc w:val="both"/>
              <w:rPr>
                <w:b/>
              </w:rPr>
            </w:pPr>
            <w:r w:rsidRPr="00476D61">
              <w:t>Тема: «</w:t>
            </w:r>
            <w:r w:rsidR="008B4126" w:rsidRPr="00476D61">
              <w:rPr>
                <w:shd w:val="clear" w:color="auto" w:fill="FFFFFF"/>
              </w:rPr>
              <w:t>Собака и кошка</w:t>
            </w:r>
            <w:r w:rsidRPr="00476D61">
              <w:rPr>
                <w:shd w:val="clear" w:color="auto" w:fill="FFFFFF"/>
              </w:rPr>
              <w:t>:</w:t>
            </w:r>
            <w:r w:rsidR="008B4126" w:rsidRPr="00476D61">
              <w:rPr>
                <w:shd w:val="clear" w:color="auto" w:fill="FFFFFF"/>
              </w:rPr>
              <w:t xml:space="preserve"> рассматривание и сравнение живо</w:t>
            </w:r>
            <w:r w:rsidRPr="00476D61">
              <w:rPr>
                <w:shd w:val="clear" w:color="auto" w:fill="FFFFFF"/>
              </w:rPr>
              <w:t>тных — кошки и  собаки»</w:t>
            </w:r>
            <w:r w:rsidR="008B4126" w:rsidRPr="00476D61">
              <w:rPr>
                <w:shd w:val="clear" w:color="auto" w:fill="FFFFFF"/>
              </w:rPr>
              <w:t xml:space="preserve">. </w:t>
            </w:r>
            <w:proofErr w:type="gramStart"/>
            <w:r w:rsidR="008B4126" w:rsidRPr="00476D61">
              <w:rPr>
                <w:shd w:val="clear" w:color="auto" w:fill="FFFFFF"/>
              </w:rPr>
              <w:t>Задачи: закреплять умение выделять и правильно называть части тела животного, его особенности, используя модели; развивать умение сравнивать животных (их внешний вид, особенности питания, поведения); активизировать речь, употребляя слова и словосочетания: «шерсть», «грызет», «ходит мягко», «прыгает»</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486869" w:rsidP="0043728C">
            <w:pPr>
              <w:jc w:val="center"/>
              <w:rPr>
                <w:szCs w:val="28"/>
              </w:rPr>
            </w:pPr>
            <w:r w:rsidRPr="00476D61">
              <w:rPr>
                <w:szCs w:val="28"/>
              </w:rPr>
              <w:t>Е.И. Золотова «Знакомим дошкольника с миром животных». – С.23.</w:t>
            </w:r>
          </w:p>
        </w:tc>
        <w:tc>
          <w:tcPr>
            <w:tcW w:w="1996" w:type="dxa"/>
          </w:tcPr>
          <w:p w:rsidR="00C64107" w:rsidRPr="00476D61" w:rsidRDefault="00C64107" w:rsidP="009C447D">
            <w:pPr>
              <w:jc w:val="center"/>
              <w:rPr>
                <w:b/>
                <w:szCs w:val="28"/>
              </w:rPr>
            </w:pPr>
            <w:r w:rsidRPr="00476D61">
              <w:rPr>
                <w:b/>
                <w:szCs w:val="28"/>
              </w:rPr>
              <w:t>2</w:t>
            </w: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rPr>
            </w:pPr>
          </w:p>
        </w:tc>
        <w:tc>
          <w:tcPr>
            <w:tcW w:w="1996" w:type="dxa"/>
          </w:tcPr>
          <w:p w:rsidR="00C64107" w:rsidRPr="00476D61" w:rsidRDefault="00C64107" w:rsidP="009C447D">
            <w:pPr>
              <w:jc w:val="center"/>
              <w:rPr>
                <w:b/>
                <w:szCs w:val="28"/>
              </w:rPr>
            </w:pPr>
          </w:p>
        </w:tc>
      </w:tr>
      <w:tr w:rsidR="00C64107" w:rsidRPr="00476D61" w:rsidTr="003802F2">
        <w:trPr>
          <w:gridAfter w:val="4"/>
          <w:wAfter w:w="7984" w:type="dxa"/>
          <w:trHeight w:val="877"/>
        </w:trPr>
        <w:tc>
          <w:tcPr>
            <w:tcW w:w="959" w:type="dxa"/>
            <w:vMerge/>
            <w:tcBorders>
              <w:left w:val="single" w:sz="4" w:space="0" w:color="000000"/>
            </w:tcBorders>
            <w:textDirection w:val="btLr"/>
          </w:tcPr>
          <w:p w:rsidR="00C64107" w:rsidRPr="00476D61" w:rsidRDefault="00C64107" w:rsidP="009C447D">
            <w:pPr>
              <w:ind w:left="113" w:right="113"/>
              <w:jc w:val="both"/>
              <w:rPr>
                <w:b/>
                <w:szCs w:val="28"/>
              </w:rPr>
            </w:pPr>
          </w:p>
        </w:tc>
        <w:tc>
          <w:tcPr>
            <w:tcW w:w="113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3</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«Наземный транспорт»</w:t>
            </w:r>
          </w:p>
        </w:tc>
        <w:tc>
          <w:tcPr>
            <w:tcW w:w="4395" w:type="dxa"/>
            <w:tcBorders>
              <w:top w:val="single" w:sz="4" w:space="0" w:color="000000"/>
              <w:left w:val="single" w:sz="4" w:space="0" w:color="000000"/>
              <w:bottom w:val="single" w:sz="4" w:space="0" w:color="000000"/>
            </w:tcBorders>
            <w:shd w:val="clear" w:color="auto" w:fill="auto"/>
          </w:tcPr>
          <w:p w:rsidR="00C64107" w:rsidRPr="00476D61" w:rsidRDefault="006C21C5" w:rsidP="006C21C5">
            <w:pPr>
              <w:jc w:val="both"/>
              <w:rPr>
                <w:b/>
              </w:rPr>
            </w:pPr>
            <w:r w:rsidRPr="00476D61">
              <w:t xml:space="preserve">Тема: </w:t>
            </w:r>
            <w:r w:rsidR="00A307A8" w:rsidRPr="00476D61">
              <w:t>«Лёгкий и тяжелый».</w:t>
            </w:r>
            <w:r w:rsidR="00F039A5" w:rsidRPr="00476D61">
              <w:t xml:space="preserve"> Программные задачи:</w:t>
            </w:r>
            <w:r w:rsidR="005D5ED3" w:rsidRPr="00476D61">
              <w:rPr>
                <w:shd w:val="clear" w:color="auto" w:fill="FFFFFF"/>
              </w:rPr>
              <w:t xml:space="preserve"> формировать представление о свойствах предметов и объектов (вес), умений обобщать и выделять различия; развитие словарного запаса.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092910" w:rsidP="0043728C">
            <w:pPr>
              <w:jc w:val="center"/>
              <w:rPr>
                <w:szCs w:val="28"/>
              </w:rPr>
            </w:pPr>
            <w:r w:rsidRPr="00476D61">
              <w:rPr>
                <w:szCs w:val="28"/>
              </w:rPr>
              <w:t>О.В. Дыбина. «Неизведанное рядом». - С.10</w:t>
            </w:r>
          </w:p>
        </w:tc>
        <w:tc>
          <w:tcPr>
            <w:tcW w:w="1996" w:type="dxa"/>
          </w:tcPr>
          <w:p w:rsidR="00C64107" w:rsidRPr="00476D61" w:rsidRDefault="00C64107" w:rsidP="009C447D">
            <w:pPr>
              <w:jc w:val="center"/>
              <w:rPr>
                <w:b/>
                <w:szCs w:val="28"/>
              </w:rPr>
            </w:pPr>
            <w:r w:rsidRPr="00476D61">
              <w:rPr>
                <w:b/>
                <w:szCs w:val="28"/>
              </w:rPr>
              <w:t>3</w:t>
            </w: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rPr>
            </w:pPr>
          </w:p>
        </w:tc>
        <w:tc>
          <w:tcPr>
            <w:tcW w:w="1996" w:type="dxa"/>
          </w:tcPr>
          <w:p w:rsidR="00C64107" w:rsidRPr="00476D61" w:rsidRDefault="00C64107" w:rsidP="009C447D">
            <w:pPr>
              <w:jc w:val="center"/>
              <w:rPr>
                <w:b/>
                <w:szCs w:val="28"/>
              </w:rPr>
            </w:pPr>
          </w:p>
        </w:tc>
      </w:tr>
      <w:tr w:rsidR="00C64107" w:rsidRPr="00476D61" w:rsidTr="003802F2">
        <w:trPr>
          <w:gridAfter w:val="4"/>
          <w:wAfter w:w="7984" w:type="dxa"/>
          <w:trHeight w:val="877"/>
        </w:trPr>
        <w:tc>
          <w:tcPr>
            <w:tcW w:w="959" w:type="dxa"/>
            <w:vMerge/>
            <w:tcBorders>
              <w:left w:val="single" w:sz="4" w:space="0" w:color="000000"/>
              <w:bottom w:val="single" w:sz="4" w:space="0" w:color="000000"/>
            </w:tcBorders>
            <w:textDirection w:val="btLr"/>
          </w:tcPr>
          <w:p w:rsidR="00C64107" w:rsidRPr="00476D61" w:rsidRDefault="00C64107" w:rsidP="009C447D">
            <w:pPr>
              <w:ind w:left="113" w:right="113"/>
              <w:jc w:val="both"/>
              <w:rPr>
                <w:b/>
                <w:szCs w:val="28"/>
              </w:rPr>
            </w:pPr>
          </w:p>
        </w:tc>
        <w:tc>
          <w:tcPr>
            <w:tcW w:w="113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4</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«Водный транспорт»</w:t>
            </w:r>
          </w:p>
        </w:tc>
        <w:tc>
          <w:tcPr>
            <w:tcW w:w="4395" w:type="dxa"/>
            <w:tcBorders>
              <w:top w:val="single" w:sz="4" w:space="0" w:color="000000"/>
              <w:left w:val="single" w:sz="4" w:space="0" w:color="000000"/>
              <w:bottom w:val="single" w:sz="4" w:space="0" w:color="000000"/>
            </w:tcBorders>
            <w:shd w:val="clear" w:color="auto" w:fill="auto"/>
          </w:tcPr>
          <w:p w:rsidR="00C64107" w:rsidRPr="00476D61" w:rsidRDefault="00F039A5" w:rsidP="006C21C5">
            <w:pPr>
              <w:jc w:val="both"/>
              <w:rPr>
                <w:b/>
              </w:rPr>
            </w:pPr>
            <w:r w:rsidRPr="00476D61">
              <w:t xml:space="preserve">Тема: </w:t>
            </w:r>
            <w:r w:rsidR="006C21C5" w:rsidRPr="00476D61">
              <w:t>«Тоне</w:t>
            </w:r>
            <w:proofErr w:type="gramStart"/>
            <w:r w:rsidR="006C21C5" w:rsidRPr="00476D61">
              <w:t>т-</w:t>
            </w:r>
            <w:proofErr w:type="gramEnd"/>
            <w:r w:rsidR="006C21C5" w:rsidRPr="00476D61">
              <w:t xml:space="preserve"> не тонет»</w:t>
            </w:r>
            <w:r w:rsidRPr="00476D61">
              <w:t>. Программные задачи:</w:t>
            </w:r>
            <w:r w:rsidR="005D5ED3" w:rsidRPr="00476D61">
              <w:rPr>
                <w:shd w:val="clear" w:color="auto" w:fill="FFFFFF"/>
              </w:rPr>
              <w:t xml:space="preserve"> формировать представление о свойствах предметов и объектов при погружении в воду, умений обобщать и выделять различия; развитие словарного запаса.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AE0723" w:rsidP="0043728C">
            <w:pPr>
              <w:jc w:val="center"/>
              <w:rPr>
                <w:szCs w:val="28"/>
              </w:rPr>
            </w:pPr>
            <w:r w:rsidRPr="00476D61">
              <w:rPr>
                <w:shd w:val="clear" w:color="auto" w:fill="FFFFFF"/>
              </w:rPr>
              <w:t>О. А. Соломенникова «Ознакомление с природой». – С.37.</w:t>
            </w: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rPr>
            </w:pPr>
          </w:p>
        </w:tc>
        <w:tc>
          <w:tcPr>
            <w:tcW w:w="1996" w:type="dxa"/>
          </w:tcPr>
          <w:p w:rsidR="00C64107" w:rsidRPr="00476D61" w:rsidRDefault="00C64107" w:rsidP="009C447D">
            <w:pPr>
              <w:rPr>
                <w:b/>
                <w:szCs w:val="28"/>
              </w:rPr>
            </w:pPr>
          </w:p>
        </w:tc>
      </w:tr>
      <w:tr w:rsidR="00C64107" w:rsidRPr="00476D61" w:rsidTr="003802F2">
        <w:trPr>
          <w:gridAfter w:val="4"/>
          <w:wAfter w:w="7984" w:type="dxa"/>
          <w:trHeight w:val="877"/>
        </w:trPr>
        <w:tc>
          <w:tcPr>
            <w:tcW w:w="959" w:type="dxa"/>
            <w:vMerge w:val="restart"/>
            <w:tcBorders>
              <w:left w:val="single" w:sz="4" w:space="0" w:color="000000"/>
            </w:tcBorders>
            <w:textDirection w:val="btLr"/>
          </w:tcPr>
          <w:p w:rsidR="00C64107" w:rsidRPr="00476D61" w:rsidRDefault="00C64107" w:rsidP="009C447D">
            <w:pPr>
              <w:ind w:left="113" w:right="113"/>
              <w:jc w:val="center"/>
              <w:rPr>
                <w:rFonts w:asciiTheme="minorHAnsi" w:hAnsiTheme="minorHAnsi"/>
                <w:b/>
                <w:szCs w:val="28"/>
              </w:rPr>
            </w:pPr>
            <w:r w:rsidRPr="00476D61">
              <w:rPr>
                <w:rFonts w:asciiTheme="minorHAnsi" w:hAnsiTheme="minorHAnsi"/>
                <w:b/>
                <w:szCs w:val="28"/>
              </w:rPr>
              <w:t>декабрь</w:t>
            </w:r>
          </w:p>
        </w:tc>
        <w:tc>
          <w:tcPr>
            <w:tcW w:w="113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1</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«Воздушный транспорт»</w:t>
            </w:r>
          </w:p>
        </w:tc>
        <w:tc>
          <w:tcPr>
            <w:tcW w:w="4395" w:type="dxa"/>
            <w:tcBorders>
              <w:top w:val="single" w:sz="4" w:space="0" w:color="000000"/>
              <w:left w:val="single" w:sz="4" w:space="0" w:color="000000"/>
              <w:bottom w:val="single" w:sz="4" w:space="0" w:color="000000"/>
            </w:tcBorders>
            <w:shd w:val="clear" w:color="auto" w:fill="auto"/>
          </w:tcPr>
          <w:p w:rsidR="00C64107" w:rsidRPr="00476D61" w:rsidRDefault="00F039A5" w:rsidP="005D5ED3">
            <w:pPr>
              <w:jc w:val="both"/>
              <w:rPr>
                <w:b/>
              </w:rPr>
            </w:pPr>
            <w:r w:rsidRPr="00476D61">
              <w:t xml:space="preserve">Тема: </w:t>
            </w:r>
            <w:r w:rsidR="00A307A8" w:rsidRPr="00476D61">
              <w:t xml:space="preserve">«Почему птицы могут летать?» </w:t>
            </w:r>
            <w:r w:rsidRPr="00476D61">
              <w:t>Программные задачи:</w:t>
            </w:r>
            <w:r w:rsidR="005D5ED3" w:rsidRPr="00476D61">
              <w:rPr>
                <w:shd w:val="clear" w:color="auto" w:fill="FFFFFF"/>
              </w:rPr>
              <w:t xml:space="preserve"> формировать представление о птицах, особенностях их тела, перьях; умений обобщать и выделять различия; развитие словарного запаса.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092910" w:rsidP="0043728C">
            <w:pPr>
              <w:jc w:val="center"/>
              <w:rPr>
                <w:szCs w:val="28"/>
              </w:rPr>
            </w:pPr>
            <w:r w:rsidRPr="00476D61">
              <w:rPr>
                <w:szCs w:val="28"/>
              </w:rPr>
              <w:t>О.В. Дыбина. «Неизведанное рядом». - С.26</w:t>
            </w: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rPr>
            </w:pPr>
          </w:p>
        </w:tc>
        <w:tc>
          <w:tcPr>
            <w:tcW w:w="1996" w:type="dxa"/>
          </w:tcPr>
          <w:p w:rsidR="00C64107" w:rsidRPr="00476D61" w:rsidRDefault="00C64107" w:rsidP="009C447D">
            <w:pPr>
              <w:jc w:val="both"/>
              <w:rPr>
                <w:b/>
                <w:szCs w:val="28"/>
              </w:rPr>
            </w:pPr>
          </w:p>
        </w:tc>
      </w:tr>
      <w:tr w:rsidR="00C64107" w:rsidRPr="00476D61" w:rsidTr="003802F2">
        <w:trPr>
          <w:gridAfter w:val="4"/>
          <w:wAfter w:w="7984" w:type="dxa"/>
          <w:trHeight w:val="877"/>
        </w:trPr>
        <w:tc>
          <w:tcPr>
            <w:tcW w:w="959" w:type="dxa"/>
            <w:vMerge/>
            <w:tcBorders>
              <w:left w:val="single" w:sz="4" w:space="0" w:color="000000"/>
            </w:tcBorders>
            <w:textDirection w:val="btLr"/>
          </w:tcPr>
          <w:p w:rsidR="00C64107" w:rsidRPr="00476D61" w:rsidRDefault="00C64107" w:rsidP="009C447D">
            <w:pPr>
              <w:ind w:left="113" w:right="113"/>
              <w:jc w:val="both"/>
              <w:rPr>
                <w:b/>
                <w:szCs w:val="28"/>
              </w:rPr>
            </w:pPr>
          </w:p>
        </w:tc>
        <w:tc>
          <w:tcPr>
            <w:tcW w:w="113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2</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«Зима. Признаки зимы»</w:t>
            </w:r>
          </w:p>
        </w:tc>
        <w:tc>
          <w:tcPr>
            <w:tcW w:w="4395" w:type="dxa"/>
            <w:tcBorders>
              <w:top w:val="single" w:sz="4" w:space="0" w:color="000000"/>
              <w:left w:val="single" w:sz="4" w:space="0" w:color="000000"/>
              <w:bottom w:val="single" w:sz="4" w:space="0" w:color="000000"/>
            </w:tcBorders>
            <w:shd w:val="clear" w:color="auto" w:fill="auto"/>
          </w:tcPr>
          <w:p w:rsidR="008445B7" w:rsidRPr="00676120" w:rsidRDefault="006C21C5" w:rsidP="006C21C5">
            <w:pPr>
              <w:jc w:val="both"/>
              <w:rPr>
                <w:shd w:val="clear" w:color="auto" w:fill="FFFFFF"/>
              </w:rPr>
            </w:pPr>
            <w:r w:rsidRPr="00476D61">
              <w:t>Тема:</w:t>
            </w:r>
            <w:r w:rsidR="008B4126" w:rsidRPr="00476D61">
              <w:rPr>
                <w:shd w:val="clear" w:color="auto" w:fill="FFFFFF"/>
              </w:rPr>
              <w:t xml:space="preserve"> </w:t>
            </w:r>
            <w:r w:rsidRPr="00476D61">
              <w:rPr>
                <w:shd w:val="clear" w:color="auto" w:fill="FFFFFF"/>
              </w:rPr>
              <w:t>«</w:t>
            </w:r>
            <w:r w:rsidR="00391201" w:rsidRPr="00476D61">
              <w:rPr>
                <w:shd w:val="clear" w:color="auto" w:fill="FFFFFF"/>
              </w:rPr>
              <w:t>Зачем зайчику другая шубка?</w:t>
            </w:r>
            <w:r w:rsidRPr="00476D61">
              <w:rPr>
                <w:shd w:val="clear" w:color="auto" w:fill="FFFFFF"/>
              </w:rPr>
              <w:t>». Программные задачи</w:t>
            </w:r>
            <w:r w:rsidR="008B4126" w:rsidRPr="00476D61">
              <w:rPr>
                <w:shd w:val="clear" w:color="auto" w:fill="FFFFFF"/>
              </w:rPr>
              <w:t xml:space="preserve">: формировать </w:t>
            </w:r>
            <w:r w:rsidRPr="00476D61">
              <w:rPr>
                <w:shd w:val="clear" w:color="auto" w:fill="FFFFFF"/>
              </w:rPr>
              <w:t xml:space="preserve">представления о диких животных, особенностях их жизни, </w:t>
            </w:r>
            <w:r w:rsidR="008B4126" w:rsidRPr="00476D61">
              <w:rPr>
                <w:shd w:val="clear" w:color="auto" w:fill="FFFFFF"/>
              </w:rPr>
              <w:t>умение устанавливать простейшие связи между сезонными изменениями в природе и поведением зверей (изменение окраски шерсти, спячка, запасы на зиму</w:t>
            </w:r>
            <w:r w:rsidR="005C2210" w:rsidRPr="00476D61">
              <w:rPr>
                <w:shd w:val="clear" w:color="auto" w:fill="FFFFFF"/>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092910" w:rsidP="0043728C">
            <w:pPr>
              <w:jc w:val="center"/>
              <w:rPr>
                <w:szCs w:val="28"/>
              </w:rPr>
            </w:pPr>
            <w:r w:rsidRPr="00476D61">
              <w:rPr>
                <w:szCs w:val="28"/>
              </w:rPr>
              <w:t xml:space="preserve">О.В. Дыбина. «Неизведанное рядом». - </w:t>
            </w:r>
            <w:r w:rsidR="00391201" w:rsidRPr="00476D61">
              <w:rPr>
                <w:szCs w:val="28"/>
              </w:rPr>
              <w:t>С.24</w:t>
            </w: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rPr>
            </w:pPr>
          </w:p>
        </w:tc>
        <w:tc>
          <w:tcPr>
            <w:tcW w:w="1996" w:type="dxa"/>
          </w:tcPr>
          <w:p w:rsidR="00C64107" w:rsidRPr="00476D61" w:rsidRDefault="00C64107" w:rsidP="009C447D">
            <w:pPr>
              <w:jc w:val="both"/>
              <w:rPr>
                <w:b/>
                <w:szCs w:val="28"/>
              </w:rPr>
            </w:pPr>
          </w:p>
        </w:tc>
      </w:tr>
      <w:tr w:rsidR="00C64107" w:rsidRPr="00476D61" w:rsidTr="003802F2">
        <w:trPr>
          <w:gridAfter w:val="4"/>
          <w:wAfter w:w="7984" w:type="dxa"/>
          <w:trHeight w:val="877"/>
        </w:trPr>
        <w:tc>
          <w:tcPr>
            <w:tcW w:w="959" w:type="dxa"/>
            <w:vMerge/>
            <w:tcBorders>
              <w:left w:val="single" w:sz="4" w:space="0" w:color="000000"/>
            </w:tcBorders>
            <w:textDirection w:val="btLr"/>
          </w:tcPr>
          <w:p w:rsidR="00C64107" w:rsidRPr="00476D61" w:rsidRDefault="00C64107" w:rsidP="009C447D">
            <w:pPr>
              <w:ind w:left="113" w:right="113"/>
              <w:jc w:val="both"/>
              <w:rPr>
                <w:b/>
                <w:szCs w:val="28"/>
              </w:rPr>
            </w:pPr>
          </w:p>
        </w:tc>
        <w:tc>
          <w:tcPr>
            <w:tcW w:w="113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3</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«Зимние забавы»</w:t>
            </w:r>
          </w:p>
        </w:tc>
        <w:tc>
          <w:tcPr>
            <w:tcW w:w="4395" w:type="dxa"/>
            <w:tcBorders>
              <w:top w:val="single" w:sz="4" w:space="0" w:color="000000"/>
              <w:left w:val="single" w:sz="4" w:space="0" w:color="000000"/>
              <w:bottom w:val="single" w:sz="4" w:space="0" w:color="000000"/>
            </w:tcBorders>
            <w:shd w:val="clear" w:color="auto" w:fill="auto"/>
          </w:tcPr>
          <w:p w:rsidR="00C64107" w:rsidRPr="00476D61" w:rsidRDefault="00F039A5" w:rsidP="005D5ED3">
            <w:pPr>
              <w:jc w:val="both"/>
              <w:rPr>
                <w:b/>
              </w:rPr>
            </w:pPr>
            <w:r w:rsidRPr="00476D61">
              <w:t xml:space="preserve">Тема: </w:t>
            </w:r>
            <w:r w:rsidR="00A307A8" w:rsidRPr="00476D61">
              <w:t>«Снег</w:t>
            </w:r>
            <w:r w:rsidR="00CF17B1" w:rsidRPr="00476D61">
              <w:t xml:space="preserve"> </w:t>
            </w:r>
            <w:r w:rsidR="00A307A8" w:rsidRPr="00476D61">
              <w:t xml:space="preserve">- тоже вода». </w:t>
            </w:r>
            <w:r w:rsidRPr="00476D61">
              <w:t>Программные задачи:</w:t>
            </w:r>
            <w:r w:rsidR="005D5ED3" w:rsidRPr="00476D61">
              <w:rPr>
                <w:shd w:val="clear" w:color="auto" w:fill="FFFFFF"/>
              </w:rPr>
              <w:t xml:space="preserve"> обогащать представления о свойствах воды, умений обобщать и выделять различия; развитие словарного запаса; представлений о талой воде и навыков бережного отношения к своему здоровью.</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092910" w:rsidP="0043728C">
            <w:pPr>
              <w:jc w:val="center"/>
              <w:rPr>
                <w:szCs w:val="28"/>
              </w:rPr>
            </w:pPr>
            <w:r w:rsidRPr="00476D61">
              <w:rPr>
                <w:szCs w:val="28"/>
              </w:rPr>
              <w:t xml:space="preserve">О.В. Дыбина. «Неизведанное рядом». - </w:t>
            </w:r>
            <w:r w:rsidR="00391201" w:rsidRPr="00476D61">
              <w:rPr>
                <w:szCs w:val="28"/>
              </w:rPr>
              <w:t>С.22-23</w:t>
            </w: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rPr>
            </w:pPr>
          </w:p>
        </w:tc>
        <w:tc>
          <w:tcPr>
            <w:tcW w:w="1996" w:type="dxa"/>
          </w:tcPr>
          <w:p w:rsidR="00C64107" w:rsidRPr="00476D61" w:rsidRDefault="00C64107" w:rsidP="009C447D">
            <w:pPr>
              <w:jc w:val="both"/>
              <w:rPr>
                <w:b/>
                <w:szCs w:val="28"/>
              </w:rPr>
            </w:pPr>
          </w:p>
        </w:tc>
      </w:tr>
      <w:tr w:rsidR="00C64107" w:rsidRPr="00476D61" w:rsidTr="003802F2">
        <w:trPr>
          <w:trHeight w:val="877"/>
        </w:trPr>
        <w:tc>
          <w:tcPr>
            <w:tcW w:w="959" w:type="dxa"/>
            <w:vMerge/>
            <w:tcBorders>
              <w:left w:val="single" w:sz="4" w:space="0" w:color="000000"/>
              <w:bottom w:val="single" w:sz="4" w:space="0" w:color="auto"/>
            </w:tcBorders>
            <w:textDirection w:val="btLr"/>
          </w:tcPr>
          <w:p w:rsidR="00C64107" w:rsidRPr="00476D61" w:rsidRDefault="00C64107" w:rsidP="009C447D">
            <w:pPr>
              <w:ind w:left="113" w:right="113"/>
              <w:jc w:val="both"/>
              <w:rPr>
                <w:b/>
                <w:szCs w:val="28"/>
              </w:rPr>
            </w:pPr>
          </w:p>
        </w:tc>
        <w:tc>
          <w:tcPr>
            <w:tcW w:w="113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4</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«Новый год. Ёлочные игрушки»</w:t>
            </w:r>
          </w:p>
        </w:tc>
        <w:tc>
          <w:tcPr>
            <w:tcW w:w="4395" w:type="dxa"/>
            <w:tcBorders>
              <w:top w:val="single" w:sz="4" w:space="0" w:color="000000"/>
              <w:left w:val="single" w:sz="4" w:space="0" w:color="000000"/>
              <w:bottom w:val="single" w:sz="4" w:space="0" w:color="000000"/>
            </w:tcBorders>
            <w:shd w:val="clear" w:color="auto" w:fill="auto"/>
          </w:tcPr>
          <w:p w:rsidR="00C64107" w:rsidRPr="00476D61" w:rsidRDefault="006C21C5" w:rsidP="00062B90">
            <w:pPr>
              <w:jc w:val="both"/>
              <w:rPr>
                <w:b/>
              </w:rPr>
            </w:pPr>
            <w:r w:rsidRPr="00476D61">
              <w:t>Тема:</w:t>
            </w:r>
            <w:r w:rsidR="00A307A8" w:rsidRPr="00476D61">
              <w:t xml:space="preserve"> «Цветные льдинки».</w:t>
            </w:r>
            <w:r w:rsidRPr="00476D61">
              <w:t xml:space="preserve"> </w:t>
            </w:r>
            <w:r w:rsidR="00F039A5" w:rsidRPr="00476D61">
              <w:t>Программные задачи:</w:t>
            </w:r>
            <w:r w:rsidR="005D5ED3" w:rsidRPr="00476D61">
              <w:rPr>
                <w:shd w:val="clear" w:color="auto" w:fill="FFFFFF"/>
              </w:rPr>
              <w:t xml:space="preserve"> </w:t>
            </w:r>
            <w:r w:rsidR="00062B90">
              <w:rPr>
                <w:shd w:val="clear" w:color="auto" w:fill="FFFFFF"/>
              </w:rPr>
              <w:t xml:space="preserve">обогащать </w:t>
            </w:r>
            <w:r w:rsidR="005D5ED3" w:rsidRPr="00476D61">
              <w:rPr>
                <w:shd w:val="clear" w:color="auto" w:fill="FFFFFF"/>
              </w:rPr>
              <w:t xml:space="preserve">представление о свойствах воды, умений обобщать и выделять различия; развитие словарного запаса; формирование первичного навыка </w:t>
            </w:r>
            <w:r w:rsidR="005D5ED3" w:rsidRPr="00476D61">
              <w:rPr>
                <w:shd w:val="clear" w:color="auto" w:fill="FFFFFF"/>
              </w:rPr>
              <w:lastRenderedPageBreak/>
              <w:t>опытно-исследовательской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092910" w:rsidP="0043728C">
            <w:pPr>
              <w:jc w:val="center"/>
              <w:rPr>
                <w:szCs w:val="28"/>
              </w:rPr>
            </w:pPr>
            <w:r w:rsidRPr="00476D61">
              <w:rPr>
                <w:szCs w:val="28"/>
              </w:rPr>
              <w:lastRenderedPageBreak/>
              <w:t xml:space="preserve">О.В. Дыбина. «Неизведанное рядом». - </w:t>
            </w:r>
            <w:r w:rsidR="00391201" w:rsidRPr="00476D61">
              <w:rPr>
                <w:szCs w:val="28"/>
              </w:rPr>
              <w:t>С.</w:t>
            </w:r>
            <w:r w:rsidRPr="00476D61">
              <w:rPr>
                <w:szCs w:val="28"/>
              </w:rPr>
              <w:t>28-29</w:t>
            </w: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rPr>
            </w:pPr>
          </w:p>
        </w:tc>
        <w:tc>
          <w:tcPr>
            <w:tcW w:w="1996" w:type="dxa"/>
          </w:tcPr>
          <w:p w:rsidR="00C64107" w:rsidRPr="00476D61" w:rsidRDefault="00C64107" w:rsidP="009C447D">
            <w:pPr>
              <w:jc w:val="both"/>
              <w:rPr>
                <w:b/>
                <w:szCs w:val="28"/>
              </w:rPr>
            </w:pP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rPr>
            </w:pPr>
          </w:p>
        </w:tc>
        <w:tc>
          <w:tcPr>
            <w:tcW w:w="1996" w:type="dxa"/>
          </w:tcPr>
          <w:p w:rsidR="00C64107" w:rsidRPr="00476D61" w:rsidRDefault="00C64107" w:rsidP="009C447D">
            <w:pPr>
              <w:jc w:val="both"/>
              <w:rPr>
                <w:b/>
                <w:szCs w:val="28"/>
              </w:rPr>
            </w:pPr>
          </w:p>
        </w:tc>
      </w:tr>
      <w:tr w:rsidR="00C64107" w:rsidRPr="00476D61" w:rsidTr="003802F2">
        <w:trPr>
          <w:trHeight w:val="877"/>
        </w:trPr>
        <w:tc>
          <w:tcPr>
            <w:tcW w:w="959" w:type="dxa"/>
            <w:vMerge w:val="restart"/>
            <w:tcBorders>
              <w:top w:val="single" w:sz="4" w:space="0" w:color="auto"/>
              <w:left w:val="single" w:sz="4" w:space="0" w:color="auto"/>
              <w:bottom w:val="single" w:sz="4" w:space="0" w:color="auto"/>
              <w:right w:val="single" w:sz="4" w:space="0" w:color="auto"/>
            </w:tcBorders>
            <w:textDirection w:val="btLr"/>
          </w:tcPr>
          <w:p w:rsidR="00C64107" w:rsidRPr="00476D61" w:rsidRDefault="00C64107" w:rsidP="009C447D">
            <w:pPr>
              <w:ind w:left="113" w:right="113"/>
              <w:jc w:val="both"/>
              <w:rPr>
                <w:rFonts w:asciiTheme="minorHAnsi" w:hAnsiTheme="minorHAnsi"/>
                <w:b/>
                <w:szCs w:val="28"/>
              </w:rPr>
            </w:pPr>
            <w:r w:rsidRPr="00476D61">
              <w:rPr>
                <w:rFonts w:asciiTheme="minorHAnsi" w:hAnsiTheme="minorHAnsi"/>
                <w:b/>
                <w:szCs w:val="28"/>
              </w:rPr>
              <w:lastRenderedPageBreak/>
              <w:t>январь</w:t>
            </w:r>
          </w:p>
        </w:tc>
        <w:tc>
          <w:tcPr>
            <w:tcW w:w="1134" w:type="dxa"/>
            <w:tcBorders>
              <w:top w:val="single" w:sz="4" w:space="0" w:color="000000"/>
              <w:left w:val="single" w:sz="4" w:space="0" w:color="auto"/>
              <w:bottom w:val="single" w:sz="4" w:space="0" w:color="000000"/>
            </w:tcBorders>
            <w:shd w:val="clear" w:color="auto" w:fill="auto"/>
          </w:tcPr>
          <w:p w:rsidR="00C64107" w:rsidRPr="00476D61" w:rsidRDefault="00C64107" w:rsidP="009C447D">
            <w:pPr>
              <w:jc w:val="center"/>
              <w:rPr>
                <w:b/>
                <w:szCs w:val="28"/>
              </w:rPr>
            </w:pPr>
            <w:r w:rsidRPr="00476D61">
              <w:rPr>
                <w:b/>
                <w:szCs w:val="28"/>
              </w:rPr>
              <w:t>3</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«Зимняя одежда»</w:t>
            </w:r>
          </w:p>
        </w:tc>
        <w:tc>
          <w:tcPr>
            <w:tcW w:w="4395" w:type="dxa"/>
            <w:tcBorders>
              <w:top w:val="single" w:sz="4" w:space="0" w:color="000000"/>
              <w:left w:val="single" w:sz="4" w:space="0" w:color="000000"/>
              <w:bottom w:val="single" w:sz="4" w:space="0" w:color="000000"/>
            </w:tcBorders>
            <w:shd w:val="clear" w:color="auto" w:fill="auto"/>
          </w:tcPr>
          <w:p w:rsidR="00C64107" w:rsidRPr="00476D61" w:rsidRDefault="00F039A5" w:rsidP="005D5ED3">
            <w:pPr>
              <w:jc w:val="both"/>
              <w:rPr>
                <w:b/>
              </w:rPr>
            </w:pPr>
            <w:r w:rsidRPr="00476D61">
              <w:t xml:space="preserve">Тема: </w:t>
            </w:r>
            <w:r w:rsidR="006C21C5" w:rsidRPr="00476D61">
              <w:t>«Как согреть руки»</w:t>
            </w:r>
            <w:r w:rsidRPr="00476D61">
              <w:t>. Программные задачи:</w:t>
            </w:r>
            <w:r w:rsidR="005D5ED3" w:rsidRPr="00476D61">
              <w:rPr>
                <w:shd w:val="clear" w:color="auto" w:fill="FFFFFF"/>
              </w:rPr>
              <w:t xml:space="preserve"> формировать представление об условиях, при которых предметы могут согреваться (трение, движение; сохранение тепла); развивать словарный запас.</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092910" w:rsidP="0043728C">
            <w:pPr>
              <w:jc w:val="center"/>
              <w:rPr>
                <w:szCs w:val="28"/>
              </w:rPr>
            </w:pPr>
            <w:r w:rsidRPr="00476D61">
              <w:rPr>
                <w:szCs w:val="28"/>
              </w:rPr>
              <w:t>О.В. Дыбина. «Неизведанное рядом». - С.43</w:t>
            </w: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rPr>
            </w:pPr>
          </w:p>
        </w:tc>
        <w:tc>
          <w:tcPr>
            <w:tcW w:w="1996" w:type="dxa"/>
          </w:tcPr>
          <w:p w:rsidR="00C64107" w:rsidRPr="00476D61" w:rsidRDefault="00C64107" w:rsidP="009C447D">
            <w:pPr>
              <w:jc w:val="both"/>
              <w:rPr>
                <w:b/>
                <w:szCs w:val="28"/>
              </w:rPr>
            </w:pP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rPr>
            </w:pPr>
          </w:p>
        </w:tc>
        <w:tc>
          <w:tcPr>
            <w:tcW w:w="1996" w:type="dxa"/>
          </w:tcPr>
          <w:p w:rsidR="00C64107" w:rsidRPr="00476D61" w:rsidRDefault="00C64107" w:rsidP="009C447D">
            <w:pPr>
              <w:jc w:val="both"/>
              <w:rPr>
                <w:b/>
                <w:szCs w:val="28"/>
              </w:rPr>
            </w:pPr>
          </w:p>
        </w:tc>
      </w:tr>
      <w:tr w:rsidR="00C64107" w:rsidRPr="00476D61" w:rsidTr="003802F2">
        <w:trPr>
          <w:trHeight w:val="877"/>
        </w:trPr>
        <w:tc>
          <w:tcPr>
            <w:tcW w:w="959" w:type="dxa"/>
            <w:vMerge/>
            <w:tcBorders>
              <w:top w:val="single" w:sz="4" w:space="0" w:color="auto"/>
              <w:left w:val="single" w:sz="4" w:space="0" w:color="auto"/>
              <w:bottom w:val="single" w:sz="4" w:space="0" w:color="auto"/>
              <w:right w:val="single" w:sz="4" w:space="0" w:color="auto"/>
            </w:tcBorders>
          </w:tcPr>
          <w:p w:rsidR="00C64107" w:rsidRPr="00476D61" w:rsidRDefault="00C64107" w:rsidP="009C447D">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C64107" w:rsidRPr="00476D61" w:rsidRDefault="00C64107" w:rsidP="009C447D">
            <w:pPr>
              <w:jc w:val="center"/>
              <w:rPr>
                <w:b/>
                <w:szCs w:val="28"/>
              </w:rPr>
            </w:pPr>
            <w:r w:rsidRPr="00476D61">
              <w:rPr>
                <w:b/>
                <w:szCs w:val="28"/>
              </w:rPr>
              <w:t>4</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«Зимняя обувь»</w:t>
            </w:r>
          </w:p>
        </w:tc>
        <w:tc>
          <w:tcPr>
            <w:tcW w:w="4395" w:type="dxa"/>
            <w:tcBorders>
              <w:top w:val="single" w:sz="4" w:space="0" w:color="000000"/>
              <w:left w:val="single" w:sz="4" w:space="0" w:color="000000"/>
              <w:bottom w:val="single" w:sz="4" w:space="0" w:color="000000"/>
            </w:tcBorders>
            <w:shd w:val="clear" w:color="auto" w:fill="auto"/>
          </w:tcPr>
          <w:p w:rsidR="00C64107" w:rsidRPr="00476D61" w:rsidRDefault="00F039A5" w:rsidP="005D5ED3">
            <w:pPr>
              <w:jc w:val="both"/>
              <w:rPr>
                <w:shd w:val="clear" w:color="auto" w:fill="FFFFFF"/>
              </w:rPr>
            </w:pPr>
            <w:r w:rsidRPr="00476D61">
              <w:t xml:space="preserve">Тема: </w:t>
            </w:r>
            <w:r w:rsidR="00A307A8" w:rsidRPr="00476D61">
              <w:t>«</w:t>
            </w:r>
            <w:r w:rsidR="002B79F4" w:rsidRPr="00476D61">
              <w:t>Чьи следы?</w:t>
            </w:r>
            <w:r w:rsidR="00A307A8" w:rsidRPr="00476D61">
              <w:t>».</w:t>
            </w:r>
            <w:r w:rsidRPr="00476D61">
              <w:t xml:space="preserve"> Программные задачи:</w:t>
            </w:r>
            <w:r w:rsidR="00A307A8" w:rsidRPr="00476D61">
              <w:t xml:space="preserve"> </w:t>
            </w:r>
            <w:r w:rsidR="005D5ED3" w:rsidRPr="00476D61">
              <w:rPr>
                <w:shd w:val="clear" w:color="auto" w:fill="FFFFFF"/>
              </w:rPr>
              <w:t xml:space="preserve"> формировать представление об особенностях следов различных животных и человека, умений выявлять соответствие и группировать; </w:t>
            </w:r>
            <w:r w:rsidR="00C23A59" w:rsidRPr="00476D61">
              <w:rPr>
                <w:shd w:val="clear" w:color="auto" w:fill="FFFFFF"/>
              </w:rPr>
              <w:t>развивать словарный запас.</w:t>
            </w:r>
          </w:p>
          <w:p w:rsidR="00F82700" w:rsidRPr="00476D61" w:rsidRDefault="00F82700" w:rsidP="005D5ED3">
            <w:pPr>
              <w:jc w:val="both"/>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AE0723" w:rsidP="0043728C">
            <w:pPr>
              <w:jc w:val="center"/>
              <w:rPr>
                <w:szCs w:val="28"/>
              </w:rPr>
            </w:pPr>
            <w:r w:rsidRPr="00476D61">
              <w:rPr>
                <w:shd w:val="clear" w:color="auto" w:fill="FFFFFF"/>
              </w:rPr>
              <w:t>О. А. Соломенникова «Ознакомление с природой». – С.49.</w:t>
            </w: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rPr>
            </w:pPr>
          </w:p>
        </w:tc>
        <w:tc>
          <w:tcPr>
            <w:tcW w:w="1996" w:type="dxa"/>
          </w:tcPr>
          <w:p w:rsidR="00C64107" w:rsidRPr="00476D61" w:rsidRDefault="00C64107" w:rsidP="009C447D">
            <w:pPr>
              <w:jc w:val="both"/>
              <w:rPr>
                <w:b/>
                <w:szCs w:val="28"/>
              </w:rPr>
            </w:pP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rPr>
            </w:pPr>
          </w:p>
        </w:tc>
        <w:tc>
          <w:tcPr>
            <w:tcW w:w="1996" w:type="dxa"/>
          </w:tcPr>
          <w:p w:rsidR="00C64107" w:rsidRPr="00476D61" w:rsidRDefault="00C64107" w:rsidP="009C447D">
            <w:pPr>
              <w:jc w:val="both"/>
              <w:rPr>
                <w:b/>
                <w:szCs w:val="28"/>
              </w:rPr>
            </w:pPr>
          </w:p>
        </w:tc>
      </w:tr>
      <w:tr w:rsidR="00F82700" w:rsidRPr="00476D61" w:rsidTr="003802F2">
        <w:trPr>
          <w:gridAfter w:val="8"/>
          <w:wAfter w:w="15968" w:type="dxa"/>
          <w:trHeight w:val="877"/>
        </w:trPr>
        <w:tc>
          <w:tcPr>
            <w:tcW w:w="959" w:type="dxa"/>
            <w:vMerge w:val="restart"/>
            <w:tcBorders>
              <w:top w:val="single" w:sz="4" w:space="0" w:color="auto"/>
              <w:left w:val="single" w:sz="4" w:space="0" w:color="auto"/>
              <w:right w:val="single" w:sz="4" w:space="0" w:color="auto"/>
            </w:tcBorders>
            <w:textDirection w:val="btLr"/>
          </w:tcPr>
          <w:p w:rsidR="00F82700" w:rsidRPr="00476D61" w:rsidRDefault="00F82700" w:rsidP="00F82700">
            <w:pPr>
              <w:ind w:left="113" w:right="113"/>
              <w:jc w:val="center"/>
              <w:rPr>
                <w:b/>
                <w:szCs w:val="28"/>
              </w:rPr>
            </w:pPr>
            <w:r w:rsidRPr="00476D61">
              <w:rPr>
                <w:b/>
                <w:szCs w:val="28"/>
              </w:rPr>
              <w:t>февраль</w:t>
            </w:r>
          </w:p>
        </w:tc>
        <w:tc>
          <w:tcPr>
            <w:tcW w:w="1134" w:type="dxa"/>
            <w:tcBorders>
              <w:top w:val="single" w:sz="4" w:space="0" w:color="000000"/>
              <w:left w:val="single" w:sz="4" w:space="0" w:color="auto"/>
              <w:bottom w:val="single" w:sz="4" w:space="0" w:color="000000"/>
            </w:tcBorders>
            <w:shd w:val="clear" w:color="auto" w:fill="auto"/>
          </w:tcPr>
          <w:p w:rsidR="00F82700" w:rsidRPr="00476D61" w:rsidRDefault="00F82700" w:rsidP="00F82700">
            <w:pPr>
              <w:jc w:val="center"/>
              <w:rPr>
                <w:b/>
                <w:szCs w:val="28"/>
              </w:rPr>
            </w:pPr>
            <w:r w:rsidRPr="00476D61">
              <w:rPr>
                <w:b/>
                <w:szCs w:val="28"/>
              </w:rPr>
              <w:t>1</w:t>
            </w:r>
          </w:p>
        </w:tc>
        <w:tc>
          <w:tcPr>
            <w:tcW w:w="1984" w:type="dxa"/>
            <w:tcBorders>
              <w:top w:val="single" w:sz="4" w:space="0" w:color="000000"/>
              <w:left w:val="single" w:sz="4" w:space="0" w:color="000000"/>
              <w:bottom w:val="single" w:sz="4" w:space="0" w:color="000000"/>
            </w:tcBorders>
            <w:shd w:val="clear" w:color="auto" w:fill="auto"/>
          </w:tcPr>
          <w:p w:rsidR="00F82700" w:rsidRPr="00476D61" w:rsidRDefault="00F82700" w:rsidP="00F82700">
            <w:pPr>
              <w:jc w:val="center"/>
              <w:rPr>
                <w:b/>
                <w:szCs w:val="28"/>
              </w:rPr>
            </w:pPr>
            <w:r w:rsidRPr="00476D61">
              <w:rPr>
                <w:b/>
                <w:szCs w:val="28"/>
              </w:rPr>
              <w:t>«Зимние головные уборы»</w:t>
            </w:r>
          </w:p>
        </w:tc>
        <w:tc>
          <w:tcPr>
            <w:tcW w:w="4395" w:type="dxa"/>
            <w:tcBorders>
              <w:top w:val="single" w:sz="4" w:space="0" w:color="000000"/>
              <w:left w:val="single" w:sz="4" w:space="0" w:color="000000"/>
              <w:bottom w:val="single" w:sz="4" w:space="0" w:color="000000"/>
            </w:tcBorders>
            <w:shd w:val="clear" w:color="auto" w:fill="auto"/>
          </w:tcPr>
          <w:p w:rsidR="00F82700" w:rsidRPr="00476D61" w:rsidRDefault="00F82700" w:rsidP="00F82700">
            <w:pPr>
              <w:jc w:val="both"/>
            </w:pPr>
            <w:r w:rsidRPr="00476D61">
              <w:t xml:space="preserve"> </w:t>
            </w:r>
            <w:r w:rsidR="00136283">
              <w:t>Тема: «Из чего вяжут шапочки?». Программные задачи:</w:t>
            </w:r>
            <w:r w:rsidR="004847F7">
              <w:t xml:space="preserve"> формирование представлений о том, как изготавливают шерстяные нити для вязания, обогащение словарного запаса.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82700" w:rsidRPr="00476D61" w:rsidRDefault="0043728C" w:rsidP="0043728C">
            <w:pPr>
              <w:jc w:val="center"/>
              <w:rPr>
                <w:szCs w:val="28"/>
              </w:rPr>
            </w:pPr>
            <w:r>
              <w:rPr>
                <w:szCs w:val="28"/>
              </w:rPr>
              <w:t>Л.А. Венгер «Развитие познавательных способностей у детей дошкольного возраста» - С,52</w:t>
            </w:r>
          </w:p>
        </w:tc>
      </w:tr>
      <w:tr w:rsidR="00F82700" w:rsidRPr="00476D61" w:rsidTr="003802F2">
        <w:trPr>
          <w:gridAfter w:val="8"/>
          <w:wAfter w:w="15968" w:type="dxa"/>
          <w:trHeight w:val="877"/>
        </w:trPr>
        <w:tc>
          <w:tcPr>
            <w:tcW w:w="959" w:type="dxa"/>
            <w:vMerge/>
            <w:tcBorders>
              <w:left w:val="single" w:sz="4" w:space="0" w:color="auto"/>
              <w:right w:val="single" w:sz="4" w:space="0" w:color="auto"/>
            </w:tcBorders>
            <w:textDirection w:val="btLr"/>
          </w:tcPr>
          <w:p w:rsidR="00F82700" w:rsidRPr="00476D61" w:rsidRDefault="00F82700" w:rsidP="00F82700">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F82700" w:rsidRPr="00476D61" w:rsidRDefault="00F82700" w:rsidP="00F82700">
            <w:pPr>
              <w:jc w:val="center"/>
              <w:rPr>
                <w:b/>
                <w:szCs w:val="28"/>
              </w:rPr>
            </w:pPr>
            <w:r w:rsidRPr="00476D61">
              <w:rPr>
                <w:b/>
                <w:szCs w:val="28"/>
              </w:rPr>
              <w:t>2</w:t>
            </w:r>
          </w:p>
        </w:tc>
        <w:tc>
          <w:tcPr>
            <w:tcW w:w="1984" w:type="dxa"/>
            <w:tcBorders>
              <w:top w:val="single" w:sz="4" w:space="0" w:color="000000"/>
              <w:left w:val="single" w:sz="4" w:space="0" w:color="000000"/>
              <w:bottom w:val="single" w:sz="4" w:space="0" w:color="000000"/>
            </w:tcBorders>
            <w:shd w:val="clear" w:color="auto" w:fill="auto"/>
          </w:tcPr>
          <w:p w:rsidR="00F82700" w:rsidRPr="00476D61" w:rsidRDefault="00F82700" w:rsidP="00F82700">
            <w:pPr>
              <w:jc w:val="center"/>
              <w:rPr>
                <w:b/>
                <w:szCs w:val="28"/>
              </w:rPr>
            </w:pPr>
            <w:r w:rsidRPr="00476D61">
              <w:rPr>
                <w:b/>
                <w:szCs w:val="28"/>
              </w:rPr>
              <w:t>«Труд взрослых: продавец, повар, доктор»</w:t>
            </w:r>
          </w:p>
        </w:tc>
        <w:tc>
          <w:tcPr>
            <w:tcW w:w="4395" w:type="dxa"/>
            <w:tcBorders>
              <w:top w:val="single" w:sz="4" w:space="0" w:color="000000"/>
              <w:left w:val="single" w:sz="4" w:space="0" w:color="000000"/>
              <w:bottom w:val="single" w:sz="4" w:space="0" w:color="000000"/>
            </w:tcBorders>
            <w:shd w:val="clear" w:color="auto" w:fill="auto"/>
          </w:tcPr>
          <w:p w:rsidR="00F82700" w:rsidRPr="00476D61" w:rsidRDefault="00136283" w:rsidP="00062B90">
            <w:pPr>
              <w:jc w:val="both"/>
            </w:pPr>
            <w:r>
              <w:t xml:space="preserve">Тема: «Свойства бумаги». Программные задачи: </w:t>
            </w:r>
            <w:r w:rsidR="00062B90" w:rsidRPr="00476D61">
              <w:rPr>
                <w:shd w:val="clear" w:color="auto" w:fill="FFFFFF"/>
              </w:rPr>
              <w:t xml:space="preserve"> формировать представление о свойствах</w:t>
            </w:r>
            <w:r w:rsidR="00062B90">
              <w:rPr>
                <w:shd w:val="clear" w:color="auto" w:fill="FFFFFF"/>
              </w:rPr>
              <w:t xml:space="preserve"> бумаги</w:t>
            </w:r>
            <w:r w:rsidR="00062B90" w:rsidRPr="00476D61">
              <w:rPr>
                <w:shd w:val="clear" w:color="auto" w:fill="FFFFFF"/>
              </w:rPr>
              <w:t>, умений обобщать и выделять различия; развитие словарного запаса; формирование первичного навыка опытно-исследовательской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9534A" w:rsidRPr="0089534A" w:rsidRDefault="0089534A" w:rsidP="0043728C">
            <w:pPr>
              <w:pStyle w:val="1"/>
              <w:shd w:val="clear" w:color="auto" w:fill="FFFFFF"/>
              <w:spacing w:before="0" w:after="0"/>
              <w:ind w:right="187"/>
              <w:jc w:val="center"/>
              <w:rPr>
                <w:rFonts w:ascii="Times New Roman" w:hAnsi="Times New Roman" w:cs="Times New Roman"/>
                <w:b w:val="0"/>
                <w:bCs w:val="0"/>
                <w:sz w:val="24"/>
                <w:szCs w:val="24"/>
              </w:rPr>
            </w:pPr>
            <w:r w:rsidRPr="0089534A">
              <w:rPr>
                <w:rFonts w:ascii="Times New Roman" w:hAnsi="Times New Roman" w:cs="Times New Roman"/>
                <w:b w:val="0"/>
                <w:bCs w:val="0"/>
                <w:sz w:val="24"/>
                <w:szCs w:val="24"/>
              </w:rPr>
              <w:t>Л.А. Рыжова: «Методика детского экспериментирования» - С.</w:t>
            </w:r>
            <w:r w:rsidR="0043728C">
              <w:rPr>
                <w:rFonts w:ascii="Times New Roman" w:hAnsi="Times New Roman" w:cs="Times New Roman"/>
                <w:b w:val="0"/>
                <w:bCs w:val="0"/>
                <w:sz w:val="24"/>
                <w:szCs w:val="24"/>
              </w:rPr>
              <w:t>19</w:t>
            </w:r>
          </w:p>
          <w:p w:rsidR="00F82700" w:rsidRPr="00476D61" w:rsidRDefault="00F82700" w:rsidP="0043728C">
            <w:pPr>
              <w:jc w:val="center"/>
              <w:rPr>
                <w:szCs w:val="28"/>
              </w:rPr>
            </w:pPr>
          </w:p>
        </w:tc>
      </w:tr>
      <w:tr w:rsidR="00F82700" w:rsidRPr="00476D61" w:rsidTr="003802F2">
        <w:trPr>
          <w:gridAfter w:val="8"/>
          <w:wAfter w:w="15968" w:type="dxa"/>
          <w:trHeight w:val="877"/>
        </w:trPr>
        <w:tc>
          <w:tcPr>
            <w:tcW w:w="959" w:type="dxa"/>
            <w:vMerge/>
            <w:tcBorders>
              <w:left w:val="single" w:sz="4" w:space="0" w:color="auto"/>
              <w:right w:val="single" w:sz="4" w:space="0" w:color="auto"/>
            </w:tcBorders>
            <w:textDirection w:val="btLr"/>
          </w:tcPr>
          <w:p w:rsidR="00F82700" w:rsidRPr="00476D61" w:rsidRDefault="00F82700" w:rsidP="00F82700">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F82700" w:rsidRPr="00476D61" w:rsidRDefault="00F82700" w:rsidP="00F82700">
            <w:pPr>
              <w:jc w:val="center"/>
              <w:rPr>
                <w:b/>
                <w:szCs w:val="28"/>
              </w:rPr>
            </w:pPr>
            <w:r w:rsidRPr="00476D61">
              <w:rPr>
                <w:b/>
                <w:szCs w:val="28"/>
              </w:rPr>
              <w:t>3</w:t>
            </w:r>
          </w:p>
        </w:tc>
        <w:tc>
          <w:tcPr>
            <w:tcW w:w="1984" w:type="dxa"/>
            <w:tcBorders>
              <w:top w:val="single" w:sz="4" w:space="0" w:color="000000"/>
              <w:left w:val="single" w:sz="4" w:space="0" w:color="000000"/>
              <w:bottom w:val="single" w:sz="4" w:space="0" w:color="000000"/>
            </w:tcBorders>
            <w:shd w:val="clear" w:color="auto" w:fill="auto"/>
          </w:tcPr>
          <w:p w:rsidR="00F82700" w:rsidRPr="00476D61" w:rsidRDefault="00F82700" w:rsidP="00F82700">
            <w:pPr>
              <w:jc w:val="center"/>
              <w:rPr>
                <w:b/>
                <w:szCs w:val="28"/>
              </w:rPr>
            </w:pPr>
            <w:r w:rsidRPr="00476D61">
              <w:rPr>
                <w:b/>
                <w:szCs w:val="28"/>
              </w:rPr>
              <w:t>«Музыкальные инструменты»</w:t>
            </w:r>
          </w:p>
        </w:tc>
        <w:tc>
          <w:tcPr>
            <w:tcW w:w="4395" w:type="dxa"/>
            <w:tcBorders>
              <w:top w:val="single" w:sz="4" w:space="0" w:color="000000"/>
              <w:left w:val="single" w:sz="4" w:space="0" w:color="000000"/>
              <w:bottom w:val="single" w:sz="4" w:space="0" w:color="000000"/>
            </w:tcBorders>
            <w:shd w:val="clear" w:color="auto" w:fill="auto"/>
          </w:tcPr>
          <w:p w:rsidR="00F82700" w:rsidRPr="00476D61" w:rsidRDefault="00136283" w:rsidP="00F82700">
            <w:pPr>
              <w:jc w:val="both"/>
            </w:pPr>
            <w:r w:rsidRPr="00476D61">
              <w:t>Тема: «Что как звучит?». Программные задачи: развитие слухового внимания, умений различать тональность, ритм мелодий, развитие слухового восприятия.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9534A" w:rsidRPr="0089534A" w:rsidRDefault="0089534A" w:rsidP="0043728C">
            <w:pPr>
              <w:pStyle w:val="1"/>
              <w:shd w:val="clear" w:color="auto" w:fill="FFFFFF"/>
              <w:spacing w:before="0" w:after="0"/>
              <w:ind w:right="187"/>
              <w:jc w:val="center"/>
              <w:rPr>
                <w:rFonts w:ascii="Times New Roman" w:hAnsi="Times New Roman" w:cs="Times New Roman"/>
                <w:b w:val="0"/>
                <w:bCs w:val="0"/>
                <w:sz w:val="24"/>
                <w:szCs w:val="24"/>
              </w:rPr>
            </w:pPr>
            <w:r w:rsidRPr="0089534A">
              <w:rPr>
                <w:rFonts w:ascii="Times New Roman" w:hAnsi="Times New Roman" w:cs="Times New Roman"/>
                <w:b w:val="0"/>
                <w:bCs w:val="0"/>
                <w:sz w:val="24"/>
                <w:szCs w:val="24"/>
              </w:rPr>
              <w:t>Л.А. Рыжова: «Методика детского экспериментирования» - С.</w:t>
            </w:r>
            <w:r w:rsidR="0043728C">
              <w:rPr>
                <w:rFonts w:ascii="Times New Roman" w:hAnsi="Times New Roman" w:cs="Times New Roman"/>
                <w:b w:val="0"/>
                <w:bCs w:val="0"/>
                <w:sz w:val="24"/>
                <w:szCs w:val="24"/>
              </w:rPr>
              <w:t>22</w:t>
            </w:r>
          </w:p>
          <w:p w:rsidR="00F82700" w:rsidRPr="00476D61" w:rsidRDefault="00F82700" w:rsidP="0043728C">
            <w:pPr>
              <w:jc w:val="center"/>
              <w:rPr>
                <w:szCs w:val="28"/>
              </w:rPr>
            </w:pPr>
          </w:p>
        </w:tc>
      </w:tr>
      <w:tr w:rsidR="00F82700" w:rsidRPr="00476D61" w:rsidTr="003802F2">
        <w:trPr>
          <w:gridAfter w:val="8"/>
          <w:wAfter w:w="15968" w:type="dxa"/>
          <w:trHeight w:val="877"/>
        </w:trPr>
        <w:tc>
          <w:tcPr>
            <w:tcW w:w="959" w:type="dxa"/>
            <w:vMerge/>
            <w:tcBorders>
              <w:left w:val="single" w:sz="4" w:space="0" w:color="auto"/>
              <w:bottom w:val="single" w:sz="4" w:space="0" w:color="auto"/>
              <w:right w:val="single" w:sz="4" w:space="0" w:color="auto"/>
            </w:tcBorders>
            <w:textDirection w:val="btLr"/>
          </w:tcPr>
          <w:p w:rsidR="00F82700" w:rsidRPr="00476D61" w:rsidRDefault="00F82700" w:rsidP="00F82700">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F82700" w:rsidRPr="00476D61" w:rsidRDefault="00F82700" w:rsidP="00F82700">
            <w:pPr>
              <w:jc w:val="center"/>
              <w:rPr>
                <w:b/>
                <w:szCs w:val="28"/>
              </w:rPr>
            </w:pPr>
            <w:r w:rsidRPr="00476D61">
              <w:rPr>
                <w:b/>
                <w:szCs w:val="28"/>
              </w:rPr>
              <w:t>4</w:t>
            </w:r>
          </w:p>
        </w:tc>
        <w:tc>
          <w:tcPr>
            <w:tcW w:w="1984" w:type="dxa"/>
            <w:tcBorders>
              <w:top w:val="single" w:sz="4" w:space="0" w:color="000000"/>
              <w:left w:val="single" w:sz="4" w:space="0" w:color="000000"/>
              <w:bottom w:val="single" w:sz="4" w:space="0" w:color="000000"/>
            </w:tcBorders>
            <w:shd w:val="clear" w:color="auto" w:fill="auto"/>
          </w:tcPr>
          <w:p w:rsidR="00F82700" w:rsidRPr="00476D61" w:rsidRDefault="00F82700" w:rsidP="00F82700">
            <w:pPr>
              <w:jc w:val="center"/>
              <w:rPr>
                <w:b/>
                <w:szCs w:val="28"/>
              </w:rPr>
            </w:pPr>
            <w:r w:rsidRPr="00476D61">
              <w:rPr>
                <w:b/>
                <w:szCs w:val="28"/>
              </w:rPr>
              <w:t>«Моё тело. Части тела»</w:t>
            </w:r>
          </w:p>
        </w:tc>
        <w:tc>
          <w:tcPr>
            <w:tcW w:w="4395" w:type="dxa"/>
            <w:tcBorders>
              <w:top w:val="single" w:sz="4" w:space="0" w:color="000000"/>
              <w:left w:val="single" w:sz="4" w:space="0" w:color="000000"/>
              <w:bottom w:val="single" w:sz="4" w:space="0" w:color="000000"/>
            </w:tcBorders>
            <w:shd w:val="clear" w:color="auto" w:fill="auto"/>
          </w:tcPr>
          <w:p w:rsidR="00F82700" w:rsidRPr="00476D61" w:rsidRDefault="00136283" w:rsidP="00F82700">
            <w:pPr>
              <w:jc w:val="both"/>
            </w:pPr>
            <w:r w:rsidRPr="00476D61">
              <w:t>Тема: «Мои руки и глаза». Программные задачи: формировать представления о функциях и значимости осязания и зрения, развитие мелкой моторики, сенсорного восприятия</w:t>
            </w:r>
            <w: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82700" w:rsidRPr="00476D61" w:rsidRDefault="0043728C" w:rsidP="0043728C">
            <w:pPr>
              <w:jc w:val="center"/>
              <w:rPr>
                <w:szCs w:val="28"/>
              </w:rPr>
            </w:pPr>
            <w:r>
              <w:rPr>
                <w:szCs w:val="28"/>
              </w:rPr>
              <w:t>Л.А. Венгер «Развитие познавательных способностей у детей дошкольного возраста» - С,</w:t>
            </w:r>
            <w:r w:rsidRPr="00476D61">
              <w:rPr>
                <w:szCs w:val="28"/>
              </w:rPr>
              <w:t>.</w:t>
            </w:r>
            <w:r>
              <w:rPr>
                <w:szCs w:val="28"/>
              </w:rPr>
              <w:t>29</w:t>
            </w:r>
          </w:p>
        </w:tc>
      </w:tr>
      <w:tr w:rsidR="00F82700" w:rsidRPr="00476D61" w:rsidTr="003802F2">
        <w:trPr>
          <w:gridAfter w:val="8"/>
          <w:wAfter w:w="15968" w:type="dxa"/>
          <w:trHeight w:val="877"/>
        </w:trPr>
        <w:tc>
          <w:tcPr>
            <w:tcW w:w="959" w:type="dxa"/>
            <w:vMerge w:val="restart"/>
            <w:tcBorders>
              <w:top w:val="single" w:sz="4" w:space="0" w:color="auto"/>
              <w:left w:val="single" w:sz="4" w:space="0" w:color="auto"/>
              <w:right w:val="single" w:sz="4" w:space="0" w:color="auto"/>
            </w:tcBorders>
            <w:textDirection w:val="btLr"/>
          </w:tcPr>
          <w:p w:rsidR="00F82700" w:rsidRPr="00476D61" w:rsidRDefault="00F82700" w:rsidP="00F82700">
            <w:pPr>
              <w:ind w:left="113" w:right="113"/>
              <w:jc w:val="center"/>
              <w:rPr>
                <w:b/>
                <w:szCs w:val="28"/>
              </w:rPr>
            </w:pPr>
            <w:r w:rsidRPr="00476D61">
              <w:rPr>
                <w:b/>
                <w:szCs w:val="28"/>
              </w:rPr>
              <w:t>март</w:t>
            </w:r>
          </w:p>
        </w:tc>
        <w:tc>
          <w:tcPr>
            <w:tcW w:w="1134" w:type="dxa"/>
            <w:tcBorders>
              <w:top w:val="single" w:sz="4" w:space="0" w:color="000000"/>
              <w:left w:val="single" w:sz="4" w:space="0" w:color="auto"/>
              <w:bottom w:val="single" w:sz="4" w:space="0" w:color="000000"/>
            </w:tcBorders>
            <w:shd w:val="clear" w:color="auto" w:fill="auto"/>
          </w:tcPr>
          <w:p w:rsidR="00F82700" w:rsidRPr="00476D61" w:rsidRDefault="00F82700" w:rsidP="00F82700">
            <w:pPr>
              <w:jc w:val="center"/>
              <w:rPr>
                <w:b/>
                <w:szCs w:val="28"/>
              </w:rPr>
            </w:pPr>
            <w:r w:rsidRPr="00476D61">
              <w:rPr>
                <w:b/>
                <w:szCs w:val="28"/>
              </w:rPr>
              <w:t>1</w:t>
            </w:r>
          </w:p>
        </w:tc>
        <w:tc>
          <w:tcPr>
            <w:tcW w:w="1984" w:type="dxa"/>
            <w:tcBorders>
              <w:top w:val="single" w:sz="4" w:space="0" w:color="000000"/>
              <w:left w:val="single" w:sz="4" w:space="0" w:color="000000"/>
              <w:bottom w:val="single" w:sz="4" w:space="0" w:color="000000"/>
            </w:tcBorders>
            <w:shd w:val="clear" w:color="auto" w:fill="auto"/>
          </w:tcPr>
          <w:p w:rsidR="00F82700" w:rsidRPr="00476D61" w:rsidRDefault="00F82700" w:rsidP="00F82700">
            <w:pPr>
              <w:jc w:val="center"/>
              <w:rPr>
                <w:b/>
                <w:szCs w:val="28"/>
              </w:rPr>
            </w:pPr>
            <w:r w:rsidRPr="00476D61">
              <w:rPr>
                <w:b/>
                <w:szCs w:val="28"/>
              </w:rPr>
              <w:t>«Праздник мам. 8 марта»</w:t>
            </w:r>
          </w:p>
        </w:tc>
        <w:tc>
          <w:tcPr>
            <w:tcW w:w="4395" w:type="dxa"/>
            <w:tcBorders>
              <w:top w:val="single" w:sz="4" w:space="0" w:color="000000"/>
              <w:left w:val="single" w:sz="4" w:space="0" w:color="000000"/>
              <w:bottom w:val="single" w:sz="4" w:space="0" w:color="000000"/>
            </w:tcBorders>
            <w:shd w:val="clear" w:color="auto" w:fill="auto"/>
          </w:tcPr>
          <w:p w:rsidR="00F82700" w:rsidRPr="00476D61" w:rsidRDefault="00136283" w:rsidP="00F82700">
            <w:pPr>
              <w:jc w:val="both"/>
            </w:pPr>
            <w:r>
              <w:t xml:space="preserve">Тема:  </w:t>
            </w:r>
            <w:r w:rsidR="00176BD8">
              <w:t xml:space="preserve">«Мы растём». </w:t>
            </w:r>
            <w:r>
              <w:t>Программные задачи:</w:t>
            </w:r>
            <w:r w:rsidR="004847F7">
              <w:t xml:space="preserve"> формирование представлений о том, как растёт человек; бережного отношения к своему здоровью и интереса к физическим упражнениям и правильному питанию.</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9534A" w:rsidRPr="0089534A" w:rsidRDefault="0089534A" w:rsidP="0043728C">
            <w:pPr>
              <w:pStyle w:val="1"/>
              <w:shd w:val="clear" w:color="auto" w:fill="FFFFFF"/>
              <w:spacing w:before="0" w:after="0"/>
              <w:ind w:right="187"/>
              <w:jc w:val="center"/>
              <w:rPr>
                <w:rFonts w:ascii="Times New Roman" w:hAnsi="Times New Roman" w:cs="Times New Roman"/>
                <w:b w:val="0"/>
                <w:bCs w:val="0"/>
                <w:sz w:val="24"/>
                <w:szCs w:val="24"/>
              </w:rPr>
            </w:pPr>
            <w:r w:rsidRPr="0089534A">
              <w:rPr>
                <w:rFonts w:ascii="Times New Roman" w:hAnsi="Times New Roman" w:cs="Times New Roman"/>
                <w:b w:val="0"/>
                <w:bCs w:val="0"/>
                <w:sz w:val="24"/>
                <w:szCs w:val="24"/>
              </w:rPr>
              <w:t>Л.А. Рыжова: «Методика детского экспериментирования» - С.</w:t>
            </w:r>
            <w:r w:rsidR="00C31953">
              <w:rPr>
                <w:rFonts w:ascii="Times New Roman" w:hAnsi="Times New Roman" w:cs="Times New Roman"/>
                <w:b w:val="0"/>
                <w:bCs w:val="0"/>
                <w:sz w:val="24"/>
                <w:szCs w:val="24"/>
              </w:rPr>
              <w:t>4</w:t>
            </w:r>
            <w:r w:rsidR="0043728C">
              <w:rPr>
                <w:rFonts w:ascii="Times New Roman" w:hAnsi="Times New Roman" w:cs="Times New Roman"/>
                <w:b w:val="0"/>
                <w:bCs w:val="0"/>
                <w:sz w:val="24"/>
                <w:szCs w:val="24"/>
              </w:rPr>
              <w:t>4</w:t>
            </w:r>
          </w:p>
          <w:p w:rsidR="00F82700" w:rsidRPr="00476D61" w:rsidRDefault="00F82700" w:rsidP="0043728C">
            <w:pPr>
              <w:jc w:val="center"/>
              <w:rPr>
                <w:szCs w:val="28"/>
              </w:rPr>
            </w:pPr>
          </w:p>
        </w:tc>
      </w:tr>
      <w:tr w:rsidR="00F82700" w:rsidRPr="00476D61" w:rsidTr="003802F2">
        <w:trPr>
          <w:gridAfter w:val="8"/>
          <w:wAfter w:w="15968" w:type="dxa"/>
          <w:trHeight w:val="877"/>
        </w:trPr>
        <w:tc>
          <w:tcPr>
            <w:tcW w:w="959" w:type="dxa"/>
            <w:vMerge/>
            <w:tcBorders>
              <w:left w:val="single" w:sz="4" w:space="0" w:color="auto"/>
              <w:right w:val="single" w:sz="4" w:space="0" w:color="auto"/>
            </w:tcBorders>
            <w:textDirection w:val="btLr"/>
          </w:tcPr>
          <w:p w:rsidR="00F82700" w:rsidRPr="00476D61" w:rsidRDefault="00F82700" w:rsidP="00F82700">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F82700" w:rsidRPr="00476D61" w:rsidRDefault="00F82700" w:rsidP="00F82700">
            <w:pPr>
              <w:jc w:val="center"/>
              <w:rPr>
                <w:b/>
                <w:szCs w:val="28"/>
              </w:rPr>
            </w:pPr>
            <w:r w:rsidRPr="00476D61">
              <w:rPr>
                <w:b/>
                <w:szCs w:val="28"/>
              </w:rPr>
              <w:t>2</w:t>
            </w:r>
          </w:p>
        </w:tc>
        <w:tc>
          <w:tcPr>
            <w:tcW w:w="1984" w:type="dxa"/>
            <w:tcBorders>
              <w:top w:val="single" w:sz="4" w:space="0" w:color="000000"/>
              <w:left w:val="single" w:sz="4" w:space="0" w:color="000000"/>
              <w:bottom w:val="single" w:sz="4" w:space="0" w:color="000000"/>
            </w:tcBorders>
            <w:shd w:val="clear" w:color="auto" w:fill="auto"/>
          </w:tcPr>
          <w:p w:rsidR="00F82700" w:rsidRPr="00476D61" w:rsidRDefault="00F82700" w:rsidP="00F82700">
            <w:pPr>
              <w:jc w:val="center"/>
              <w:rPr>
                <w:b/>
                <w:szCs w:val="28"/>
              </w:rPr>
            </w:pPr>
            <w:r w:rsidRPr="00476D61">
              <w:rPr>
                <w:b/>
                <w:szCs w:val="28"/>
              </w:rPr>
              <w:t>«Весна. Изменения в природе»</w:t>
            </w:r>
          </w:p>
        </w:tc>
        <w:tc>
          <w:tcPr>
            <w:tcW w:w="4395" w:type="dxa"/>
            <w:tcBorders>
              <w:top w:val="single" w:sz="4" w:space="0" w:color="000000"/>
              <w:left w:val="single" w:sz="4" w:space="0" w:color="000000"/>
              <w:bottom w:val="single" w:sz="4" w:space="0" w:color="000000"/>
            </w:tcBorders>
            <w:shd w:val="clear" w:color="auto" w:fill="auto"/>
          </w:tcPr>
          <w:p w:rsidR="00F82700" w:rsidRPr="00476D61" w:rsidRDefault="00136283" w:rsidP="00F82700">
            <w:pPr>
              <w:jc w:val="both"/>
            </w:pPr>
            <w:r>
              <w:t xml:space="preserve">Тема:  </w:t>
            </w:r>
            <w:r w:rsidR="00920BF0">
              <w:t xml:space="preserve">«Подснежник» </w:t>
            </w:r>
            <w:r>
              <w:t>Программные задачи:</w:t>
            </w:r>
            <w:r w:rsidR="004847F7">
              <w:t xml:space="preserve"> формирование представлений о частях цветка, о внешнем виде и особенностях цветения подснежника; развитие словарного запаса.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82700" w:rsidRPr="00476D61" w:rsidRDefault="00536A08" w:rsidP="0043728C">
            <w:pPr>
              <w:jc w:val="center"/>
              <w:rPr>
                <w:szCs w:val="28"/>
              </w:rPr>
            </w:pPr>
            <w:r w:rsidRPr="00476D61">
              <w:rPr>
                <w:shd w:val="clear" w:color="auto" w:fill="FFFFFF"/>
              </w:rPr>
              <w:t>О. А. Соломенникова «Ознакомление с природой». – С.</w:t>
            </w:r>
            <w:r>
              <w:rPr>
                <w:shd w:val="clear" w:color="auto" w:fill="FFFFFF"/>
              </w:rPr>
              <w:t>51</w:t>
            </w:r>
          </w:p>
        </w:tc>
      </w:tr>
      <w:tr w:rsidR="00F82700" w:rsidRPr="00476D61" w:rsidTr="003802F2">
        <w:trPr>
          <w:gridAfter w:val="8"/>
          <w:wAfter w:w="15968" w:type="dxa"/>
          <w:trHeight w:val="877"/>
        </w:trPr>
        <w:tc>
          <w:tcPr>
            <w:tcW w:w="959" w:type="dxa"/>
            <w:vMerge/>
            <w:tcBorders>
              <w:left w:val="single" w:sz="4" w:space="0" w:color="auto"/>
              <w:right w:val="single" w:sz="4" w:space="0" w:color="auto"/>
            </w:tcBorders>
            <w:textDirection w:val="btLr"/>
          </w:tcPr>
          <w:p w:rsidR="00F82700" w:rsidRPr="00476D61" w:rsidRDefault="00F82700" w:rsidP="00F82700">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F82700" w:rsidRPr="00476D61" w:rsidRDefault="00F82700" w:rsidP="00F82700">
            <w:pPr>
              <w:jc w:val="center"/>
              <w:rPr>
                <w:b/>
                <w:szCs w:val="28"/>
              </w:rPr>
            </w:pPr>
            <w:r w:rsidRPr="00476D61">
              <w:rPr>
                <w:b/>
                <w:szCs w:val="28"/>
              </w:rPr>
              <w:t>3</w:t>
            </w:r>
          </w:p>
        </w:tc>
        <w:tc>
          <w:tcPr>
            <w:tcW w:w="1984" w:type="dxa"/>
            <w:tcBorders>
              <w:top w:val="single" w:sz="4" w:space="0" w:color="000000"/>
              <w:left w:val="single" w:sz="4" w:space="0" w:color="000000"/>
              <w:bottom w:val="single" w:sz="4" w:space="0" w:color="000000"/>
            </w:tcBorders>
            <w:shd w:val="clear" w:color="auto" w:fill="auto"/>
          </w:tcPr>
          <w:p w:rsidR="00F82700" w:rsidRPr="00476D61" w:rsidRDefault="00F82700" w:rsidP="00F82700">
            <w:pPr>
              <w:jc w:val="center"/>
              <w:rPr>
                <w:b/>
                <w:szCs w:val="28"/>
              </w:rPr>
            </w:pPr>
            <w:r w:rsidRPr="00476D61">
              <w:rPr>
                <w:b/>
                <w:szCs w:val="28"/>
              </w:rPr>
              <w:t>«Посуда»</w:t>
            </w:r>
          </w:p>
        </w:tc>
        <w:tc>
          <w:tcPr>
            <w:tcW w:w="4395" w:type="dxa"/>
            <w:tcBorders>
              <w:top w:val="single" w:sz="4" w:space="0" w:color="000000"/>
              <w:left w:val="single" w:sz="4" w:space="0" w:color="000000"/>
              <w:bottom w:val="single" w:sz="4" w:space="0" w:color="000000"/>
            </w:tcBorders>
            <w:shd w:val="clear" w:color="auto" w:fill="auto"/>
          </w:tcPr>
          <w:p w:rsidR="00F82700" w:rsidRPr="00476D61" w:rsidRDefault="00920BF0" w:rsidP="00F82700">
            <w:pPr>
              <w:jc w:val="both"/>
            </w:pPr>
            <w:r>
              <w:t>Тема: «</w:t>
            </w:r>
            <w:r w:rsidR="00176BD8">
              <w:t xml:space="preserve">Из чего делают посуду?» </w:t>
            </w:r>
            <w:r w:rsidR="00136283">
              <w:t>Программные задачи:</w:t>
            </w:r>
            <w:r w:rsidR="004847F7">
              <w:t xml:space="preserve"> развитие представлений о материалах, которые используются при изготовлении посуды; развитие словарного запаса.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9534A" w:rsidRPr="0089534A" w:rsidRDefault="0089534A" w:rsidP="0043728C">
            <w:pPr>
              <w:pStyle w:val="1"/>
              <w:shd w:val="clear" w:color="auto" w:fill="FFFFFF"/>
              <w:spacing w:before="0" w:after="0"/>
              <w:ind w:right="187"/>
              <w:jc w:val="center"/>
              <w:rPr>
                <w:rFonts w:ascii="Times New Roman" w:hAnsi="Times New Roman" w:cs="Times New Roman"/>
                <w:b w:val="0"/>
                <w:bCs w:val="0"/>
                <w:sz w:val="24"/>
                <w:szCs w:val="24"/>
              </w:rPr>
            </w:pPr>
            <w:r w:rsidRPr="0089534A">
              <w:rPr>
                <w:rFonts w:ascii="Times New Roman" w:hAnsi="Times New Roman" w:cs="Times New Roman"/>
                <w:b w:val="0"/>
                <w:bCs w:val="0"/>
                <w:sz w:val="24"/>
                <w:szCs w:val="24"/>
              </w:rPr>
              <w:t>Л.А. Рыжова: «Методика детского экспериментирования» - С.</w:t>
            </w:r>
            <w:r w:rsidR="0043728C">
              <w:rPr>
                <w:rFonts w:ascii="Times New Roman" w:hAnsi="Times New Roman" w:cs="Times New Roman"/>
                <w:b w:val="0"/>
                <w:bCs w:val="0"/>
                <w:sz w:val="24"/>
                <w:szCs w:val="24"/>
              </w:rPr>
              <w:t>6</w:t>
            </w:r>
            <w:r w:rsidR="00C31953">
              <w:rPr>
                <w:rFonts w:ascii="Times New Roman" w:hAnsi="Times New Roman" w:cs="Times New Roman"/>
                <w:b w:val="0"/>
                <w:bCs w:val="0"/>
                <w:sz w:val="24"/>
                <w:szCs w:val="24"/>
              </w:rPr>
              <w:t>3</w:t>
            </w:r>
          </w:p>
          <w:p w:rsidR="00F82700" w:rsidRPr="00476D61" w:rsidRDefault="00F82700" w:rsidP="0043728C">
            <w:pPr>
              <w:jc w:val="center"/>
              <w:rPr>
                <w:szCs w:val="28"/>
              </w:rPr>
            </w:pPr>
          </w:p>
        </w:tc>
      </w:tr>
      <w:tr w:rsidR="00F82700" w:rsidRPr="00476D61" w:rsidTr="003802F2">
        <w:trPr>
          <w:gridAfter w:val="8"/>
          <w:wAfter w:w="15968" w:type="dxa"/>
          <w:trHeight w:val="877"/>
        </w:trPr>
        <w:tc>
          <w:tcPr>
            <w:tcW w:w="959" w:type="dxa"/>
            <w:vMerge/>
            <w:tcBorders>
              <w:left w:val="single" w:sz="4" w:space="0" w:color="auto"/>
              <w:bottom w:val="single" w:sz="4" w:space="0" w:color="auto"/>
              <w:right w:val="single" w:sz="4" w:space="0" w:color="auto"/>
            </w:tcBorders>
            <w:textDirection w:val="btLr"/>
          </w:tcPr>
          <w:p w:rsidR="00F82700" w:rsidRPr="00476D61" w:rsidRDefault="00F82700" w:rsidP="00F82700">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F82700" w:rsidRPr="00476D61" w:rsidRDefault="00F82700" w:rsidP="00F82700">
            <w:pPr>
              <w:jc w:val="center"/>
              <w:rPr>
                <w:b/>
                <w:szCs w:val="28"/>
              </w:rPr>
            </w:pPr>
            <w:r w:rsidRPr="00476D61">
              <w:rPr>
                <w:b/>
                <w:szCs w:val="28"/>
              </w:rPr>
              <w:t>4</w:t>
            </w:r>
          </w:p>
        </w:tc>
        <w:tc>
          <w:tcPr>
            <w:tcW w:w="1984" w:type="dxa"/>
            <w:tcBorders>
              <w:top w:val="single" w:sz="4" w:space="0" w:color="000000"/>
              <w:left w:val="single" w:sz="4" w:space="0" w:color="000000"/>
              <w:bottom w:val="single" w:sz="4" w:space="0" w:color="000000"/>
            </w:tcBorders>
            <w:shd w:val="clear" w:color="auto" w:fill="auto"/>
          </w:tcPr>
          <w:p w:rsidR="00F82700" w:rsidRPr="00476D61" w:rsidRDefault="00F82700" w:rsidP="00F82700">
            <w:pPr>
              <w:jc w:val="center"/>
              <w:rPr>
                <w:b/>
                <w:szCs w:val="28"/>
              </w:rPr>
            </w:pPr>
            <w:r w:rsidRPr="00476D61">
              <w:rPr>
                <w:b/>
                <w:szCs w:val="28"/>
              </w:rPr>
              <w:t>«Продукты»</w:t>
            </w:r>
          </w:p>
        </w:tc>
        <w:tc>
          <w:tcPr>
            <w:tcW w:w="4395" w:type="dxa"/>
            <w:tcBorders>
              <w:top w:val="single" w:sz="4" w:space="0" w:color="000000"/>
              <w:left w:val="single" w:sz="4" w:space="0" w:color="000000"/>
              <w:bottom w:val="single" w:sz="4" w:space="0" w:color="000000"/>
            </w:tcBorders>
            <w:shd w:val="clear" w:color="auto" w:fill="auto"/>
          </w:tcPr>
          <w:p w:rsidR="00F82700" w:rsidRPr="00476D61" w:rsidRDefault="00920BF0" w:rsidP="00F82700">
            <w:pPr>
              <w:jc w:val="both"/>
            </w:pPr>
            <w:r>
              <w:t xml:space="preserve">Тема: «Из чего делают хлеб?» </w:t>
            </w:r>
            <w:r w:rsidR="00136283">
              <w:t>Программные задачи:</w:t>
            </w:r>
            <w:r w:rsidR="004847F7">
              <w:t xml:space="preserve"> формирование представлений о том, как и из </w:t>
            </w:r>
            <w:proofErr w:type="gramStart"/>
            <w:r w:rsidR="004847F7">
              <w:t>чего</w:t>
            </w:r>
            <w:proofErr w:type="gramEnd"/>
            <w:r w:rsidR="004847F7">
              <w:t xml:space="preserve"> делают хлеб; развитие словарного запаса.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9534A" w:rsidRPr="0089534A" w:rsidRDefault="0089534A" w:rsidP="0043728C">
            <w:pPr>
              <w:pStyle w:val="1"/>
              <w:shd w:val="clear" w:color="auto" w:fill="FFFFFF"/>
              <w:spacing w:before="0" w:after="0"/>
              <w:ind w:right="187"/>
              <w:jc w:val="center"/>
              <w:rPr>
                <w:rFonts w:ascii="Times New Roman" w:hAnsi="Times New Roman" w:cs="Times New Roman"/>
                <w:b w:val="0"/>
                <w:bCs w:val="0"/>
                <w:sz w:val="24"/>
                <w:szCs w:val="24"/>
              </w:rPr>
            </w:pPr>
            <w:r w:rsidRPr="0089534A">
              <w:rPr>
                <w:rFonts w:ascii="Times New Roman" w:hAnsi="Times New Roman" w:cs="Times New Roman"/>
                <w:b w:val="0"/>
                <w:bCs w:val="0"/>
                <w:sz w:val="24"/>
                <w:szCs w:val="24"/>
              </w:rPr>
              <w:t>Л.А. Рыжова: «Методика детского экспериментирования» - С.</w:t>
            </w:r>
            <w:r w:rsidR="00C31953">
              <w:rPr>
                <w:rFonts w:ascii="Times New Roman" w:hAnsi="Times New Roman" w:cs="Times New Roman"/>
                <w:b w:val="0"/>
                <w:bCs w:val="0"/>
                <w:sz w:val="24"/>
                <w:szCs w:val="24"/>
              </w:rPr>
              <w:t>78</w:t>
            </w:r>
          </w:p>
          <w:p w:rsidR="00F82700" w:rsidRPr="00476D61" w:rsidRDefault="00F82700" w:rsidP="0043728C">
            <w:pPr>
              <w:jc w:val="center"/>
              <w:rPr>
                <w:szCs w:val="28"/>
              </w:rPr>
            </w:pPr>
          </w:p>
        </w:tc>
      </w:tr>
      <w:tr w:rsidR="00F82700" w:rsidRPr="00476D61" w:rsidTr="003802F2">
        <w:trPr>
          <w:gridAfter w:val="8"/>
          <w:wAfter w:w="15968" w:type="dxa"/>
          <w:trHeight w:val="877"/>
        </w:trPr>
        <w:tc>
          <w:tcPr>
            <w:tcW w:w="959" w:type="dxa"/>
            <w:vMerge w:val="restart"/>
            <w:tcBorders>
              <w:top w:val="single" w:sz="4" w:space="0" w:color="auto"/>
              <w:left w:val="single" w:sz="4" w:space="0" w:color="auto"/>
              <w:right w:val="single" w:sz="4" w:space="0" w:color="auto"/>
            </w:tcBorders>
            <w:textDirection w:val="btLr"/>
          </w:tcPr>
          <w:p w:rsidR="00F82700" w:rsidRPr="00476D61" w:rsidRDefault="00F82700" w:rsidP="00F82700">
            <w:pPr>
              <w:ind w:left="113" w:right="113"/>
              <w:jc w:val="center"/>
              <w:rPr>
                <w:b/>
                <w:szCs w:val="28"/>
              </w:rPr>
            </w:pPr>
            <w:r w:rsidRPr="00476D61">
              <w:rPr>
                <w:b/>
                <w:szCs w:val="28"/>
              </w:rPr>
              <w:t>апрель</w:t>
            </w:r>
          </w:p>
        </w:tc>
        <w:tc>
          <w:tcPr>
            <w:tcW w:w="1134" w:type="dxa"/>
            <w:tcBorders>
              <w:top w:val="single" w:sz="4" w:space="0" w:color="000000"/>
              <w:left w:val="single" w:sz="4" w:space="0" w:color="auto"/>
              <w:bottom w:val="single" w:sz="4" w:space="0" w:color="000000"/>
            </w:tcBorders>
            <w:shd w:val="clear" w:color="auto" w:fill="auto"/>
          </w:tcPr>
          <w:p w:rsidR="00F82700" w:rsidRPr="00476D61" w:rsidRDefault="00F82700" w:rsidP="00F82700">
            <w:pPr>
              <w:jc w:val="center"/>
              <w:rPr>
                <w:b/>
                <w:szCs w:val="28"/>
              </w:rPr>
            </w:pPr>
            <w:r w:rsidRPr="00476D61">
              <w:rPr>
                <w:b/>
                <w:szCs w:val="28"/>
              </w:rPr>
              <w:t>1</w:t>
            </w:r>
          </w:p>
        </w:tc>
        <w:tc>
          <w:tcPr>
            <w:tcW w:w="1984" w:type="dxa"/>
            <w:tcBorders>
              <w:top w:val="single" w:sz="4" w:space="0" w:color="000000"/>
              <w:left w:val="single" w:sz="4" w:space="0" w:color="000000"/>
              <w:bottom w:val="single" w:sz="4" w:space="0" w:color="000000"/>
            </w:tcBorders>
            <w:shd w:val="clear" w:color="auto" w:fill="auto"/>
          </w:tcPr>
          <w:p w:rsidR="00F82700" w:rsidRPr="00476D61" w:rsidRDefault="00F82700" w:rsidP="00F82700">
            <w:pPr>
              <w:jc w:val="center"/>
              <w:rPr>
                <w:b/>
                <w:szCs w:val="28"/>
              </w:rPr>
            </w:pPr>
            <w:r w:rsidRPr="00476D61">
              <w:rPr>
                <w:b/>
                <w:szCs w:val="28"/>
              </w:rPr>
              <w:t>«Осторожно: огонь!»</w:t>
            </w:r>
          </w:p>
        </w:tc>
        <w:tc>
          <w:tcPr>
            <w:tcW w:w="4395" w:type="dxa"/>
            <w:tcBorders>
              <w:top w:val="single" w:sz="4" w:space="0" w:color="000000"/>
              <w:left w:val="single" w:sz="4" w:space="0" w:color="000000"/>
              <w:bottom w:val="single" w:sz="4" w:space="0" w:color="000000"/>
            </w:tcBorders>
            <w:shd w:val="clear" w:color="auto" w:fill="auto"/>
          </w:tcPr>
          <w:p w:rsidR="00F82700" w:rsidRPr="00476D61" w:rsidRDefault="00136283" w:rsidP="00176BD8">
            <w:pPr>
              <w:jc w:val="both"/>
            </w:pPr>
            <w:r>
              <w:t xml:space="preserve">Тема: </w:t>
            </w:r>
            <w:r w:rsidR="00920BF0">
              <w:t>«</w:t>
            </w:r>
            <w:r w:rsidR="00176BD8">
              <w:t>Огонь-друг и враг</w:t>
            </w:r>
            <w:r w:rsidR="00920BF0">
              <w:t>»</w:t>
            </w:r>
            <w:r>
              <w:t xml:space="preserve"> Программные задачи:</w:t>
            </w:r>
            <w:r w:rsidR="004847F7">
              <w:t xml:space="preserve"> формирование представлений о пользе огня и его опасностях; представлений о правилах пожарной безопасности.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82700" w:rsidRPr="00476D61" w:rsidRDefault="0043728C" w:rsidP="0043728C">
            <w:pPr>
              <w:jc w:val="center"/>
              <w:rPr>
                <w:szCs w:val="28"/>
              </w:rPr>
            </w:pPr>
            <w:r>
              <w:rPr>
                <w:szCs w:val="28"/>
              </w:rPr>
              <w:t>С.И. Агеева «Обучение с увлечением» - С.</w:t>
            </w:r>
            <w:r w:rsidR="00C31953">
              <w:rPr>
                <w:szCs w:val="28"/>
              </w:rPr>
              <w:t>27</w:t>
            </w:r>
          </w:p>
        </w:tc>
      </w:tr>
      <w:tr w:rsidR="00F82700" w:rsidRPr="00476D61" w:rsidTr="003802F2">
        <w:trPr>
          <w:gridAfter w:val="8"/>
          <w:wAfter w:w="15968" w:type="dxa"/>
          <w:trHeight w:val="877"/>
        </w:trPr>
        <w:tc>
          <w:tcPr>
            <w:tcW w:w="959" w:type="dxa"/>
            <w:vMerge/>
            <w:tcBorders>
              <w:left w:val="single" w:sz="4" w:space="0" w:color="auto"/>
              <w:right w:val="single" w:sz="4" w:space="0" w:color="auto"/>
            </w:tcBorders>
            <w:textDirection w:val="btLr"/>
          </w:tcPr>
          <w:p w:rsidR="00F82700" w:rsidRPr="00476D61" w:rsidRDefault="00F82700" w:rsidP="00F82700">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F82700" w:rsidRPr="00476D61" w:rsidRDefault="00F82700" w:rsidP="00F82700">
            <w:pPr>
              <w:jc w:val="center"/>
              <w:rPr>
                <w:b/>
                <w:szCs w:val="28"/>
              </w:rPr>
            </w:pPr>
            <w:r w:rsidRPr="00476D61">
              <w:rPr>
                <w:b/>
                <w:szCs w:val="28"/>
              </w:rPr>
              <w:t>2</w:t>
            </w:r>
          </w:p>
        </w:tc>
        <w:tc>
          <w:tcPr>
            <w:tcW w:w="1984" w:type="dxa"/>
            <w:tcBorders>
              <w:top w:val="single" w:sz="4" w:space="0" w:color="000000"/>
              <w:left w:val="single" w:sz="4" w:space="0" w:color="000000"/>
              <w:bottom w:val="single" w:sz="4" w:space="0" w:color="000000"/>
            </w:tcBorders>
            <w:shd w:val="clear" w:color="auto" w:fill="auto"/>
          </w:tcPr>
          <w:p w:rsidR="00F82700" w:rsidRPr="00476D61" w:rsidRDefault="00F82700" w:rsidP="00F82700">
            <w:pPr>
              <w:jc w:val="center"/>
              <w:rPr>
                <w:b/>
                <w:szCs w:val="28"/>
              </w:rPr>
            </w:pPr>
            <w:r w:rsidRPr="00476D61">
              <w:rPr>
                <w:b/>
                <w:szCs w:val="28"/>
              </w:rPr>
              <w:t>«Весенняя одежда»</w:t>
            </w:r>
          </w:p>
        </w:tc>
        <w:tc>
          <w:tcPr>
            <w:tcW w:w="4395" w:type="dxa"/>
            <w:tcBorders>
              <w:top w:val="single" w:sz="4" w:space="0" w:color="000000"/>
              <w:left w:val="single" w:sz="4" w:space="0" w:color="000000"/>
              <w:bottom w:val="single" w:sz="4" w:space="0" w:color="000000"/>
            </w:tcBorders>
            <w:shd w:val="clear" w:color="auto" w:fill="auto"/>
          </w:tcPr>
          <w:p w:rsidR="00F82700" w:rsidRPr="00476D61" w:rsidRDefault="00136283" w:rsidP="00F82700">
            <w:pPr>
              <w:jc w:val="both"/>
            </w:pPr>
            <w:r>
              <w:t xml:space="preserve">Тема: </w:t>
            </w:r>
            <w:r w:rsidR="00920BF0">
              <w:t xml:space="preserve">«Смешиваем краски». </w:t>
            </w:r>
            <w:r>
              <w:t xml:space="preserve"> Программные задачи:</w:t>
            </w:r>
            <w:r w:rsidR="004847F7">
              <w:t xml:space="preserve"> развитие умений опытно-экспериментальной деятельности, представлений о том, что путём смешивания нескольких цветов получается новый цвет; развитие представлений о цветах.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9534A" w:rsidRPr="0089534A" w:rsidRDefault="0089534A" w:rsidP="0043728C">
            <w:pPr>
              <w:pStyle w:val="1"/>
              <w:shd w:val="clear" w:color="auto" w:fill="FFFFFF"/>
              <w:spacing w:before="0" w:after="0"/>
              <w:ind w:right="187"/>
              <w:jc w:val="center"/>
              <w:rPr>
                <w:rFonts w:ascii="Times New Roman" w:hAnsi="Times New Roman" w:cs="Times New Roman"/>
                <w:b w:val="0"/>
                <w:bCs w:val="0"/>
                <w:sz w:val="24"/>
                <w:szCs w:val="24"/>
              </w:rPr>
            </w:pPr>
            <w:r w:rsidRPr="0089534A">
              <w:rPr>
                <w:rFonts w:ascii="Times New Roman" w:hAnsi="Times New Roman" w:cs="Times New Roman"/>
                <w:b w:val="0"/>
                <w:bCs w:val="0"/>
                <w:sz w:val="24"/>
                <w:szCs w:val="24"/>
              </w:rPr>
              <w:t>Л.А. Рыжова: «Методика детского экспериментирования» - С.</w:t>
            </w:r>
            <w:r w:rsidR="00C31953">
              <w:rPr>
                <w:rFonts w:ascii="Times New Roman" w:hAnsi="Times New Roman" w:cs="Times New Roman"/>
                <w:b w:val="0"/>
                <w:bCs w:val="0"/>
                <w:sz w:val="24"/>
                <w:szCs w:val="24"/>
              </w:rPr>
              <w:t>18</w:t>
            </w:r>
          </w:p>
          <w:p w:rsidR="00F82700" w:rsidRPr="00476D61" w:rsidRDefault="00F82700" w:rsidP="0043728C">
            <w:pPr>
              <w:jc w:val="center"/>
              <w:rPr>
                <w:szCs w:val="28"/>
              </w:rPr>
            </w:pPr>
          </w:p>
        </w:tc>
      </w:tr>
      <w:tr w:rsidR="00F82700" w:rsidRPr="00476D61" w:rsidTr="003802F2">
        <w:trPr>
          <w:gridAfter w:val="8"/>
          <w:wAfter w:w="15968" w:type="dxa"/>
          <w:trHeight w:val="877"/>
        </w:trPr>
        <w:tc>
          <w:tcPr>
            <w:tcW w:w="959" w:type="dxa"/>
            <w:vMerge/>
            <w:tcBorders>
              <w:left w:val="single" w:sz="4" w:space="0" w:color="auto"/>
              <w:right w:val="single" w:sz="4" w:space="0" w:color="auto"/>
            </w:tcBorders>
            <w:textDirection w:val="btLr"/>
          </w:tcPr>
          <w:p w:rsidR="00F82700" w:rsidRPr="00476D61" w:rsidRDefault="00F82700" w:rsidP="00F82700">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F82700" w:rsidRPr="00476D61" w:rsidRDefault="00F82700" w:rsidP="00F82700">
            <w:pPr>
              <w:jc w:val="center"/>
              <w:rPr>
                <w:b/>
                <w:szCs w:val="28"/>
              </w:rPr>
            </w:pPr>
            <w:r w:rsidRPr="00476D61">
              <w:rPr>
                <w:b/>
                <w:szCs w:val="28"/>
              </w:rPr>
              <w:t>3</w:t>
            </w:r>
          </w:p>
        </w:tc>
        <w:tc>
          <w:tcPr>
            <w:tcW w:w="1984" w:type="dxa"/>
            <w:tcBorders>
              <w:top w:val="single" w:sz="4" w:space="0" w:color="000000"/>
              <w:left w:val="single" w:sz="4" w:space="0" w:color="000000"/>
              <w:bottom w:val="single" w:sz="4" w:space="0" w:color="000000"/>
            </w:tcBorders>
            <w:shd w:val="clear" w:color="auto" w:fill="auto"/>
          </w:tcPr>
          <w:p w:rsidR="00F82700" w:rsidRPr="00476D61" w:rsidRDefault="00F82700" w:rsidP="00F82700">
            <w:pPr>
              <w:jc w:val="center"/>
              <w:rPr>
                <w:b/>
                <w:szCs w:val="28"/>
              </w:rPr>
            </w:pPr>
            <w:r w:rsidRPr="00476D61">
              <w:rPr>
                <w:b/>
                <w:szCs w:val="28"/>
              </w:rPr>
              <w:t>«Весенняя обувь»</w:t>
            </w:r>
          </w:p>
        </w:tc>
        <w:tc>
          <w:tcPr>
            <w:tcW w:w="4395" w:type="dxa"/>
            <w:tcBorders>
              <w:top w:val="single" w:sz="4" w:space="0" w:color="000000"/>
              <w:left w:val="single" w:sz="4" w:space="0" w:color="000000"/>
              <w:bottom w:val="single" w:sz="4" w:space="0" w:color="000000"/>
            </w:tcBorders>
            <w:shd w:val="clear" w:color="auto" w:fill="auto"/>
          </w:tcPr>
          <w:p w:rsidR="00F82700" w:rsidRPr="00476D61" w:rsidRDefault="00136283" w:rsidP="00F82700">
            <w:pPr>
              <w:jc w:val="both"/>
            </w:pPr>
            <w:r>
              <w:t xml:space="preserve">Тема:  </w:t>
            </w:r>
            <w:r w:rsidR="00920BF0">
              <w:t xml:space="preserve">«Что промокает?» </w:t>
            </w:r>
            <w:r>
              <w:t>Программные задачи:</w:t>
            </w:r>
            <w:r w:rsidR="004847F7" w:rsidRPr="00476D61">
              <w:rPr>
                <w:shd w:val="clear" w:color="auto" w:fill="FFFFFF"/>
              </w:rPr>
              <w:t xml:space="preserve"> формировать представление о свойствах предметов и объектов при погружении в воду, умений обобщать и выделять различия; развитие словарного запаса.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9534A" w:rsidRPr="0089534A" w:rsidRDefault="0089534A" w:rsidP="0043728C">
            <w:pPr>
              <w:pStyle w:val="1"/>
              <w:shd w:val="clear" w:color="auto" w:fill="FFFFFF"/>
              <w:spacing w:before="0" w:after="0"/>
              <w:ind w:right="187"/>
              <w:jc w:val="center"/>
              <w:rPr>
                <w:rFonts w:ascii="Times New Roman" w:hAnsi="Times New Roman" w:cs="Times New Roman"/>
                <w:b w:val="0"/>
                <w:bCs w:val="0"/>
                <w:sz w:val="24"/>
                <w:szCs w:val="24"/>
              </w:rPr>
            </w:pPr>
            <w:r w:rsidRPr="0089534A">
              <w:rPr>
                <w:rFonts w:ascii="Times New Roman" w:hAnsi="Times New Roman" w:cs="Times New Roman"/>
                <w:b w:val="0"/>
                <w:bCs w:val="0"/>
                <w:sz w:val="24"/>
                <w:szCs w:val="24"/>
              </w:rPr>
              <w:t>Л.А. Рыжова: «Методика детского экспериментирования» - С.</w:t>
            </w:r>
            <w:r w:rsidR="00C31953">
              <w:rPr>
                <w:rFonts w:ascii="Times New Roman" w:hAnsi="Times New Roman" w:cs="Times New Roman"/>
                <w:b w:val="0"/>
                <w:bCs w:val="0"/>
                <w:sz w:val="24"/>
                <w:szCs w:val="24"/>
              </w:rPr>
              <w:t>21</w:t>
            </w:r>
          </w:p>
          <w:p w:rsidR="00F82700" w:rsidRPr="00476D61" w:rsidRDefault="00F82700" w:rsidP="0043728C">
            <w:pPr>
              <w:jc w:val="center"/>
              <w:rPr>
                <w:szCs w:val="28"/>
              </w:rPr>
            </w:pPr>
          </w:p>
        </w:tc>
      </w:tr>
      <w:tr w:rsidR="00F82700" w:rsidRPr="00476D61" w:rsidTr="003802F2">
        <w:trPr>
          <w:gridAfter w:val="8"/>
          <w:wAfter w:w="15968" w:type="dxa"/>
          <w:trHeight w:val="877"/>
        </w:trPr>
        <w:tc>
          <w:tcPr>
            <w:tcW w:w="959" w:type="dxa"/>
            <w:vMerge/>
            <w:tcBorders>
              <w:left w:val="single" w:sz="4" w:space="0" w:color="auto"/>
              <w:bottom w:val="single" w:sz="4" w:space="0" w:color="auto"/>
              <w:right w:val="single" w:sz="4" w:space="0" w:color="auto"/>
            </w:tcBorders>
            <w:textDirection w:val="btLr"/>
          </w:tcPr>
          <w:p w:rsidR="00F82700" w:rsidRPr="00476D61" w:rsidRDefault="00F82700" w:rsidP="00F82700">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F82700" w:rsidRPr="00476D61" w:rsidRDefault="00F82700" w:rsidP="00F82700">
            <w:pPr>
              <w:jc w:val="center"/>
              <w:rPr>
                <w:b/>
                <w:szCs w:val="28"/>
              </w:rPr>
            </w:pPr>
            <w:r w:rsidRPr="00476D61">
              <w:rPr>
                <w:b/>
                <w:szCs w:val="28"/>
              </w:rPr>
              <w:t>4</w:t>
            </w:r>
          </w:p>
        </w:tc>
        <w:tc>
          <w:tcPr>
            <w:tcW w:w="1984" w:type="dxa"/>
            <w:tcBorders>
              <w:top w:val="single" w:sz="4" w:space="0" w:color="000000"/>
              <w:left w:val="single" w:sz="4" w:space="0" w:color="000000"/>
              <w:bottom w:val="single" w:sz="4" w:space="0" w:color="000000"/>
            </w:tcBorders>
            <w:shd w:val="clear" w:color="auto" w:fill="auto"/>
          </w:tcPr>
          <w:p w:rsidR="00F82700" w:rsidRPr="00476D61" w:rsidRDefault="00F82700" w:rsidP="00F82700">
            <w:pPr>
              <w:jc w:val="center"/>
              <w:rPr>
                <w:b/>
                <w:szCs w:val="28"/>
              </w:rPr>
            </w:pPr>
            <w:r w:rsidRPr="00476D61">
              <w:rPr>
                <w:b/>
                <w:szCs w:val="28"/>
              </w:rPr>
              <w:t>«Мебель»</w:t>
            </w:r>
          </w:p>
        </w:tc>
        <w:tc>
          <w:tcPr>
            <w:tcW w:w="4395" w:type="dxa"/>
            <w:tcBorders>
              <w:top w:val="single" w:sz="4" w:space="0" w:color="000000"/>
              <w:left w:val="single" w:sz="4" w:space="0" w:color="000000"/>
              <w:bottom w:val="single" w:sz="4" w:space="0" w:color="000000"/>
            </w:tcBorders>
            <w:shd w:val="clear" w:color="auto" w:fill="auto"/>
          </w:tcPr>
          <w:p w:rsidR="00F82700" w:rsidRPr="00476D61" w:rsidRDefault="00136283" w:rsidP="004847F7">
            <w:pPr>
              <w:jc w:val="both"/>
            </w:pPr>
            <w:r>
              <w:t>Тема: «</w:t>
            </w:r>
            <w:r w:rsidR="00920BF0">
              <w:t>Свойства дерева».</w:t>
            </w:r>
            <w:r>
              <w:t xml:space="preserve"> Программные задачи:</w:t>
            </w:r>
            <w:r w:rsidR="004847F7" w:rsidRPr="00476D61">
              <w:rPr>
                <w:shd w:val="clear" w:color="auto" w:fill="FFFFFF"/>
              </w:rPr>
              <w:t xml:space="preserve"> формировать представление о свойствах</w:t>
            </w:r>
            <w:r w:rsidR="004847F7">
              <w:rPr>
                <w:shd w:val="clear" w:color="auto" w:fill="FFFFFF"/>
              </w:rPr>
              <w:t xml:space="preserve"> дерева</w:t>
            </w:r>
            <w:r w:rsidR="004847F7" w:rsidRPr="00476D61">
              <w:rPr>
                <w:shd w:val="clear" w:color="auto" w:fill="FFFFFF"/>
              </w:rPr>
              <w:t>, умений обобщать и выделять различия; развитие словарного запаса; формирование первичного навыка опытно-исследовательской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9534A" w:rsidRPr="0089534A" w:rsidRDefault="0089534A" w:rsidP="0043728C">
            <w:pPr>
              <w:pStyle w:val="1"/>
              <w:shd w:val="clear" w:color="auto" w:fill="FFFFFF"/>
              <w:spacing w:before="0" w:after="0"/>
              <w:ind w:right="187"/>
              <w:jc w:val="center"/>
              <w:rPr>
                <w:rFonts w:ascii="Times New Roman" w:hAnsi="Times New Roman" w:cs="Times New Roman"/>
                <w:b w:val="0"/>
                <w:bCs w:val="0"/>
                <w:sz w:val="24"/>
                <w:szCs w:val="24"/>
              </w:rPr>
            </w:pPr>
            <w:r w:rsidRPr="0089534A">
              <w:rPr>
                <w:rFonts w:ascii="Times New Roman" w:hAnsi="Times New Roman" w:cs="Times New Roman"/>
                <w:b w:val="0"/>
                <w:bCs w:val="0"/>
                <w:sz w:val="24"/>
                <w:szCs w:val="24"/>
              </w:rPr>
              <w:t>Л.А. Рыжова: «Методика детского экспериментирования» - С.</w:t>
            </w:r>
            <w:r w:rsidR="00C31953">
              <w:rPr>
                <w:rFonts w:ascii="Times New Roman" w:hAnsi="Times New Roman" w:cs="Times New Roman"/>
                <w:b w:val="0"/>
                <w:bCs w:val="0"/>
                <w:sz w:val="24"/>
                <w:szCs w:val="24"/>
              </w:rPr>
              <w:t>69</w:t>
            </w:r>
          </w:p>
          <w:p w:rsidR="00F82700" w:rsidRPr="00476D61" w:rsidRDefault="00F82700" w:rsidP="0043728C">
            <w:pPr>
              <w:jc w:val="center"/>
              <w:rPr>
                <w:szCs w:val="28"/>
              </w:rPr>
            </w:pPr>
          </w:p>
        </w:tc>
      </w:tr>
      <w:tr w:rsidR="00F82700" w:rsidRPr="00476D61" w:rsidTr="003802F2">
        <w:trPr>
          <w:gridAfter w:val="8"/>
          <w:wAfter w:w="15968" w:type="dxa"/>
          <w:trHeight w:val="877"/>
        </w:trPr>
        <w:tc>
          <w:tcPr>
            <w:tcW w:w="959" w:type="dxa"/>
            <w:vMerge w:val="restart"/>
            <w:tcBorders>
              <w:top w:val="single" w:sz="4" w:space="0" w:color="auto"/>
              <w:left w:val="single" w:sz="4" w:space="0" w:color="auto"/>
              <w:right w:val="single" w:sz="4" w:space="0" w:color="auto"/>
            </w:tcBorders>
            <w:textDirection w:val="btLr"/>
          </w:tcPr>
          <w:p w:rsidR="00F82700" w:rsidRPr="00476D61" w:rsidRDefault="00F82700" w:rsidP="00F82700">
            <w:pPr>
              <w:ind w:left="113" w:right="113"/>
              <w:jc w:val="center"/>
              <w:rPr>
                <w:b/>
                <w:szCs w:val="28"/>
              </w:rPr>
            </w:pPr>
            <w:r w:rsidRPr="00476D61">
              <w:rPr>
                <w:b/>
                <w:szCs w:val="28"/>
              </w:rPr>
              <w:t>май</w:t>
            </w:r>
          </w:p>
        </w:tc>
        <w:tc>
          <w:tcPr>
            <w:tcW w:w="1134" w:type="dxa"/>
            <w:tcBorders>
              <w:top w:val="single" w:sz="4" w:space="0" w:color="000000"/>
              <w:left w:val="single" w:sz="4" w:space="0" w:color="auto"/>
              <w:bottom w:val="single" w:sz="4" w:space="0" w:color="000000"/>
            </w:tcBorders>
            <w:shd w:val="clear" w:color="auto" w:fill="auto"/>
          </w:tcPr>
          <w:p w:rsidR="00F82700" w:rsidRPr="00476D61" w:rsidRDefault="00F82700" w:rsidP="00F82700">
            <w:pPr>
              <w:jc w:val="center"/>
              <w:rPr>
                <w:b/>
                <w:szCs w:val="28"/>
              </w:rPr>
            </w:pPr>
            <w:r w:rsidRPr="00476D61">
              <w:rPr>
                <w:b/>
                <w:szCs w:val="28"/>
              </w:rPr>
              <w:t>1</w:t>
            </w:r>
          </w:p>
        </w:tc>
        <w:tc>
          <w:tcPr>
            <w:tcW w:w="1984" w:type="dxa"/>
            <w:tcBorders>
              <w:top w:val="single" w:sz="4" w:space="0" w:color="000000"/>
              <w:left w:val="single" w:sz="4" w:space="0" w:color="000000"/>
              <w:bottom w:val="single" w:sz="4" w:space="0" w:color="000000"/>
            </w:tcBorders>
            <w:shd w:val="clear" w:color="auto" w:fill="auto"/>
          </w:tcPr>
          <w:p w:rsidR="00F82700" w:rsidRPr="00476D61" w:rsidRDefault="00F82700" w:rsidP="00F82700">
            <w:pPr>
              <w:jc w:val="center"/>
              <w:rPr>
                <w:b/>
                <w:szCs w:val="28"/>
              </w:rPr>
            </w:pPr>
            <w:r w:rsidRPr="00476D61">
              <w:rPr>
                <w:b/>
                <w:szCs w:val="28"/>
              </w:rPr>
              <w:t>«Мой дом. Здания»</w:t>
            </w:r>
          </w:p>
        </w:tc>
        <w:tc>
          <w:tcPr>
            <w:tcW w:w="4395" w:type="dxa"/>
            <w:tcBorders>
              <w:top w:val="single" w:sz="4" w:space="0" w:color="000000"/>
              <w:left w:val="single" w:sz="4" w:space="0" w:color="000000"/>
              <w:bottom w:val="single" w:sz="4" w:space="0" w:color="000000"/>
            </w:tcBorders>
            <w:shd w:val="clear" w:color="auto" w:fill="auto"/>
          </w:tcPr>
          <w:p w:rsidR="00F82700" w:rsidRPr="00476D61" w:rsidRDefault="00136283" w:rsidP="00F82700">
            <w:pPr>
              <w:jc w:val="both"/>
            </w:pPr>
            <w:r>
              <w:t>Тема:  «В гости к трём поросятам». Программные задачи:</w:t>
            </w:r>
            <w:r w:rsidR="00536A08">
              <w:t xml:space="preserve"> формирование представлений и </w:t>
            </w:r>
            <w:proofErr w:type="gramStart"/>
            <w:r w:rsidR="00536A08">
              <w:t>материалах</w:t>
            </w:r>
            <w:proofErr w:type="gramEnd"/>
            <w:r w:rsidR="00536A08">
              <w:t>, которые могут быть использованы при строительстве домов, и их свойствах; развитие словарного запаса.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82700" w:rsidRPr="00476D61" w:rsidRDefault="0043728C" w:rsidP="0043728C">
            <w:pPr>
              <w:jc w:val="center"/>
              <w:rPr>
                <w:szCs w:val="28"/>
              </w:rPr>
            </w:pPr>
            <w:r>
              <w:rPr>
                <w:szCs w:val="28"/>
              </w:rPr>
              <w:t>Л.А. Венгер «Развитие познавательных способностей у детей дошкольного возраста» - С,</w:t>
            </w:r>
            <w:r w:rsidRPr="00476D61">
              <w:rPr>
                <w:szCs w:val="28"/>
              </w:rPr>
              <w:t>.</w:t>
            </w:r>
            <w:r w:rsidR="00C31953">
              <w:rPr>
                <w:szCs w:val="28"/>
              </w:rPr>
              <w:t>45</w:t>
            </w:r>
          </w:p>
        </w:tc>
      </w:tr>
      <w:tr w:rsidR="00F82700" w:rsidRPr="00476D61" w:rsidTr="003802F2">
        <w:trPr>
          <w:gridAfter w:val="8"/>
          <w:wAfter w:w="15968" w:type="dxa"/>
          <w:trHeight w:val="877"/>
        </w:trPr>
        <w:tc>
          <w:tcPr>
            <w:tcW w:w="959" w:type="dxa"/>
            <w:vMerge/>
            <w:tcBorders>
              <w:left w:val="single" w:sz="4" w:space="0" w:color="auto"/>
              <w:right w:val="single" w:sz="4" w:space="0" w:color="auto"/>
            </w:tcBorders>
          </w:tcPr>
          <w:p w:rsidR="00F82700" w:rsidRPr="00476D61" w:rsidRDefault="00F82700" w:rsidP="00F82700">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F82700" w:rsidRPr="00476D61" w:rsidRDefault="00F82700" w:rsidP="00F82700">
            <w:pPr>
              <w:jc w:val="center"/>
              <w:rPr>
                <w:b/>
                <w:szCs w:val="28"/>
              </w:rPr>
            </w:pPr>
            <w:r w:rsidRPr="00476D61">
              <w:rPr>
                <w:b/>
                <w:szCs w:val="28"/>
              </w:rPr>
              <w:t>2</w:t>
            </w:r>
          </w:p>
        </w:tc>
        <w:tc>
          <w:tcPr>
            <w:tcW w:w="1984" w:type="dxa"/>
            <w:tcBorders>
              <w:top w:val="single" w:sz="4" w:space="0" w:color="000000"/>
              <w:left w:val="single" w:sz="4" w:space="0" w:color="000000"/>
              <w:bottom w:val="single" w:sz="4" w:space="0" w:color="000000"/>
            </w:tcBorders>
            <w:shd w:val="clear" w:color="auto" w:fill="auto"/>
          </w:tcPr>
          <w:p w:rsidR="00F82700" w:rsidRPr="00476D61" w:rsidRDefault="00F82700" w:rsidP="00F82700">
            <w:pPr>
              <w:jc w:val="center"/>
              <w:rPr>
                <w:b/>
                <w:szCs w:val="28"/>
              </w:rPr>
            </w:pPr>
            <w:r w:rsidRPr="00476D61">
              <w:rPr>
                <w:b/>
                <w:szCs w:val="28"/>
              </w:rPr>
              <w:t>«Деревья»</w:t>
            </w:r>
          </w:p>
        </w:tc>
        <w:tc>
          <w:tcPr>
            <w:tcW w:w="4395" w:type="dxa"/>
            <w:tcBorders>
              <w:top w:val="single" w:sz="4" w:space="0" w:color="000000"/>
              <w:left w:val="single" w:sz="4" w:space="0" w:color="000000"/>
              <w:bottom w:val="single" w:sz="4" w:space="0" w:color="000000"/>
            </w:tcBorders>
            <w:shd w:val="clear" w:color="auto" w:fill="auto"/>
          </w:tcPr>
          <w:p w:rsidR="00F82700" w:rsidRPr="00476D61" w:rsidRDefault="00136283" w:rsidP="00F82700">
            <w:pPr>
              <w:jc w:val="both"/>
            </w:pPr>
            <w:r>
              <w:t>Тема: «С какого дерева лист?» Программные задачи:</w:t>
            </w:r>
            <w:r w:rsidR="00536A08">
              <w:t xml:space="preserve"> формирование представлений о внешнем виде листьев различных деревьев; развитие памяти и словарного запаса.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82700" w:rsidRPr="00476D61" w:rsidRDefault="00536A08" w:rsidP="0043728C">
            <w:pPr>
              <w:jc w:val="center"/>
              <w:rPr>
                <w:szCs w:val="28"/>
              </w:rPr>
            </w:pPr>
            <w:r w:rsidRPr="00476D61">
              <w:rPr>
                <w:shd w:val="clear" w:color="auto" w:fill="FFFFFF"/>
              </w:rPr>
              <w:t>О. А. Соломенникова «</w:t>
            </w:r>
            <w:r>
              <w:rPr>
                <w:shd w:val="clear" w:color="auto" w:fill="FFFFFF"/>
              </w:rPr>
              <w:t>Ознакомление с природой». – С.17</w:t>
            </w:r>
            <w:r w:rsidRPr="00476D61">
              <w:rPr>
                <w:shd w:val="clear" w:color="auto" w:fill="FFFFFF"/>
              </w:rPr>
              <w:t>.</w:t>
            </w:r>
          </w:p>
        </w:tc>
      </w:tr>
      <w:tr w:rsidR="00F82700" w:rsidRPr="00476D61" w:rsidTr="003802F2">
        <w:trPr>
          <w:gridAfter w:val="8"/>
          <w:wAfter w:w="15968" w:type="dxa"/>
          <w:trHeight w:val="877"/>
        </w:trPr>
        <w:tc>
          <w:tcPr>
            <w:tcW w:w="959" w:type="dxa"/>
            <w:vMerge/>
            <w:tcBorders>
              <w:left w:val="single" w:sz="4" w:space="0" w:color="auto"/>
              <w:right w:val="single" w:sz="4" w:space="0" w:color="auto"/>
            </w:tcBorders>
          </w:tcPr>
          <w:p w:rsidR="00F82700" w:rsidRPr="00476D61" w:rsidRDefault="00F82700" w:rsidP="00F82700">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F82700" w:rsidRPr="00476D61" w:rsidRDefault="00F82700" w:rsidP="00F82700">
            <w:pPr>
              <w:jc w:val="center"/>
              <w:rPr>
                <w:b/>
                <w:szCs w:val="28"/>
              </w:rPr>
            </w:pPr>
            <w:r w:rsidRPr="00476D61">
              <w:rPr>
                <w:b/>
                <w:szCs w:val="28"/>
              </w:rPr>
              <w:t>3</w:t>
            </w:r>
          </w:p>
        </w:tc>
        <w:tc>
          <w:tcPr>
            <w:tcW w:w="1984" w:type="dxa"/>
            <w:tcBorders>
              <w:top w:val="single" w:sz="4" w:space="0" w:color="000000"/>
              <w:left w:val="single" w:sz="4" w:space="0" w:color="000000"/>
              <w:bottom w:val="single" w:sz="4" w:space="0" w:color="000000"/>
            </w:tcBorders>
            <w:shd w:val="clear" w:color="auto" w:fill="auto"/>
          </w:tcPr>
          <w:p w:rsidR="00F82700" w:rsidRPr="00476D61" w:rsidRDefault="00F82700" w:rsidP="00F82700">
            <w:pPr>
              <w:jc w:val="center"/>
              <w:rPr>
                <w:b/>
                <w:szCs w:val="28"/>
              </w:rPr>
            </w:pPr>
            <w:r w:rsidRPr="00476D61">
              <w:rPr>
                <w:b/>
                <w:szCs w:val="28"/>
              </w:rPr>
              <w:t>«Кустарники»</w:t>
            </w:r>
          </w:p>
        </w:tc>
        <w:tc>
          <w:tcPr>
            <w:tcW w:w="4395" w:type="dxa"/>
            <w:tcBorders>
              <w:top w:val="single" w:sz="4" w:space="0" w:color="000000"/>
              <w:left w:val="single" w:sz="4" w:space="0" w:color="000000"/>
              <w:bottom w:val="single" w:sz="4" w:space="0" w:color="000000"/>
            </w:tcBorders>
            <w:shd w:val="clear" w:color="auto" w:fill="auto"/>
          </w:tcPr>
          <w:p w:rsidR="00F82700" w:rsidRPr="00476D61" w:rsidRDefault="00136283" w:rsidP="00F82700">
            <w:pPr>
              <w:jc w:val="both"/>
            </w:pPr>
            <w:r>
              <w:t>Тема: «Угощение для Мишутки» Программные задачи:</w:t>
            </w:r>
            <w:r w:rsidR="00536A08">
              <w:t xml:space="preserve"> формирование представлений о разновидностях ягод, особенностях их внешнего вида; развитие словарного запаса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82700" w:rsidRPr="00476D61" w:rsidRDefault="00536A08" w:rsidP="0043728C">
            <w:pPr>
              <w:jc w:val="center"/>
              <w:rPr>
                <w:szCs w:val="28"/>
              </w:rPr>
            </w:pPr>
            <w:r w:rsidRPr="00476D61">
              <w:rPr>
                <w:shd w:val="clear" w:color="auto" w:fill="FFFFFF"/>
              </w:rPr>
              <w:t>О. А. Соломенникова «</w:t>
            </w:r>
            <w:r>
              <w:rPr>
                <w:shd w:val="clear" w:color="auto" w:fill="FFFFFF"/>
              </w:rPr>
              <w:t>Ознакомление с природой». – С.58</w:t>
            </w:r>
            <w:r w:rsidRPr="00476D61">
              <w:rPr>
                <w:shd w:val="clear" w:color="auto" w:fill="FFFFFF"/>
              </w:rPr>
              <w:t>.</w:t>
            </w:r>
          </w:p>
        </w:tc>
      </w:tr>
      <w:tr w:rsidR="00F82700" w:rsidRPr="00476D61" w:rsidTr="003802F2">
        <w:trPr>
          <w:gridAfter w:val="8"/>
          <w:wAfter w:w="15968" w:type="dxa"/>
          <w:trHeight w:val="877"/>
        </w:trPr>
        <w:tc>
          <w:tcPr>
            <w:tcW w:w="959" w:type="dxa"/>
            <w:vMerge/>
            <w:tcBorders>
              <w:left w:val="single" w:sz="4" w:space="0" w:color="auto"/>
              <w:bottom w:val="single" w:sz="4" w:space="0" w:color="auto"/>
              <w:right w:val="single" w:sz="4" w:space="0" w:color="auto"/>
            </w:tcBorders>
          </w:tcPr>
          <w:p w:rsidR="00F82700" w:rsidRPr="00476D61" w:rsidRDefault="00F82700" w:rsidP="00F82700">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F82700" w:rsidRPr="00476D61" w:rsidRDefault="00F82700" w:rsidP="00F82700">
            <w:pPr>
              <w:jc w:val="center"/>
              <w:rPr>
                <w:b/>
                <w:szCs w:val="28"/>
              </w:rPr>
            </w:pPr>
            <w:r w:rsidRPr="00476D61">
              <w:rPr>
                <w:b/>
                <w:szCs w:val="28"/>
              </w:rPr>
              <w:t>4</w:t>
            </w:r>
          </w:p>
        </w:tc>
        <w:tc>
          <w:tcPr>
            <w:tcW w:w="1984" w:type="dxa"/>
            <w:tcBorders>
              <w:top w:val="single" w:sz="4" w:space="0" w:color="000000"/>
              <w:left w:val="single" w:sz="4" w:space="0" w:color="000000"/>
              <w:bottom w:val="single" w:sz="4" w:space="0" w:color="000000"/>
            </w:tcBorders>
            <w:shd w:val="clear" w:color="auto" w:fill="auto"/>
          </w:tcPr>
          <w:p w:rsidR="00F82700" w:rsidRPr="00476D61" w:rsidRDefault="00F82700" w:rsidP="00F82700">
            <w:pPr>
              <w:jc w:val="center"/>
              <w:rPr>
                <w:b/>
                <w:szCs w:val="28"/>
              </w:rPr>
            </w:pPr>
            <w:r w:rsidRPr="00476D61">
              <w:rPr>
                <w:b/>
                <w:szCs w:val="28"/>
              </w:rPr>
              <w:t>«Насекомые»</w:t>
            </w:r>
          </w:p>
        </w:tc>
        <w:tc>
          <w:tcPr>
            <w:tcW w:w="4395" w:type="dxa"/>
            <w:tcBorders>
              <w:top w:val="single" w:sz="4" w:space="0" w:color="000000"/>
              <w:left w:val="single" w:sz="4" w:space="0" w:color="000000"/>
              <w:bottom w:val="single" w:sz="4" w:space="0" w:color="000000"/>
            </w:tcBorders>
            <w:shd w:val="clear" w:color="auto" w:fill="auto"/>
          </w:tcPr>
          <w:p w:rsidR="00F82700" w:rsidRPr="00476D61" w:rsidRDefault="00136283" w:rsidP="00F82700">
            <w:pPr>
              <w:jc w:val="both"/>
            </w:pPr>
            <w:r>
              <w:t>Тема: «Кто жужжит?» Программные задачи:</w:t>
            </w:r>
            <w:r w:rsidR="00536A08">
              <w:t xml:space="preserve"> развитие представлений о насекомых, особенностях их жизнедеятельности; развитьие словарного запаса.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82700" w:rsidRPr="00476D61" w:rsidRDefault="00536A08" w:rsidP="0043728C">
            <w:pPr>
              <w:jc w:val="center"/>
              <w:rPr>
                <w:szCs w:val="28"/>
              </w:rPr>
            </w:pPr>
            <w:r w:rsidRPr="00476D61">
              <w:rPr>
                <w:shd w:val="clear" w:color="auto" w:fill="FFFFFF"/>
              </w:rPr>
              <w:t>О. А. Соломенникова «</w:t>
            </w:r>
            <w:r>
              <w:rPr>
                <w:shd w:val="clear" w:color="auto" w:fill="FFFFFF"/>
              </w:rPr>
              <w:t>Ознакомление с природой». – С.61</w:t>
            </w:r>
            <w:r w:rsidRPr="00476D61">
              <w:rPr>
                <w:shd w:val="clear" w:color="auto" w:fill="FFFFFF"/>
              </w:rPr>
              <w:t>.</w:t>
            </w:r>
          </w:p>
        </w:tc>
      </w:tr>
    </w:tbl>
    <w:p w:rsidR="00C64107" w:rsidRPr="00476D61" w:rsidRDefault="00C64107" w:rsidP="00C64107">
      <w:pPr>
        <w:spacing w:line="276" w:lineRule="auto"/>
        <w:jc w:val="center"/>
        <w:rPr>
          <w:b/>
          <w:sz w:val="28"/>
          <w:u w:val="single"/>
        </w:rPr>
      </w:pPr>
    </w:p>
    <w:p w:rsidR="006939B5" w:rsidRDefault="006939B5" w:rsidP="00C64107">
      <w:pPr>
        <w:spacing w:line="276" w:lineRule="auto"/>
        <w:rPr>
          <w:b/>
          <w:i/>
        </w:rPr>
      </w:pPr>
    </w:p>
    <w:p w:rsidR="00C64107" w:rsidRPr="00476D61" w:rsidRDefault="00803331" w:rsidP="00C64107">
      <w:pPr>
        <w:spacing w:line="276" w:lineRule="auto"/>
        <w:rPr>
          <w:b/>
          <w:i/>
        </w:rPr>
      </w:pPr>
      <w:r w:rsidRPr="00476D61">
        <w:rPr>
          <w:b/>
          <w:i/>
        </w:rPr>
        <w:t>Раздел «Познание (сенсорика)</w:t>
      </w:r>
      <w:r w:rsidR="00C64107" w:rsidRPr="00476D61">
        <w:rPr>
          <w:b/>
          <w:i/>
        </w:rPr>
        <w:t>»</w:t>
      </w:r>
    </w:p>
    <w:tbl>
      <w:tblPr>
        <w:tblpPr w:leftFromText="180" w:rightFromText="180" w:vertAnchor="text" w:horzAnchor="margin" w:tblpY="212"/>
        <w:tblW w:w="26708" w:type="dxa"/>
        <w:tblLayout w:type="fixed"/>
        <w:tblLook w:val="0000"/>
      </w:tblPr>
      <w:tblGrid>
        <w:gridCol w:w="959"/>
        <w:gridCol w:w="1134"/>
        <w:gridCol w:w="1984"/>
        <w:gridCol w:w="4395"/>
        <w:gridCol w:w="2268"/>
        <w:gridCol w:w="1996"/>
        <w:gridCol w:w="1996"/>
        <w:gridCol w:w="1996"/>
        <w:gridCol w:w="1996"/>
        <w:gridCol w:w="1996"/>
        <w:gridCol w:w="1996"/>
        <w:gridCol w:w="1996"/>
        <w:gridCol w:w="1996"/>
      </w:tblGrid>
      <w:tr w:rsidR="00C64107" w:rsidRPr="00476D61" w:rsidTr="003802F2">
        <w:trPr>
          <w:gridAfter w:val="8"/>
          <w:wAfter w:w="15968" w:type="dxa"/>
          <w:trHeight w:val="877"/>
        </w:trPr>
        <w:tc>
          <w:tcPr>
            <w:tcW w:w="959" w:type="dxa"/>
            <w:tcBorders>
              <w:top w:val="single" w:sz="4" w:space="0" w:color="000000"/>
              <w:left w:val="single" w:sz="4" w:space="0" w:color="000000"/>
              <w:bottom w:val="single" w:sz="4" w:space="0" w:color="000000"/>
            </w:tcBorders>
          </w:tcPr>
          <w:p w:rsidR="00C64107" w:rsidRPr="00476D61" w:rsidRDefault="00C64107" w:rsidP="00F039A5">
            <w:pPr>
              <w:jc w:val="center"/>
              <w:rPr>
                <w:b/>
                <w:szCs w:val="28"/>
              </w:rPr>
            </w:pPr>
            <w:r w:rsidRPr="00476D61">
              <w:rPr>
                <w:b/>
                <w:szCs w:val="28"/>
              </w:rPr>
              <w:t>Месяц</w:t>
            </w:r>
          </w:p>
        </w:tc>
        <w:tc>
          <w:tcPr>
            <w:tcW w:w="113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both"/>
            </w:pPr>
            <w:r w:rsidRPr="00476D61">
              <w:rPr>
                <w:b/>
                <w:szCs w:val="28"/>
              </w:rPr>
              <w:t>Неделя</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pPr>
            <w:r w:rsidRPr="00476D61">
              <w:rPr>
                <w:b/>
                <w:szCs w:val="28"/>
              </w:rPr>
              <w:t>Тема</w:t>
            </w:r>
          </w:p>
        </w:tc>
        <w:tc>
          <w:tcPr>
            <w:tcW w:w="4395" w:type="dxa"/>
            <w:tcBorders>
              <w:top w:val="single" w:sz="4" w:space="0" w:color="000000"/>
              <w:left w:val="single" w:sz="4" w:space="0" w:color="000000"/>
              <w:bottom w:val="single" w:sz="4" w:space="0" w:color="000000"/>
            </w:tcBorders>
            <w:shd w:val="clear" w:color="auto" w:fill="auto"/>
          </w:tcPr>
          <w:p w:rsidR="00C64107" w:rsidRPr="00BE39A9" w:rsidRDefault="00C64107" w:rsidP="00BE39A9">
            <w:pPr>
              <w:jc w:val="center"/>
            </w:pPr>
            <w:r w:rsidRPr="00BE39A9">
              <w:rPr>
                <w:b/>
              </w:rPr>
              <w:t>Программное содержание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BE39A9" w:rsidRDefault="00C64107" w:rsidP="009C447D">
            <w:pPr>
              <w:jc w:val="center"/>
              <w:rPr>
                <w:b/>
              </w:rPr>
            </w:pPr>
            <w:r w:rsidRPr="00BE39A9">
              <w:rPr>
                <w:b/>
              </w:rPr>
              <w:t>Используемая литература/</w:t>
            </w:r>
          </w:p>
          <w:p w:rsidR="00C64107" w:rsidRPr="00BE39A9" w:rsidRDefault="00C64107" w:rsidP="009C447D">
            <w:pPr>
              <w:jc w:val="center"/>
            </w:pPr>
            <w:r w:rsidRPr="00BE39A9">
              <w:rPr>
                <w:b/>
              </w:rPr>
              <w:t>источник</w:t>
            </w:r>
          </w:p>
        </w:tc>
      </w:tr>
      <w:tr w:rsidR="002A689A" w:rsidRPr="00476D61" w:rsidTr="003802F2">
        <w:trPr>
          <w:gridAfter w:val="8"/>
          <w:wAfter w:w="15968" w:type="dxa"/>
          <w:trHeight w:val="248"/>
        </w:trPr>
        <w:tc>
          <w:tcPr>
            <w:tcW w:w="959" w:type="dxa"/>
            <w:tcBorders>
              <w:top w:val="single" w:sz="4" w:space="0" w:color="000000"/>
              <w:left w:val="single" w:sz="4" w:space="0" w:color="000000"/>
              <w:bottom w:val="single" w:sz="4" w:space="0" w:color="000000"/>
            </w:tcBorders>
          </w:tcPr>
          <w:p w:rsidR="002A689A" w:rsidRPr="00476D61" w:rsidRDefault="002A689A" w:rsidP="00F039A5">
            <w:pPr>
              <w:jc w:val="center"/>
              <w:rPr>
                <w:b/>
                <w:sz w:val="20"/>
                <w:szCs w:val="28"/>
              </w:rPr>
            </w:pPr>
            <w:r w:rsidRPr="00476D61">
              <w:rPr>
                <w:b/>
                <w:sz w:val="20"/>
                <w:szCs w:val="28"/>
              </w:rPr>
              <w:t>1</w:t>
            </w:r>
          </w:p>
        </w:tc>
        <w:tc>
          <w:tcPr>
            <w:tcW w:w="1134" w:type="dxa"/>
            <w:tcBorders>
              <w:top w:val="single" w:sz="4" w:space="0" w:color="000000"/>
              <w:left w:val="single" w:sz="4" w:space="0" w:color="000000"/>
              <w:bottom w:val="single" w:sz="4" w:space="0" w:color="000000"/>
            </w:tcBorders>
            <w:shd w:val="clear" w:color="auto" w:fill="auto"/>
          </w:tcPr>
          <w:p w:rsidR="002A689A" w:rsidRPr="00476D61" w:rsidRDefault="002A689A" w:rsidP="009C447D">
            <w:pPr>
              <w:jc w:val="center"/>
              <w:rPr>
                <w:b/>
                <w:sz w:val="20"/>
                <w:szCs w:val="28"/>
              </w:rPr>
            </w:pPr>
            <w:r w:rsidRPr="00476D61">
              <w:rPr>
                <w:b/>
                <w:sz w:val="20"/>
                <w:szCs w:val="28"/>
              </w:rPr>
              <w:t>2</w:t>
            </w:r>
          </w:p>
        </w:tc>
        <w:tc>
          <w:tcPr>
            <w:tcW w:w="1984" w:type="dxa"/>
            <w:tcBorders>
              <w:top w:val="single" w:sz="4" w:space="0" w:color="000000"/>
              <w:left w:val="single" w:sz="4" w:space="0" w:color="000000"/>
              <w:bottom w:val="single" w:sz="4" w:space="0" w:color="000000"/>
            </w:tcBorders>
            <w:shd w:val="clear" w:color="auto" w:fill="auto"/>
          </w:tcPr>
          <w:p w:rsidR="002A689A" w:rsidRPr="00476D61" w:rsidRDefault="002A689A" w:rsidP="009C447D">
            <w:pPr>
              <w:jc w:val="center"/>
              <w:rPr>
                <w:b/>
                <w:sz w:val="20"/>
                <w:szCs w:val="28"/>
              </w:rPr>
            </w:pPr>
            <w:r w:rsidRPr="00476D61">
              <w:rPr>
                <w:b/>
                <w:sz w:val="20"/>
                <w:szCs w:val="28"/>
              </w:rPr>
              <w:t>3</w:t>
            </w:r>
          </w:p>
        </w:tc>
        <w:tc>
          <w:tcPr>
            <w:tcW w:w="4395" w:type="dxa"/>
            <w:tcBorders>
              <w:top w:val="single" w:sz="4" w:space="0" w:color="000000"/>
              <w:left w:val="single" w:sz="4" w:space="0" w:color="000000"/>
              <w:bottom w:val="single" w:sz="4" w:space="0" w:color="000000"/>
            </w:tcBorders>
            <w:shd w:val="clear" w:color="auto" w:fill="auto"/>
          </w:tcPr>
          <w:p w:rsidR="002A689A" w:rsidRPr="00BE39A9" w:rsidRDefault="002A689A" w:rsidP="00BE39A9">
            <w:pPr>
              <w:jc w:val="center"/>
              <w:rPr>
                <w:b/>
              </w:rPr>
            </w:pPr>
            <w:r w:rsidRPr="00BE39A9">
              <w:rPr>
                <w:b/>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A689A" w:rsidRPr="00BE39A9" w:rsidRDefault="002A689A" w:rsidP="009C447D">
            <w:pPr>
              <w:jc w:val="center"/>
              <w:rPr>
                <w:b/>
              </w:rPr>
            </w:pPr>
            <w:r w:rsidRPr="00BE39A9">
              <w:rPr>
                <w:b/>
              </w:rPr>
              <w:t>5</w:t>
            </w:r>
          </w:p>
        </w:tc>
      </w:tr>
      <w:tr w:rsidR="002A689A" w:rsidRPr="00476D61" w:rsidTr="003802F2">
        <w:trPr>
          <w:gridAfter w:val="8"/>
          <w:wAfter w:w="15968" w:type="dxa"/>
          <w:trHeight w:val="238"/>
        </w:trPr>
        <w:tc>
          <w:tcPr>
            <w:tcW w:w="959" w:type="dxa"/>
            <w:tcBorders>
              <w:top w:val="single" w:sz="4" w:space="0" w:color="000000"/>
              <w:left w:val="single" w:sz="4" w:space="0" w:color="000000"/>
            </w:tcBorders>
            <w:textDirection w:val="btLr"/>
          </w:tcPr>
          <w:p w:rsidR="002A689A" w:rsidRPr="00476D61" w:rsidRDefault="002214A3" w:rsidP="00F039A5">
            <w:pPr>
              <w:ind w:left="113" w:right="113"/>
              <w:jc w:val="center"/>
              <w:rPr>
                <w:rFonts w:asciiTheme="minorHAnsi" w:hAnsiTheme="minorHAnsi"/>
                <w:b/>
                <w:szCs w:val="28"/>
              </w:rPr>
            </w:pPr>
            <w:r w:rsidRPr="00476D61">
              <w:rPr>
                <w:rFonts w:asciiTheme="minorHAnsi" w:hAnsiTheme="minorHAnsi"/>
                <w:b/>
                <w:szCs w:val="28"/>
              </w:rPr>
              <w:t>с</w:t>
            </w:r>
            <w:r w:rsidR="002A689A" w:rsidRPr="00476D61">
              <w:rPr>
                <w:rFonts w:asciiTheme="minorHAnsi" w:hAnsiTheme="minorHAnsi"/>
                <w:b/>
                <w:szCs w:val="28"/>
              </w:rPr>
              <w:t>ентябрь</w:t>
            </w:r>
            <w:r w:rsidRPr="00476D61">
              <w:rPr>
                <w:rFonts w:asciiTheme="minorHAnsi" w:hAnsiTheme="minorHAnsi"/>
                <w:b/>
                <w:szCs w:val="28"/>
              </w:rPr>
              <w:t xml:space="preserve">                                                                              </w:t>
            </w:r>
          </w:p>
        </w:tc>
        <w:tc>
          <w:tcPr>
            <w:tcW w:w="1134" w:type="dxa"/>
            <w:tcBorders>
              <w:top w:val="single" w:sz="4" w:space="0" w:color="000000"/>
              <w:left w:val="single" w:sz="4" w:space="0" w:color="000000"/>
              <w:bottom w:val="single" w:sz="4" w:space="0" w:color="000000"/>
            </w:tcBorders>
            <w:shd w:val="clear" w:color="auto" w:fill="auto"/>
          </w:tcPr>
          <w:p w:rsidR="002A689A" w:rsidRPr="00476D61" w:rsidRDefault="002A689A" w:rsidP="009C447D">
            <w:pPr>
              <w:jc w:val="center"/>
              <w:rPr>
                <w:b/>
                <w:szCs w:val="28"/>
              </w:rPr>
            </w:pPr>
            <w:r w:rsidRPr="00476D61">
              <w:rPr>
                <w:b/>
                <w:szCs w:val="28"/>
              </w:rPr>
              <w:t>1</w:t>
            </w:r>
          </w:p>
        </w:tc>
        <w:tc>
          <w:tcPr>
            <w:tcW w:w="1984" w:type="dxa"/>
            <w:tcBorders>
              <w:top w:val="single" w:sz="4" w:space="0" w:color="000000"/>
              <w:left w:val="single" w:sz="4" w:space="0" w:color="000000"/>
              <w:bottom w:val="single" w:sz="4" w:space="0" w:color="000000"/>
            </w:tcBorders>
            <w:shd w:val="clear" w:color="auto" w:fill="auto"/>
          </w:tcPr>
          <w:p w:rsidR="002A689A" w:rsidRPr="00476D61" w:rsidRDefault="002A689A" w:rsidP="009C447D">
            <w:pPr>
              <w:jc w:val="center"/>
              <w:rPr>
                <w:b/>
                <w:szCs w:val="28"/>
              </w:rPr>
            </w:pPr>
            <w:r w:rsidRPr="00476D61">
              <w:rPr>
                <w:b/>
                <w:szCs w:val="28"/>
              </w:rPr>
              <w:t>«Я и моя семья»</w:t>
            </w:r>
          </w:p>
        </w:tc>
        <w:tc>
          <w:tcPr>
            <w:tcW w:w="4395" w:type="dxa"/>
            <w:tcBorders>
              <w:top w:val="single" w:sz="4" w:space="0" w:color="000000"/>
              <w:left w:val="single" w:sz="4" w:space="0" w:color="000000"/>
              <w:bottom w:val="single" w:sz="4" w:space="0" w:color="000000"/>
            </w:tcBorders>
            <w:shd w:val="clear" w:color="auto" w:fill="auto"/>
          </w:tcPr>
          <w:p w:rsidR="002A689A" w:rsidRPr="00BE39A9" w:rsidRDefault="002A689A" w:rsidP="00BE39A9">
            <w:pPr>
              <w:jc w:val="both"/>
              <w:rPr>
                <w:b/>
              </w:rPr>
            </w:pPr>
            <w:r w:rsidRPr="00BE39A9">
              <w:rPr>
                <w:shd w:val="clear" w:color="auto" w:fill="FFFFFF"/>
              </w:rPr>
              <w:t>Тема: «Что выбрала мама?» (цвета)</w:t>
            </w:r>
            <w:r w:rsidRPr="00BE39A9">
              <w:t xml:space="preserve"> Программные задачи: формировать представления о сенсорных свойствах и качествах предметов окружающего мира;  формировать обследовательские действия в первоначальном виде; учить детей выделять цвет как особый признак предметов, сопоставлять предметы между собой по этим признакам, используя один предмет в качестве образца, подбирая пары, группы.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A689A" w:rsidRPr="00BE39A9" w:rsidRDefault="000A33A4" w:rsidP="009C447D">
            <w:pPr>
              <w:jc w:val="center"/>
            </w:pPr>
            <w:r w:rsidRPr="00BE39A9">
              <w:t>Н.А. Карпухина «Конспекты занятий в первой младшей группе детского сада». – С.24-25</w:t>
            </w:r>
          </w:p>
        </w:tc>
      </w:tr>
      <w:tr w:rsidR="002A689A" w:rsidRPr="00476D61" w:rsidTr="003802F2">
        <w:trPr>
          <w:gridAfter w:val="8"/>
          <w:wAfter w:w="15968" w:type="dxa"/>
          <w:trHeight w:val="877"/>
        </w:trPr>
        <w:tc>
          <w:tcPr>
            <w:tcW w:w="959" w:type="dxa"/>
            <w:tcBorders>
              <w:left w:val="single" w:sz="4" w:space="0" w:color="000000"/>
            </w:tcBorders>
            <w:textDirection w:val="btLr"/>
          </w:tcPr>
          <w:p w:rsidR="002214A3" w:rsidRPr="00476D61" w:rsidRDefault="002214A3" w:rsidP="002214A3">
            <w:pPr>
              <w:ind w:left="113" w:right="113"/>
              <w:jc w:val="center"/>
              <w:rPr>
                <w:rFonts w:asciiTheme="minorHAnsi" w:hAnsiTheme="minorHAnsi"/>
                <w:b/>
                <w:szCs w:val="28"/>
              </w:rPr>
            </w:pPr>
          </w:p>
          <w:p w:rsidR="002214A3" w:rsidRPr="00476D61" w:rsidRDefault="002214A3" w:rsidP="002214A3">
            <w:pPr>
              <w:ind w:left="113" w:right="113"/>
              <w:jc w:val="center"/>
              <w:rPr>
                <w:rFonts w:asciiTheme="minorHAnsi" w:hAnsiTheme="minorHAnsi"/>
                <w:b/>
                <w:szCs w:val="28"/>
              </w:rPr>
            </w:pPr>
          </w:p>
        </w:tc>
        <w:tc>
          <w:tcPr>
            <w:tcW w:w="1134" w:type="dxa"/>
            <w:tcBorders>
              <w:top w:val="single" w:sz="4" w:space="0" w:color="000000"/>
              <w:left w:val="single" w:sz="4" w:space="0" w:color="000000"/>
              <w:bottom w:val="single" w:sz="4" w:space="0" w:color="000000"/>
            </w:tcBorders>
            <w:shd w:val="clear" w:color="auto" w:fill="auto"/>
          </w:tcPr>
          <w:p w:rsidR="002A689A" w:rsidRPr="00476D61" w:rsidRDefault="002A689A" w:rsidP="009C447D">
            <w:pPr>
              <w:jc w:val="center"/>
              <w:rPr>
                <w:b/>
                <w:szCs w:val="28"/>
              </w:rPr>
            </w:pPr>
            <w:r w:rsidRPr="00476D61">
              <w:rPr>
                <w:b/>
                <w:szCs w:val="28"/>
              </w:rPr>
              <w:t>2</w:t>
            </w:r>
          </w:p>
        </w:tc>
        <w:tc>
          <w:tcPr>
            <w:tcW w:w="1984" w:type="dxa"/>
            <w:tcBorders>
              <w:top w:val="single" w:sz="4" w:space="0" w:color="000000"/>
              <w:left w:val="single" w:sz="4" w:space="0" w:color="000000"/>
              <w:bottom w:val="single" w:sz="4" w:space="0" w:color="000000"/>
            </w:tcBorders>
            <w:shd w:val="clear" w:color="auto" w:fill="auto"/>
          </w:tcPr>
          <w:p w:rsidR="002A689A" w:rsidRPr="00476D61" w:rsidRDefault="002A689A" w:rsidP="009C447D">
            <w:pPr>
              <w:jc w:val="center"/>
              <w:rPr>
                <w:b/>
                <w:szCs w:val="28"/>
              </w:rPr>
            </w:pPr>
            <w:r w:rsidRPr="00476D61">
              <w:rPr>
                <w:b/>
                <w:szCs w:val="28"/>
              </w:rPr>
              <w:t>«Детский сад»</w:t>
            </w:r>
          </w:p>
        </w:tc>
        <w:tc>
          <w:tcPr>
            <w:tcW w:w="4395" w:type="dxa"/>
            <w:tcBorders>
              <w:top w:val="single" w:sz="4" w:space="0" w:color="000000"/>
              <w:left w:val="single" w:sz="4" w:space="0" w:color="000000"/>
              <w:bottom w:val="single" w:sz="4" w:space="0" w:color="000000"/>
            </w:tcBorders>
            <w:shd w:val="clear" w:color="auto" w:fill="auto"/>
          </w:tcPr>
          <w:p w:rsidR="002A689A" w:rsidRPr="00BE39A9" w:rsidRDefault="002A689A" w:rsidP="00BE39A9">
            <w:pPr>
              <w:jc w:val="both"/>
              <w:rPr>
                <w:b/>
              </w:rPr>
            </w:pPr>
            <w:r w:rsidRPr="00BE39A9">
              <w:rPr>
                <w:shd w:val="clear" w:color="auto" w:fill="FFFFFF"/>
              </w:rPr>
              <w:t>Тема: «Горка: что катится?» (фигуры, цвет)</w:t>
            </w:r>
            <w:r w:rsidRPr="00BE39A9">
              <w:t xml:space="preserve"> Программные задачи: формировать представления о сенсорных свойствах и качествах предметов окружающего мира;  формировать обследовательские действия в первоначальном виде; учить детей выделять цвет, форму как особые признаки предметов, сопоставлять предметы между собой по этим признакам, используя один предмет в качестве образца, подбирая пары, группы.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A689A" w:rsidRPr="00BE39A9" w:rsidRDefault="00B43211" w:rsidP="009C447D">
            <w:pPr>
              <w:jc w:val="center"/>
              <w:rPr>
                <w:b/>
              </w:rPr>
            </w:pPr>
            <w:r w:rsidRPr="00BE39A9">
              <w:t>И.А. Помораева, В.А. Позина «Формирование элементарных математических представлений, группа младшего возраста» - С.1</w:t>
            </w:r>
            <w:r w:rsidR="00A840B9" w:rsidRPr="00BE39A9">
              <w:t>0</w:t>
            </w:r>
          </w:p>
        </w:tc>
      </w:tr>
      <w:tr w:rsidR="002A689A" w:rsidRPr="00476D61" w:rsidTr="003802F2">
        <w:trPr>
          <w:gridAfter w:val="8"/>
          <w:wAfter w:w="15968" w:type="dxa"/>
          <w:trHeight w:val="877"/>
        </w:trPr>
        <w:tc>
          <w:tcPr>
            <w:tcW w:w="959" w:type="dxa"/>
            <w:tcBorders>
              <w:left w:val="single" w:sz="4" w:space="0" w:color="000000"/>
            </w:tcBorders>
          </w:tcPr>
          <w:p w:rsidR="002A689A" w:rsidRPr="00476D61" w:rsidRDefault="002A689A" w:rsidP="00F039A5">
            <w:pPr>
              <w:jc w:val="center"/>
              <w:rPr>
                <w:rFonts w:asciiTheme="minorHAnsi" w:hAnsiTheme="minorHAnsi"/>
                <w:b/>
                <w:szCs w:val="28"/>
              </w:rPr>
            </w:pPr>
          </w:p>
        </w:tc>
        <w:tc>
          <w:tcPr>
            <w:tcW w:w="1134" w:type="dxa"/>
            <w:tcBorders>
              <w:top w:val="single" w:sz="4" w:space="0" w:color="000000"/>
              <w:left w:val="single" w:sz="4" w:space="0" w:color="000000"/>
              <w:bottom w:val="single" w:sz="4" w:space="0" w:color="000000"/>
            </w:tcBorders>
            <w:shd w:val="clear" w:color="auto" w:fill="auto"/>
          </w:tcPr>
          <w:p w:rsidR="002A689A" w:rsidRPr="00476D61" w:rsidRDefault="002A689A" w:rsidP="009C447D">
            <w:pPr>
              <w:jc w:val="center"/>
              <w:rPr>
                <w:b/>
                <w:szCs w:val="28"/>
              </w:rPr>
            </w:pPr>
            <w:r w:rsidRPr="00476D61">
              <w:rPr>
                <w:b/>
                <w:szCs w:val="28"/>
              </w:rPr>
              <w:t>3</w:t>
            </w:r>
          </w:p>
        </w:tc>
        <w:tc>
          <w:tcPr>
            <w:tcW w:w="1984" w:type="dxa"/>
            <w:tcBorders>
              <w:top w:val="single" w:sz="4" w:space="0" w:color="000000"/>
              <w:left w:val="single" w:sz="4" w:space="0" w:color="000000"/>
              <w:bottom w:val="single" w:sz="4" w:space="0" w:color="000000"/>
            </w:tcBorders>
            <w:shd w:val="clear" w:color="auto" w:fill="auto"/>
          </w:tcPr>
          <w:p w:rsidR="002A689A" w:rsidRPr="00476D61" w:rsidRDefault="002A689A" w:rsidP="009C447D">
            <w:pPr>
              <w:jc w:val="center"/>
              <w:rPr>
                <w:b/>
                <w:szCs w:val="28"/>
              </w:rPr>
            </w:pPr>
            <w:r w:rsidRPr="00476D61">
              <w:rPr>
                <w:b/>
                <w:szCs w:val="28"/>
              </w:rPr>
              <w:t>«Овощи»</w:t>
            </w:r>
          </w:p>
        </w:tc>
        <w:tc>
          <w:tcPr>
            <w:tcW w:w="4395" w:type="dxa"/>
            <w:tcBorders>
              <w:top w:val="single" w:sz="4" w:space="0" w:color="000000"/>
              <w:left w:val="single" w:sz="4" w:space="0" w:color="000000"/>
              <w:bottom w:val="single" w:sz="4" w:space="0" w:color="000000"/>
            </w:tcBorders>
            <w:shd w:val="clear" w:color="auto" w:fill="auto"/>
          </w:tcPr>
          <w:p w:rsidR="002A689A" w:rsidRPr="00BE39A9" w:rsidRDefault="002A689A" w:rsidP="00BE39A9">
            <w:pPr>
              <w:jc w:val="both"/>
              <w:rPr>
                <w:b/>
              </w:rPr>
            </w:pPr>
            <w:r w:rsidRPr="00BE39A9">
              <w:rPr>
                <w:shd w:val="clear" w:color="auto" w:fill="FFFFFF"/>
              </w:rPr>
              <w:t>Тема: «Разложи в корзинки» (</w:t>
            </w:r>
            <w:proofErr w:type="gramStart"/>
            <w:r w:rsidRPr="00BE39A9">
              <w:rPr>
                <w:shd w:val="clear" w:color="auto" w:fill="FFFFFF"/>
              </w:rPr>
              <w:t>большой-маленький</w:t>
            </w:r>
            <w:proofErr w:type="gramEnd"/>
            <w:r w:rsidRPr="00BE39A9">
              <w:rPr>
                <w:shd w:val="clear" w:color="auto" w:fill="FFFFFF"/>
              </w:rPr>
              <w:t xml:space="preserve">, цвета) </w:t>
            </w:r>
            <w:r w:rsidRPr="00BE39A9">
              <w:t xml:space="preserve"> Программные задачи:  формировать представления о сенсорных свойствах и качествах предметов окружающего мира;  формировать обследовательские действия в первоначальном виде; учить детей выделять цвет, форму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roofErr w:type="gramStart"/>
            <w:r w:rsidRPr="00BE39A9">
              <w:t xml:space="preserve">содействовать запоминанию и самостоятельному употреблению детьми слов - названий свойств (цвет, </w:t>
            </w:r>
            <w:r w:rsidRPr="00BE39A9">
              <w:lastRenderedPageBreak/>
              <w:t>форма, размер) и результатов сравнения по свойству (такой же, не такой, больше, меньше).</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A689A" w:rsidRPr="00BE39A9" w:rsidRDefault="00B43211" w:rsidP="009C447D">
            <w:pPr>
              <w:jc w:val="center"/>
              <w:rPr>
                <w:b/>
              </w:rPr>
            </w:pPr>
            <w:r w:rsidRPr="00BE39A9">
              <w:lastRenderedPageBreak/>
              <w:t xml:space="preserve">Н.А. Карпухина «Конспекты занятий в первой младшей группе детского сада». </w:t>
            </w:r>
            <w:proofErr w:type="gramStart"/>
            <w:r w:rsidRPr="00BE39A9">
              <w:t>–С</w:t>
            </w:r>
            <w:proofErr w:type="gramEnd"/>
            <w:r w:rsidRPr="00BE39A9">
              <w:t>.27-28</w:t>
            </w:r>
          </w:p>
        </w:tc>
      </w:tr>
      <w:tr w:rsidR="002A689A" w:rsidRPr="00476D61" w:rsidTr="003802F2">
        <w:trPr>
          <w:gridAfter w:val="8"/>
          <w:wAfter w:w="15968" w:type="dxa"/>
          <w:trHeight w:val="877"/>
        </w:trPr>
        <w:tc>
          <w:tcPr>
            <w:tcW w:w="959" w:type="dxa"/>
            <w:tcBorders>
              <w:left w:val="single" w:sz="4" w:space="0" w:color="000000"/>
              <w:bottom w:val="single" w:sz="4" w:space="0" w:color="auto"/>
            </w:tcBorders>
          </w:tcPr>
          <w:p w:rsidR="002A689A" w:rsidRPr="00476D61" w:rsidRDefault="002A689A" w:rsidP="00F039A5">
            <w:pPr>
              <w:jc w:val="center"/>
              <w:rPr>
                <w:rFonts w:asciiTheme="minorHAnsi" w:hAnsiTheme="minorHAnsi"/>
                <w:b/>
                <w:szCs w:val="28"/>
              </w:rPr>
            </w:pPr>
          </w:p>
        </w:tc>
        <w:tc>
          <w:tcPr>
            <w:tcW w:w="1134" w:type="dxa"/>
            <w:tcBorders>
              <w:top w:val="single" w:sz="4" w:space="0" w:color="000000"/>
              <w:left w:val="single" w:sz="4" w:space="0" w:color="000000"/>
              <w:bottom w:val="single" w:sz="4" w:space="0" w:color="000000"/>
            </w:tcBorders>
            <w:shd w:val="clear" w:color="auto" w:fill="auto"/>
          </w:tcPr>
          <w:p w:rsidR="002A689A" w:rsidRPr="00476D61" w:rsidRDefault="002A689A" w:rsidP="009C447D">
            <w:pPr>
              <w:jc w:val="center"/>
              <w:rPr>
                <w:b/>
                <w:szCs w:val="28"/>
              </w:rPr>
            </w:pPr>
            <w:r w:rsidRPr="00476D61">
              <w:rPr>
                <w:b/>
                <w:szCs w:val="28"/>
              </w:rPr>
              <w:t>4</w:t>
            </w:r>
          </w:p>
        </w:tc>
        <w:tc>
          <w:tcPr>
            <w:tcW w:w="1984" w:type="dxa"/>
            <w:tcBorders>
              <w:top w:val="single" w:sz="4" w:space="0" w:color="000000"/>
              <w:left w:val="single" w:sz="4" w:space="0" w:color="000000"/>
              <w:bottom w:val="single" w:sz="4" w:space="0" w:color="000000"/>
            </w:tcBorders>
            <w:shd w:val="clear" w:color="auto" w:fill="auto"/>
          </w:tcPr>
          <w:p w:rsidR="002A689A" w:rsidRPr="00476D61" w:rsidRDefault="002A689A" w:rsidP="009C447D">
            <w:pPr>
              <w:jc w:val="center"/>
              <w:rPr>
                <w:b/>
                <w:szCs w:val="28"/>
              </w:rPr>
            </w:pPr>
            <w:r w:rsidRPr="00476D61">
              <w:rPr>
                <w:b/>
                <w:szCs w:val="28"/>
              </w:rPr>
              <w:t>«Фрукты»</w:t>
            </w:r>
          </w:p>
        </w:tc>
        <w:tc>
          <w:tcPr>
            <w:tcW w:w="4395" w:type="dxa"/>
            <w:tcBorders>
              <w:top w:val="single" w:sz="4" w:space="0" w:color="000000"/>
              <w:left w:val="single" w:sz="4" w:space="0" w:color="000000"/>
              <w:bottom w:val="single" w:sz="4" w:space="0" w:color="000000"/>
            </w:tcBorders>
            <w:shd w:val="clear" w:color="auto" w:fill="auto"/>
          </w:tcPr>
          <w:p w:rsidR="002A689A" w:rsidRPr="00BE39A9" w:rsidRDefault="002A689A" w:rsidP="00BE39A9">
            <w:pPr>
              <w:jc w:val="both"/>
              <w:rPr>
                <w:b/>
              </w:rPr>
            </w:pPr>
            <w:r w:rsidRPr="00BE39A9">
              <w:t xml:space="preserve">Тема: «Один – много» Программные задачи: </w:t>
            </w:r>
            <w:r w:rsidRPr="00BE39A9">
              <w:rPr>
                <w:lang w:eastAsia="ru-RU"/>
              </w:rPr>
              <w:t>формировать умение сравнивать объекты и явления по одному признаку или свойству, устанавливать отношения сходства, тождества и различия </w:t>
            </w:r>
            <w:r w:rsidRPr="00BE39A9">
              <w:rPr>
                <w:iCs/>
                <w:lang w:eastAsia="ru-RU"/>
              </w:rPr>
              <w:t>(подбирать пары одинаковых предметов или их изображения)</w:t>
            </w:r>
            <w:r w:rsidRPr="00BE39A9">
              <w:rPr>
                <w:lang w:eastAsia="ru-RU"/>
              </w:rPr>
              <w:t>; осуществлять классификацию по одному признаку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A689A" w:rsidRPr="00BE39A9" w:rsidRDefault="00B43211" w:rsidP="009C447D">
            <w:pPr>
              <w:jc w:val="center"/>
              <w:rPr>
                <w:b/>
              </w:rPr>
            </w:pPr>
            <w:r w:rsidRPr="00BE39A9">
              <w:t>И.А. Помораева, В.А. Позина «Формирование элементарных математических представлений, группа младшего возраста» - С.1</w:t>
            </w:r>
            <w:r w:rsidR="00A840B9" w:rsidRPr="00BE39A9">
              <w:t>9</w:t>
            </w:r>
          </w:p>
        </w:tc>
      </w:tr>
      <w:tr w:rsidR="002A689A" w:rsidRPr="00476D61" w:rsidTr="003802F2">
        <w:trPr>
          <w:gridAfter w:val="8"/>
          <w:wAfter w:w="15968" w:type="dxa"/>
          <w:trHeight w:val="877"/>
        </w:trPr>
        <w:tc>
          <w:tcPr>
            <w:tcW w:w="959" w:type="dxa"/>
            <w:tcBorders>
              <w:top w:val="single" w:sz="4" w:space="0" w:color="auto"/>
              <w:left w:val="single" w:sz="4" w:space="0" w:color="auto"/>
              <w:right w:val="single" w:sz="4" w:space="0" w:color="auto"/>
            </w:tcBorders>
            <w:textDirection w:val="btLr"/>
          </w:tcPr>
          <w:p w:rsidR="002A689A" w:rsidRPr="00476D61" w:rsidRDefault="002A689A" w:rsidP="00F039A5">
            <w:pPr>
              <w:jc w:val="center"/>
              <w:rPr>
                <w:rFonts w:asciiTheme="minorHAnsi" w:hAnsiTheme="minorHAnsi"/>
                <w:b/>
                <w:szCs w:val="28"/>
              </w:rPr>
            </w:pPr>
          </w:p>
        </w:tc>
        <w:tc>
          <w:tcPr>
            <w:tcW w:w="1134" w:type="dxa"/>
            <w:tcBorders>
              <w:top w:val="single" w:sz="4" w:space="0" w:color="000000"/>
              <w:left w:val="single" w:sz="4" w:space="0" w:color="auto"/>
            </w:tcBorders>
            <w:shd w:val="clear" w:color="auto" w:fill="auto"/>
          </w:tcPr>
          <w:p w:rsidR="002A689A" w:rsidRPr="00476D61" w:rsidRDefault="002A689A" w:rsidP="009C447D">
            <w:pPr>
              <w:jc w:val="center"/>
              <w:rPr>
                <w:b/>
                <w:szCs w:val="28"/>
              </w:rPr>
            </w:pPr>
            <w:r w:rsidRPr="00476D61">
              <w:rPr>
                <w:b/>
                <w:szCs w:val="28"/>
              </w:rPr>
              <w:t>1</w:t>
            </w:r>
          </w:p>
        </w:tc>
        <w:tc>
          <w:tcPr>
            <w:tcW w:w="1984" w:type="dxa"/>
            <w:tcBorders>
              <w:top w:val="single" w:sz="4" w:space="0" w:color="000000"/>
              <w:left w:val="single" w:sz="4" w:space="0" w:color="000000"/>
            </w:tcBorders>
            <w:shd w:val="clear" w:color="auto" w:fill="auto"/>
          </w:tcPr>
          <w:p w:rsidR="002A689A" w:rsidRPr="00476D61" w:rsidRDefault="002A689A" w:rsidP="009C447D">
            <w:pPr>
              <w:jc w:val="center"/>
              <w:rPr>
                <w:b/>
                <w:szCs w:val="28"/>
              </w:rPr>
            </w:pPr>
            <w:r w:rsidRPr="00476D61">
              <w:rPr>
                <w:b/>
                <w:szCs w:val="28"/>
              </w:rPr>
              <w:t xml:space="preserve">«Осень. Изменения в природе» </w:t>
            </w:r>
          </w:p>
        </w:tc>
        <w:tc>
          <w:tcPr>
            <w:tcW w:w="4395" w:type="dxa"/>
            <w:tcBorders>
              <w:top w:val="single" w:sz="4" w:space="0" w:color="000000"/>
              <w:left w:val="single" w:sz="4" w:space="0" w:color="000000"/>
            </w:tcBorders>
            <w:shd w:val="clear" w:color="auto" w:fill="auto"/>
          </w:tcPr>
          <w:p w:rsidR="002A689A" w:rsidRPr="00BE39A9" w:rsidRDefault="002A689A" w:rsidP="00BE39A9">
            <w:pPr>
              <w:suppressAutoHyphens w:val="0"/>
              <w:spacing w:before="100" w:beforeAutospacing="1" w:after="100" w:afterAutospacing="1"/>
              <w:jc w:val="both"/>
              <w:rPr>
                <w:lang w:eastAsia="ru-RU"/>
              </w:rPr>
            </w:pPr>
            <w:r w:rsidRPr="00BE39A9">
              <w:t>Тема: «</w:t>
            </w:r>
            <w:proofErr w:type="gramStart"/>
            <w:r w:rsidRPr="00BE39A9">
              <w:t>Много-мало</w:t>
            </w:r>
            <w:proofErr w:type="gramEnd"/>
            <w:r w:rsidRPr="00BE39A9">
              <w:t xml:space="preserve">» Программные задачи: </w:t>
            </w:r>
            <w:r w:rsidRPr="00BE39A9">
              <w:rPr>
                <w:lang w:eastAsia="ru-RU"/>
              </w:rPr>
              <w:t>формировать умение сравнивать объекты и явления по одному признаку или свойству, устанавливать отношения сходства, тождества и различия </w:t>
            </w:r>
            <w:r w:rsidRPr="00BE39A9">
              <w:rPr>
                <w:iCs/>
                <w:lang w:eastAsia="ru-RU"/>
              </w:rPr>
              <w:t>(подбирать пары одинаковых предметов или их изображения)</w:t>
            </w:r>
            <w:r w:rsidRPr="00BE39A9">
              <w:rPr>
                <w:lang w:eastAsia="ru-RU"/>
              </w:rPr>
              <w:t>; осуществлять классификацию по одному признаку</w:t>
            </w:r>
          </w:p>
        </w:tc>
        <w:tc>
          <w:tcPr>
            <w:tcW w:w="2268" w:type="dxa"/>
            <w:tcBorders>
              <w:top w:val="single" w:sz="4" w:space="0" w:color="000000"/>
              <w:left w:val="single" w:sz="4" w:space="0" w:color="000000"/>
              <w:right w:val="single" w:sz="4" w:space="0" w:color="000000"/>
            </w:tcBorders>
            <w:shd w:val="clear" w:color="auto" w:fill="auto"/>
          </w:tcPr>
          <w:p w:rsidR="002A689A" w:rsidRPr="00BE39A9" w:rsidRDefault="00B43211" w:rsidP="009C447D">
            <w:pPr>
              <w:jc w:val="center"/>
              <w:rPr>
                <w:b/>
              </w:rPr>
            </w:pPr>
            <w:r w:rsidRPr="00BE39A9">
              <w:t>И.А. Помораева, В.А. Позина «Формирование элементарных математических представлений, группа младшего возраста» - С.</w:t>
            </w:r>
            <w:r w:rsidR="00A840B9" w:rsidRPr="00BE39A9">
              <w:t>20</w:t>
            </w:r>
          </w:p>
        </w:tc>
      </w:tr>
      <w:tr w:rsidR="002214A3" w:rsidRPr="00476D61" w:rsidTr="003802F2">
        <w:trPr>
          <w:gridAfter w:val="8"/>
          <w:wAfter w:w="15968" w:type="dxa"/>
          <w:trHeight w:val="880"/>
        </w:trPr>
        <w:tc>
          <w:tcPr>
            <w:tcW w:w="959" w:type="dxa"/>
            <w:vMerge w:val="restart"/>
            <w:tcBorders>
              <w:left w:val="single" w:sz="4" w:space="0" w:color="auto"/>
              <w:right w:val="single" w:sz="4" w:space="0" w:color="auto"/>
            </w:tcBorders>
            <w:textDirection w:val="btLr"/>
          </w:tcPr>
          <w:p w:rsidR="002214A3" w:rsidRPr="00476D61" w:rsidRDefault="002214A3" w:rsidP="002214A3">
            <w:pPr>
              <w:ind w:left="113" w:right="113"/>
              <w:rPr>
                <w:rFonts w:asciiTheme="minorHAnsi" w:hAnsiTheme="minorHAnsi"/>
                <w:b/>
                <w:szCs w:val="28"/>
              </w:rPr>
            </w:pPr>
            <w:r w:rsidRPr="00476D61">
              <w:rPr>
                <w:rFonts w:asciiTheme="minorHAnsi" w:hAnsiTheme="minorHAnsi"/>
                <w:b/>
                <w:szCs w:val="28"/>
              </w:rPr>
              <w:t xml:space="preserve">октябрь                               </w:t>
            </w:r>
          </w:p>
          <w:p w:rsidR="002214A3" w:rsidRPr="00476D61" w:rsidRDefault="002214A3" w:rsidP="00F039A5">
            <w:pPr>
              <w:ind w:left="113" w:right="113"/>
              <w:jc w:val="center"/>
              <w:rPr>
                <w:rFonts w:asciiTheme="minorHAnsi" w:hAnsiTheme="minorHAnsi"/>
                <w:b/>
                <w:szCs w:val="28"/>
              </w:rPr>
            </w:pPr>
          </w:p>
          <w:p w:rsidR="002214A3" w:rsidRPr="00476D61" w:rsidRDefault="002214A3" w:rsidP="00F039A5">
            <w:pPr>
              <w:ind w:left="113" w:right="113"/>
              <w:jc w:val="center"/>
              <w:rPr>
                <w:rFonts w:asciiTheme="minorHAnsi" w:hAnsiTheme="minorHAnsi"/>
                <w:b/>
                <w:szCs w:val="28"/>
              </w:rPr>
            </w:pPr>
          </w:p>
        </w:tc>
        <w:tc>
          <w:tcPr>
            <w:tcW w:w="1134" w:type="dxa"/>
            <w:tcBorders>
              <w:top w:val="single" w:sz="4" w:space="0" w:color="000000"/>
              <w:left w:val="single" w:sz="4" w:space="0" w:color="auto"/>
              <w:bottom w:val="single" w:sz="4" w:space="0" w:color="000000"/>
            </w:tcBorders>
            <w:shd w:val="clear" w:color="auto" w:fill="auto"/>
          </w:tcPr>
          <w:p w:rsidR="002214A3" w:rsidRPr="00476D61" w:rsidRDefault="002214A3" w:rsidP="009C447D">
            <w:pPr>
              <w:jc w:val="center"/>
              <w:rPr>
                <w:b/>
                <w:szCs w:val="28"/>
              </w:rPr>
            </w:pPr>
            <w:r w:rsidRPr="00476D61">
              <w:rPr>
                <w:b/>
                <w:szCs w:val="28"/>
              </w:rPr>
              <w:t>2</w:t>
            </w:r>
          </w:p>
        </w:tc>
        <w:tc>
          <w:tcPr>
            <w:tcW w:w="1984" w:type="dxa"/>
            <w:tcBorders>
              <w:top w:val="single" w:sz="4" w:space="0" w:color="000000"/>
              <w:left w:val="single" w:sz="4" w:space="0" w:color="000000"/>
              <w:bottom w:val="single" w:sz="4" w:space="0" w:color="000000"/>
            </w:tcBorders>
            <w:shd w:val="clear" w:color="auto" w:fill="auto"/>
          </w:tcPr>
          <w:p w:rsidR="002214A3" w:rsidRPr="00476D61" w:rsidRDefault="002214A3" w:rsidP="009C447D">
            <w:pPr>
              <w:jc w:val="center"/>
              <w:rPr>
                <w:b/>
                <w:szCs w:val="28"/>
              </w:rPr>
            </w:pPr>
            <w:r w:rsidRPr="00476D61">
              <w:rPr>
                <w:b/>
                <w:szCs w:val="28"/>
              </w:rPr>
              <w:t>«Осенняя одежда»</w:t>
            </w:r>
          </w:p>
        </w:tc>
        <w:tc>
          <w:tcPr>
            <w:tcW w:w="4395" w:type="dxa"/>
            <w:tcBorders>
              <w:top w:val="single" w:sz="4" w:space="0" w:color="000000"/>
              <w:left w:val="single" w:sz="4" w:space="0" w:color="000000"/>
              <w:bottom w:val="single" w:sz="4" w:space="0" w:color="000000"/>
            </w:tcBorders>
            <w:shd w:val="clear" w:color="auto" w:fill="auto"/>
          </w:tcPr>
          <w:p w:rsidR="002214A3" w:rsidRPr="00BE39A9" w:rsidRDefault="002214A3" w:rsidP="00BE39A9">
            <w:pPr>
              <w:pStyle w:val="a4"/>
              <w:shd w:val="clear" w:color="auto" w:fill="FFFFFF"/>
              <w:spacing w:before="281" w:beforeAutospacing="0" w:after="281" w:afterAutospacing="0"/>
              <w:jc w:val="both"/>
            </w:pPr>
            <w:r w:rsidRPr="00BE39A9">
              <w:t>Тема: «Заплатка» (цвет-величина). Программные задачи: создать условия для обогащения и накопления сенсорного опыта детей в ходе предметно-игровой деятельности через игры с дидактическим материалом; формировать умения ориентироваться в различных свойствах предметов (цвете, величине)</w:t>
            </w:r>
          </w:p>
          <w:p w:rsidR="002214A3" w:rsidRPr="00BE39A9" w:rsidRDefault="002214A3" w:rsidP="00BE39A9">
            <w:pPr>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214A3" w:rsidRPr="00BE39A9" w:rsidRDefault="00CB7AEB" w:rsidP="009C447D">
            <w:pPr>
              <w:jc w:val="center"/>
              <w:rPr>
                <w:b/>
              </w:rPr>
            </w:pPr>
            <w:r w:rsidRPr="00BE39A9">
              <w:t>И.А. Помораева, В.А. Позина «Формирование элементарных математических представлений, группа младшего возраста» - С.16</w:t>
            </w:r>
          </w:p>
        </w:tc>
      </w:tr>
      <w:tr w:rsidR="002214A3" w:rsidRPr="00476D61" w:rsidTr="003802F2">
        <w:trPr>
          <w:gridAfter w:val="8"/>
          <w:wAfter w:w="15968" w:type="dxa"/>
          <w:cantSplit/>
          <w:trHeight w:val="1134"/>
        </w:trPr>
        <w:tc>
          <w:tcPr>
            <w:tcW w:w="959" w:type="dxa"/>
            <w:vMerge/>
            <w:tcBorders>
              <w:left w:val="single" w:sz="4" w:space="0" w:color="auto"/>
              <w:right w:val="single" w:sz="4" w:space="0" w:color="auto"/>
            </w:tcBorders>
          </w:tcPr>
          <w:p w:rsidR="002214A3" w:rsidRPr="00476D61" w:rsidRDefault="002214A3" w:rsidP="00F039A5">
            <w:pPr>
              <w:ind w:left="113" w:right="113"/>
              <w:jc w:val="center"/>
              <w:rPr>
                <w:rFonts w:asciiTheme="minorHAnsi" w:hAnsiTheme="minorHAnsi"/>
                <w:b/>
                <w:szCs w:val="28"/>
              </w:rPr>
            </w:pPr>
          </w:p>
        </w:tc>
        <w:tc>
          <w:tcPr>
            <w:tcW w:w="1134" w:type="dxa"/>
            <w:tcBorders>
              <w:top w:val="single" w:sz="4" w:space="0" w:color="000000"/>
              <w:left w:val="single" w:sz="4" w:space="0" w:color="auto"/>
              <w:bottom w:val="single" w:sz="4" w:space="0" w:color="000000"/>
            </w:tcBorders>
            <w:shd w:val="clear" w:color="auto" w:fill="auto"/>
          </w:tcPr>
          <w:p w:rsidR="002214A3" w:rsidRPr="00476D61" w:rsidRDefault="002214A3" w:rsidP="009C447D">
            <w:pPr>
              <w:jc w:val="center"/>
              <w:rPr>
                <w:b/>
                <w:szCs w:val="28"/>
              </w:rPr>
            </w:pPr>
            <w:r w:rsidRPr="00476D61">
              <w:rPr>
                <w:b/>
                <w:szCs w:val="28"/>
              </w:rPr>
              <w:t>3</w:t>
            </w:r>
          </w:p>
        </w:tc>
        <w:tc>
          <w:tcPr>
            <w:tcW w:w="1984" w:type="dxa"/>
            <w:tcBorders>
              <w:top w:val="single" w:sz="4" w:space="0" w:color="000000"/>
              <w:left w:val="single" w:sz="4" w:space="0" w:color="000000"/>
              <w:bottom w:val="single" w:sz="4" w:space="0" w:color="000000"/>
            </w:tcBorders>
            <w:shd w:val="clear" w:color="auto" w:fill="auto"/>
          </w:tcPr>
          <w:p w:rsidR="002214A3" w:rsidRPr="00476D61" w:rsidRDefault="002214A3" w:rsidP="009C447D">
            <w:pPr>
              <w:jc w:val="center"/>
              <w:rPr>
                <w:b/>
                <w:szCs w:val="28"/>
              </w:rPr>
            </w:pPr>
            <w:r w:rsidRPr="00476D61">
              <w:rPr>
                <w:b/>
                <w:szCs w:val="28"/>
              </w:rPr>
              <w:t>«Осенние головные уборы»</w:t>
            </w:r>
          </w:p>
        </w:tc>
        <w:tc>
          <w:tcPr>
            <w:tcW w:w="4395" w:type="dxa"/>
            <w:tcBorders>
              <w:top w:val="single" w:sz="4" w:space="0" w:color="000000"/>
              <w:left w:val="single" w:sz="4" w:space="0" w:color="000000"/>
              <w:bottom w:val="single" w:sz="4" w:space="0" w:color="000000"/>
            </w:tcBorders>
            <w:shd w:val="clear" w:color="auto" w:fill="auto"/>
          </w:tcPr>
          <w:p w:rsidR="002214A3" w:rsidRPr="00BE39A9" w:rsidRDefault="002214A3" w:rsidP="00BE39A9">
            <w:pPr>
              <w:jc w:val="both"/>
            </w:pPr>
            <w:r w:rsidRPr="00BE39A9">
              <w:t>Тема: «Круг» (формы) Программные задачи: формировать представления о сенсорных свойствах и качествах предметов окружающего мира;  формировать обследовательские действия в первоначальном виде; учить детей выделять цвет, форму как особые признаки предметов, сопоставлять предметы между собой по этим признакам, используя один предмет в качестве образца, подбирая пары, группы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214A3" w:rsidRPr="00BE39A9" w:rsidRDefault="00B43211" w:rsidP="009C447D">
            <w:pPr>
              <w:jc w:val="center"/>
              <w:rPr>
                <w:b/>
              </w:rPr>
            </w:pPr>
            <w:r w:rsidRPr="00BE39A9">
              <w:t>И.А. Помораева, В.А. Позина «Формирование элементарных математических представлений, группа младшего возраста» - С.2</w:t>
            </w:r>
            <w:r w:rsidR="00CB7AEB" w:rsidRPr="00BE39A9">
              <w:t>1</w:t>
            </w:r>
          </w:p>
        </w:tc>
      </w:tr>
      <w:tr w:rsidR="002214A3" w:rsidRPr="00476D61" w:rsidTr="003802F2">
        <w:trPr>
          <w:gridAfter w:val="8"/>
          <w:wAfter w:w="15968" w:type="dxa"/>
          <w:trHeight w:val="877"/>
        </w:trPr>
        <w:tc>
          <w:tcPr>
            <w:tcW w:w="959" w:type="dxa"/>
            <w:vMerge/>
            <w:tcBorders>
              <w:left w:val="single" w:sz="4" w:space="0" w:color="auto"/>
              <w:bottom w:val="single" w:sz="4" w:space="0" w:color="000000"/>
              <w:right w:val="single" w:sz="4" w:space="0" w:color="auto"/>
            </w:tcBorders>
          </w:tcPr>
          <w:p w:rsidR="002214A3" w:rsidRPr="00476D61" w:rsidRDefault="002214A3" w:rsidP="00F039A5">
            <w:pPr>
              <w:jc w:val="center"/>
              <w:rPr>
                <w:b/>
                <w:szCs w:val="28"/>
              </w:rPr>
            </w:pPr>
          </w:p>
        </w:tc>
        <w:tc>
          <w:tcPr>
            <w:tcW w:w="1134" w:type="dxa"/>
            <w:tcBorders>
              <w:top w:val="single" w:sz="4" w:space="0" w:color="000000"/>
              <w:left w:val="single" w:sz="4" w:space="0" w:color="auto"/>
              <w:bottom w:val="single" w:sz="4" w:space="0" w:color="000000"/>
            </w:tcBorders>
            <w:shd w:val="clear" w:color="auto" w:fill="auto"/>
          </w:tcPr>
          <w:p w:rsidR="002214A3" w:rsidRPr="00476D61" w:rsidRDefault="002214A3" w:rsidP="009C447D">
            <w:pPr>
              <w:jc w:val="center"/>
              <w:rPr>
                <w:b/>
                <w:szCs w:val="28"/>
              </w:rPr>
            </w:pPr>
            <w:r w:rsidRPr="00476D61">
              <w:rPr>
                <w:b/>
                <w:szCs w:val="28"/>
              </w:rPr>
              <w:t>4</w:t>
            </w:r>
          </w:p>
        </w:tc>
        <w:tc>
          <w:tcPr>
            <w:tcW w:w="1984" w:type="dxa"/>
            <w:tcBorders>
              <w:top w:val="single" w:sz="4" w:space="0" w:color="000000"/>
              <w:left w:val="single" w:sz="4" w:space="0" w:color="000000"/>
              <w:bottom w:val="single" w:sz="4" w:space="0" w:color="000000"/>
            </w:tcBorders>
            <w:shd w:val="clear" w:color="auto" w:fill="auto"/>
          </w:tcPr>
          <w:p w:rsidR="002214A3" w:rsidRPr="00476D61" w:rsidRDefault="002214A3" w:rsidP="009C447D">
            <w:pPr>
              <w:jc w:val="center"/>
              <w:rPr>
                <w:b/>
                <w:szCs w:val="28"/>
              </w:rPr>
            </w:pPr>
            <w:r w:rsidRPr="00476D61">
              <w:rPr>
                <w:b/>
                <w:szCs w:val="28"/>
              </w:rPr>
              <w:t>«Осенняя обувь»</w:t>
            </w:r>
          </w:p>
        </w:tc>
        <w:tc>
          <w:tcPr>
            <w:tcW w:w="4395" w:type="dxa"/>
            <w:tcBorders>
              <w:top w:val="single" w:sz="4" w:space="0" w:color="000000"/>
              <w:left w:val="single" w:sz="4" w:space="0" w:color="000000"/>
              <w:bottom w:val="single" w:sz="4" w:space="0" w:color="000000"/>
            </w:tcBorders>
            <w:shd w:val="clear" w:color="auto" w:fill="auto"/>
          </w:tcPr>
          <w:p w:rsidR="002214A3" w:rsidRPr="00BE39A9" w:rsidRDefault="002214A3" w:rsidP="00BE39A9">
            <w:pPr>
              <w:jc w:val="both"/>
            </w:pPr>
            <w:r w:rsidRPr="00BE39A9">
              <w:t xml:space="preserve">Тема: </w:t>
            </w:r>
            <w:proofErr w:type="gramStart"/>
            <w:r w:rsidRPr="00BE39A9">
              <w:t xml:space="preserve">«Найди пару» (группировка по общему признаку) Программные задачи: учить детей выделять цвет, форму как особые признаки предметов, сопоставлять предметы между собой по этим признакам, используя один предмет в качестве образца, подбирая пары, группы; содействовать </w:t>
            </w:r>
            <w:r w:rsidRPr="00BE39A9">
              <w:lastRenderedPageBreak/>
              <w:t>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214A3" w:rsidRPr="00BE39A9" w:rsidRDefault="00CB7AEB" w:rsidP="009C447D">
            <w:pPr>
              <w:jc w:val="center"/>
              <w:rPr>
                <w:b/>
              </w:rPr>
            </w:pPr>
            <w:r w:rsidRPr="00BE39A9">
              <w:lastRenderedPageBreak/>
              <w:t>И.А. Помораева, В.А. Позина «Формирование элементарных математических представлений, группа младшего возраста» - С.22</w:t>
            </w:r>
          </w:p>
        </w:tc>
      </w:tr>
      <w:tr w:rsidR="002A689A" w:rsidRPr="00476D61" w:rsidTr="003802F2">
        <w:trPr>
          <w:gridAfter w:val="4"/>
          <w:wAfter w:w="7984" w:type="dxa"/>
          <w:trHeight w:val="877"/>
        </w:trPr>
        <w:tc>
          <w:tcPr>
            <w:tcW w:w="959" w:type="dxa"/>
            <w:tcBorders>
              <w:left w:val="single" w:sz="4" w:space="0" w:color="000000"/>
            </w:tcBorders>
            <w:textDirection w:val="btLr"/>
          </w:tcPr>
          <w:p w:rsidR="002A689A" w:rsidRPr="00476D61" w:rsidRDefault="002A689A" w:rsidP="00F039A5">
            <w:pPr>
              <w:ind w:left="113" w:right="113"/>
              <w:jc w:val="center"/>
              <w:rPr>
                <w:b/>
                <w:szCs w:val="28"/>
              </w:rPr>
            </w:pPr>
            <w:r w:rsidRPr="00476D61">
              <w:rPr>
                <w:rFonts w:asciiTheme="minorHAnsi" w:hAnsiTheme="minorHAnsi"/>
                <w:b/>
                <w:szCs w:val="28"/>
              </w:rPr>
              <w:lastRenderedPageBreak/>
              <w:t>ноябрь</w:t>
            </w:r>
          </w:p>
        </w:tc>
        <w:tc>
          <w:tcPr>
            <w:tcW w:w="1134" w:type="dxa"/>
            <w:tcBorders>
              <w:top w:val="single" w:sz="4" w:space="0" w:color="000000"/>
              <w:left w:val="single" w:sz="4" w:space="0" w:color="000000"/>
              <w:bottom w:val="single" w:sz="4" w:space="0" w:color="000000"/>
            </w:tcBorders>
            <w:shd w:val="clear" w:color="auto" w:fill="auto"/>
          </w:tcPr>
          <w:p w:rsidR="002A689A" w:rsidRPr="00476D61" w:rsidRDefault="002A689A" w:rsidP="009C447D">
            <w:pPr>
              <w:jc w:val="center"/>
              <w:rPr>
                <w:b/>
                <w:szCs w:val="28"/>
              </w:rPr>
            </w:pPr>
            <w:r w:rsidRPr="00476D61">
              <w:rPr>
                <w:b/>
                <w:szCs w:val="28"/>
              </w:rPr>
              <w:t>1</w:t>
            </w:r>
          </w:p>
        </w:tc>
        <w:tc>
          <w:tcPr>
            <w:tcW w:w="1984" w:type="dxa"/>
            <w:tcBorders>
              <w:top w:val="single" w:sz="4" w:space="0" w:color="000000"/>
              <w:left w:val="single" w:sz="4" w:space="0" w:color="000000"/>
              <w:bottom w:val="single" w:sz="4" w:space="0" w:color="000000"/>
            </w:tcBorders>
            <w:shd w:val="clear" w:color="auto" w:fill="auto"/>
          </w:tcPr>
          <w:p w:rsidR="002A689A" w:rsidRPr="00476D61" w:rsidRDefault="002A689A" w:rsidP="009C447D">
            <w:pPr>
              <w:jc w:val="center"/>
              <w:rPr>
                <w:b/>
                <w:szCs w:val="28"/>
              </w:rPr>
            </w:pPr>
            <w:r w:rsidRPr="00476D61">
              <w:rPr>
                <w:b/>
                <w:szCs w:val="28"/>
              </w:rPr>
              <w:t>«Зимующие птицы»</w:t>
            </w:r>
          </w:p>
        </w:tc>
        <w:tc>
          <w:tcPr>
            <w:tcW w:w="4395" w:type="dxa"/>
            <w:tcBorders>
              <w:top w:val="single" w:sz="4" w:space="0" w:color="000000"/>
              <w:left w:val="single" w:sz="4" w:space="0" w:color="000000"/>
              <w:bottom w:val="single" w:sz="4" w:space="0" w:color="000000"/>
            </w:tcBorders>
            <w:shd w:val="clear" w:color="auto" w:fill="auto"/>
          </w:tcPr>
          <w:p w:rsidR="002A689A" w:rsidRPr="00BE39A9" w:rsidRDefault="002A689A" w:rsidP="00BE39A9">
            <w:pPr>
              <w:jc w:val="both"/>
            </w:pPr>
            <w:r w:rsidRPr="00BE39A9">
              <w:t>Тема: «Птички в кормушке» (количество, величина). Программные задачи: учить детей выделять количество,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содействовать запоминанию и самостоятельному употреблению детьми слов - названий результатов сравнения по свойству (такой же, не такой, разные, больше, меньше).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A689A" w:rsidRPr="00BE39A9" w:rsidRDefault="00CB7AEB" w:rsidP="00676120">
            <w:pPr>
              <w:jc w:val="center"/>
              <w:rPr>
                <w:b/>
              </w:rPr>
            </w:pPr>
            <w:r w:rsidRPr="00BE39A9">
              <w:t>И.А. Помораева, В.А. Позина «Формирование элементарных математических представлений, группа младшего возраста» - С.23</w:t>
            </w:r>
          </w:p>
        </w:tc>
        <w:tc>
          <w:tcPr>
            <w:tcW w:w="1996" w:type="dxa"/>
          </w:tcPr>
          <w:p w:rsidR="002A689A" w:rsidRPr="00476D61" w:rsidRDefault="002A689A" w:rsidP="009C447D">
            <w:pPr>
              <w:jc w:val="both"/>
            </w:pPr>
          </w:p>
        </w:tc>
        <w:tc>
          <w:tcPr>
            <w:tcW w:w="1996" w:type="dxa"/>
          </w:tcPr>
          <w:p w:rsidR="002A689A" w:rsidRPr="00476D61" w:rsidRDefault="002A689A" w:rsidP="009C447D">
            <w:pPr>
              <w:jc w:val="center"/>
            </w:pPr>
            <w:r w:rsidRPr="00476D61">
              <w:rPr>
                <w:b/>
                <w:szCs w:val="28"/>
              </w:rPr>
              <w:t>Тема</w:t>
            </w:r>
          </w:p>
        </w:tc>
        <w:tc>
          <w:tcPr>
            <w:tcW w:w="1996" w:type="dxa"/>
          </w:tcPr>
          <w:p w:rsidR="002A689A" w:rsidRPr="00476D61" w:rsidRDefault="002A689A" w:rsidP="009C447D">
            <w:pPr>
              <w:jc w:val="center"/>
            </w:pPr>
            <w:r w:rsidRPr="00476D61">
              <w:rPr>
                <w:b/>
              </w:rPr>
              <w:t>Программное содержание</w:t>
            </w:r>
          </w:p>
        </w:tc>
        <w:tc>
          <w:tcPr>
            <w:tcW w:w="1996" w:type="dxa"/>
          </w:tcPr>
          <w:p w:rsidR="002A689A" w:rsidRPr="00476D61" w:rsidRDefault="002A689A" w:rsidP="009C447D">
            <w:pPr>
              <w:jc w:val="center"/>
              <w:rPr>
                <w:b/>
                <w:szCs w:val="28"/>
              </w:rPr>
            </w:pPr>
            <w:r w:rsidRPr="00476D61">
              <w:rPr>
                <w:b/>
                <w:szCs w:val="28"/>
              </w:rPr>
              <w:t>Используемая литература/</w:t>
            </w:r>
          </w:p>
          <w:p w:rsidR="002A689A" w:rsidRPr="00476D61" w:rsidRDefault="002A689A" w:rsidP="009C447D">
            <w:pPr>
              <w:jc w:val="center"/>
            </w:pPr>
            <w:r w:rsidRPr="00476D61">
              <w:rPr>
                <w:b/>
                <w:szCs w:val="28"/>
              </w:rPr>
              <w:t>источник</w:t>
            </w:r>
          </w:p>
        </w:tc>
      </w:tr>
      <w:tr w:rsidR="002A689A" w:rsidRPr="00476D61" w:rsidTr="003802F2">
        <w:trPr>
          <w:gridAfter w:val="4"/>
          <w:wAfter w:w="7984" w:type="dxa"/>
          <w:trHeight w:val="877"/>
        </w:trPr>
        <w:tc>
          <w:tcPr>
            <w:tcW w:w="959" w:type="dxa"/>
            <w:vMerge w:val="restart"/>
            <w:tcBorders>
              <w:left w:val="single" w:sz="4" w:space="0" w:color="000000"/>
            </w:tcBorders>
            <w:textDirection w:val="btLr"/>
          </w:tcPr>
          <w:p w:rsidR="002A689A" w:rsidRPr="00476D61" w:rsidRDefault="002A689A" w:rsidP="00F039A5">
            <w:pPr>
              <w:ind w:left="113" w:right="113"/>
              <w:jc w:val="center"/>
              <w:rPr>
                <w:b/>
                <w:szCs w:val="28"/>
              </w:rPr>
            </w:pPr>
          </w:p>
          <w:p w:rsidR="002A689A" w:rsidRPr="00476D61" w:rsidRDefault="002A689A" w:rsidP="00F039A5">
            <w:pPr>
              <w:ind w:left="113" w:right="113"/>
              <w:jc w:val="center"/>
              <w:rPr>
                <w:b/>
                <w:szCs w:val="28"/>
              </w:rPr>
            </w:pPr>
          </w:p>
        </w:tc>
        <w:tc>
          <w:tcPr>
            <w:tcW w:w="1134" w:type="dxa"/>
            <w:tcBorders>
              <w:top w:val="single" w:sz="4" w:space="0" w:color="000000"/>
              <w:left w:val="single" w:sz="4" w:space="0" w:color="000000"/>
              <w:bottom w:val="single" w:sz="4" w:space="0" w:color="000000"/>
            </w:tcBorders>
            <w:shd w:val="clear" w:color="auto" w:fill="auto"/>
          </w:tcPr>
          <w:p w:rsidR="002A689A" w:rsidRPr="00476D61" w:rsidRDefault="002A689A" w:rsidP="009C447D">
            <w:pPr>
              <w:jc w:val="center"/>
              <w:rPr>
                <w:b/>
                <w:szCs w:val="28"/>
              </w:rPr>
            </w:pPr>
            <w:r w:rsidRPr="00476D61">
              <w:rPr>
                <w:b/>
                <w:szCs w:val="28"/>
              </w:rPr>
              <w:t>2</w:t>
            </w:r>
          </w:p>
        </w:tc>
        <w:tc>
          <w:tcPr>
            <w:tcW w:w="1984" w:type="dxa"/>
            <w:tcBorders>
              <w:top w:val="single" w:sz="4" w:space="0" w:color="000000"/>
              <w:left w:val="single" w:sz="4" w:space="0" w:color="000000"/>
              <w:bottom w:val="single" w:sz="4" w:space="0" w:color="000000"/>
            </w:tcBorders>
            <w:shd w:val="clear" w:color="auto" w:fill="auto"/>
          </w:tcPr>
          <w:p w:rsidR="002A689A" w:rsidRPr="00476D61" w:rsidRDefault="002A689A" w:rsidP="009C447D">
            <w:pPr>
              <w:jc w:val="center"/>
              <w:rPr>
                <w:b/>
                <w:szCs w:val="28"/>
              </w:rPr>
            </w:pPr>
            <w:r w:rsidRPr="00476D61">
              <w:rPr>
                <w:b/>
                <w:szCs w:val="28"/>
              </w:rPr>
              <w:t>«Домашние животные»</w:t>
            </w:r>
          </w:p>
        </w:tc>
        <w:tc>
          <w:tcPr>
            <w:tcW w:w="4395" w:type="dxa"/>
            <w:tcBorders>
              <w:top w:val="single" w:sz="4" w:space="0" w:color="000000"/>
              <w:left w:val="single" w:sz="4" w:space="0" w:color="000000"/>
              <w:bottom w:val="single" w:sz="4" w:space="0" w:color="000000"/>
            </w:tcBorders>
            <w:shd w:val="clear" w:color="auto" w:fill="auto"/>
          </w:tcPr>
          <w:p w:rsidR="002A689A" w:rsidRPr="00BE39A9" w:rsidRDefault="002A689A" w:rsidP="00BE39A9">
            <w:pPr>
              <w:jc w:val="both"/>
            </w:pPr>
            <w:r w:rsidRPr="00BE39A9">
              <w:t>Тема: «Кошка Дуся с котятами» (количество, величина). Программные задачи: учить детей выделять количество,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содействовать запоминанию и самостоятельному употреблению детьми слов - названий результатов сравнения по свойству (такой же, не такой, разные, больше, меньше).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A689A" w:rsidRPr="00BE39A9" w:rsidRDefault="00CB7AEB" w:rsidP="00676120">
            <w:pPr>
              <w:jc w:val="center"/>
            </w:pPr>
            <w:r w:rsidRPr="00BE39A9">
              <w:t>Смирнова О.Е. Развитие предметной деятельности и познавательных способностей». – С.19-20</w:t>
            </w:r>
          </w:p>
        </w:tc>
        <w:tc>
          <w:tcPr>
            <w:tcW w:w="1996" w:type="dxa"/>
          </w:tcPr>
          <w:p w:rsidR="002A689A" w:rsidRPr="00476D61" w:rsidRDefault="002A689A" w:rsidP="009C447D">
            <w:pPr>
              <w:jc w:val="center"/>
              <w:rPr>
                <w:b/>
                <w:szCs w:val="28"/>
              </w:rPr>
            </w:pPr>
            <w:r w:rsidRPr="00476D61">
              <w:rPr>
                <w:b/>
                <w:szCs w:val="28"/>
              </w:rPr>
              <w:t>1</w:t>
            </w:r>
          </w:p>
        </w:tc>
        <w:tc>
          <w:tcPr>
            <w:tcW w:w="1996" w:type="dxa"/>
          </w:tcPr>
          <w:p w:rsidR="002A689A" w:rsidRPr="00476D61" w:rsidRDefault="002A689A" w:rsidP="009C447D">
            <w:pPr>
              <w:jc w:val="center"/>
              <w:rPr>
                <w:b/>
                <w:szCs w:val="28"/>
              </w:rPr>
            </w:pPr>
          </w:p>
        </w:tc>
        <w:tc>
          <w:tcPr>
            <w:tcW w:w="1996" w:type="dxa"/>
          </w:tcPr>
          <w:p w:rsidR="002A689A" w:rsidRPr="00476D61" w:rsidRDefault="002A689A" w:rsidP="009C447D">
            <w:pPr>
              <w:jc w:val="center"/>
              <w:rPr>
                <w:b/>
              </w:rPr>
            </w:pPr>
          </w:p>
        </w:tc>
        <w:tc>
          <w:tcPr>
            <w:tcW w:w="1996" w:type="dxa"/>
          </w:tcPr>
          <w:p w:rsidR="002A689A" w:rsidRPr="00476D61" w:rsidRDefault="002A689A" w:rsidP="009C447D">
            <w:pPr>
              <w:jc w:val="center"/>
              <w:rPr>
                <w:b/>
                <w:szCs w:val="28"/>
              </w:rPr>
            </w:pPr>
          </w:p>
        </w:tc>
      </w:tr>
      <w:tr w:rsidR="002A689A" w:rsidRPr="00476D61" w:rsidTr="003802F2">
        <w:trPr>
          <w:gridAfter w:val="4"/>
          <w:wAfter w:w="7984" w:type="dxa"/>
          <w:trHeight w:val="877"/>
        </w:trPr>
        <w:tc>
          <w:tcPr>
            <w:tcW w:w="959" w:type="dxa"/>
            <w:vMerge/>
            <w:tcBorders>
              <w:left w:val="single" w:sz="4" w:space="0" w:color="000000"/>
            </w:tcBorders>
            <w:textDirection w:val="btLr"/>
          </w:tcPr>
          <w:p w:rsidR="002A689A" w:rsidRPr="00476D61" w:rsidRDefault="002A689A" w:rsidP="00F039A5">
            <w:pPr>
              <w:ind w:left="113" w:right="113"/>
              <w:jc w:val="center"/>
              <w:rPr>
                <w:b/>
                <w:szCs w:val="28"/>
              </w:rPr>
            </w:pPr>
          </w:p>
        </w:tc>
        <w:tc>
          <w:tcPr>
            <w:tcW w:w="1134" w:type="dxa"/>
            <w:tcBorders>
              <w:top w:val="single" w:sz="4" w:space="0" w:color="000000"/>
              <w:left w:val="single" w:sz="4" w:space="0" w:color="000000"/>
              <w:bottom w:val="single" w:sz="4" w:space="0" w:color="000000"/>
            </w:tcBorders>
            <w:shd w:val="clear" w:color="auto" w:fill="auto"/>
          </w:tcPr>
          <w:p w:rsidR="002A689A" w:rsidRPr="00476D61" w:rsidRDefault="002A689A" w:rsidP="009C447D">
            <w:pPr>
              <w:jc w:val="center"/>
              <w:rPr>
                <w:b/>
                <w:szCs w:val="28"/>
              </w:rPr>
            </w:pPr>
            <w:r w:rsidRPr="00476D61">
              <w:rPr>
                <w:b/>
                <w:szCs w:val="28"/>
              </w:rPr>
              <w:t>3</w:t>
            </w:r>
          </w:p>
        </w:tc>
        <w:tc>
          <w:tcPr>
            <w:tcW w:w="1984" w:type="dxa"/>
            <w:tcBorders>
              <w:top w:val="single" w:sz="4" w:space="0" w:color="000000"/>
              <w:left w:val="single" w:sz="4" w:space="0" w:color="000000"/>
              <w:bottom w:val="single" w:sz="4" w:space="0" w:color="000000"/>
            </w:tcBorders>
            <w:shd w:val="clear" w:color="auto" w:fill="auto"/>
          </w:tcPr>
          <w:p w:rsidR="002A689A" w:rsidRPr="00476D61" w:rsidRDefault="002A689A" w:rsidP="009C447D">
            <w:pPr>
              <w:jc w:val="center"/>
              <w:rPr>
                <w:b/>
                <w:szCs w:val="28"/>
              </w:rPr>
            </w:pPr>
            <w:r w:rsidRPr="00476D61">
              <w:rPr>
                <w:b/>
                <w:szCs w:val="28"/>
              </w:rPr>
              <w:t>«Наземный транспорт»</w:t>
            </w:r>
          </w:p>
        </w:tc>
        <w:tc>
          <w:tcPr>
            <w:tcW w:w="4395" w:type="dxa"/>
            <w:tcBorders>
              <w:top w:val="single" w:sz="4" w:space="0" w:color="000000"/>
              <w:left w:val="single" w:sz="4" w:space="0" w:color="000000"/>
              <w:bottom w:val="single" w:sz="4" w:space="0" w:color="000000"/>
            </w:tcBorders>
            <w:shd w:val="clear" w:color="auto" w:fill="auto"/>
          </w:tcPr>
          <w:p w:rsidR="002A689A" w:rsidRPr="00BE39A9" w:rsidRDefault="002A689A" w:rsidP="00BE39A9">
            <w:pPr>
              <w:jc w:val="both"/>
            </w:pPr>
            <w:r w:rsidRPr="00BE39A9">
              <w:t>Тема: «Колеса для грузовика» (форма, количество, величина, цвет). Программные задачи: формировать представления о сенсорных свойствах и качествах предметов окружающего мира;  формировать обследовательские действия в первоначальном виде; учить детей выделять цвет, форму как особые признаки предметов, сопоставлять предметы между собой по этим признакам, используя один предмет в качестве образца, подбирая пары, группы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A689A" w:rsidRPr="00BE39A9" w:rsidRDefault="00CB7AEB" w:rsidP="00676120">
            <w:pPr>
              <w:jc w:val="center"/>
            </w:pPr>
            <w:r w:rsidRPr="00BE39A9">
              <w:t>Смирнова О.Е. Развитие предметной деятельности и познавательных способностей». – С.24-25</w:t>
            </w:r>
          </w:p>
        </w:tc>
        <w:tc>
          <w:tcPr>
            <w:tcW w:w="1996" w:type="dxa"/>
          </w:tcPr>
          <w:p w:rsidR="002A689A" w:rsidRPr="00476D61" w:rsidRDefault="002A689A" w:rsidP="009C447D">
            <w:pPr>
              <w:jc w:val="center"/>
              <w:rPr>
                <w:b/>
                <w:szCs w:val="28"/>
              </w:rPr>
            </w:pPr>
            <w:r w:rsidRPr="00476D61">
              <w:rPr>
                <w:b/>
                <w:szCs w:val="28"/>
              </w:rPr>
              <w:t>2</w:t>
            </w:r>
          </w:p>
        </w:tc>
        <w:tc>
          <w:tcPr>
            <w:tcW w:w="1996" w:type="dxa"/>
          </w:tcPr>
          <w:p w:rsidR="002A689A" w:rsidRPr="00476D61" w:rsidRDefault="002A689A" w:rsidP="009C447D">
            <w:pPr>
              <w:jc w:val="center"/>
              <w:rPr>
                <w:b/>
                <w:szCs w:val="28"/>
              </w:rPr>
            </w:pPr>
          </w:p>
        </w:tc>
        <w:tc>
          <w:tcPr>
            <w:tcW w:w="1996" w:type="dxa"/>
          </w:tcPr>
          <w:p w:rsidR="002A689A" w:rsidRPr="00476D61" w:rsidRDefault="002A689A" w:rsidP="009C447D">
            <w:pPr>
              <w:jc w:val="center"/>
              <w:rPr>
                <w:b/>
              </w:rPr>
            </w:pPr>
          </w:p>
        </w:tc>
        <w:tc>
          <w:tcPr>
            <w:tcW w:w="1996" w:type="dxa"/>
          </w:tcPr>
          <w:p w:rsidR="002A689A" w:rsidRPr="00476D61" w:rsidRDefault="002A689A" w:rsidP="009C447D">
            <w:pPr>
              <w:jc w:val="center"/>
              <w:rPr>
                <w:b/>
                <w:szCs w:val="28"/>
              </w:rPr>
            </w:pPr>
          </w:p>
        </w:tc>
      </w:tr>
      <w:tr w:rsidR="002A689A" w:rsidRPr="00476D61" w:rsidTr="003802F2">
        <w:trPr>
          <w:gridAfter w:val="4"/>
          <w:wAfter w:w="7984" w:type="dxa"/>
          <w:trHeight w:val="877"/>
        </w:trPr>
        <w:tc>
          <w:tcPr>
            <w:tcW w:w="959" w:type="dxa"/>
            <w:tcBorders>
              <w:left w:val="single" w:sz="4" w:space="0" w:color="000000"/>
              <w:bottom w:val="single" w:sz="4" w:space="0" w:color="000000"/>
            </w:tcBorders>
            <w:textDirection w:val="btLr"/>
          </w:tcPr>
          <w:p w:rsidR="002A689A" w:rsidRPr="00476D61" w:rsidRDefault="002A689A" w:rsidP="00F039A5">
            <w:pPr>
              <w:ind w:left="113" w:right="113"/>
              <w:jc w:val="center"/>
              <w:rPr>
                <w:b/>
                <w:szCs w:val="28"/>
              </w:rPr>
            </w:pPr>
          </w:p>
        </w:tc>
        <w:tc>
          <w:tcPr>
            <w:tcW w:w="1134" w:type="dxa"/>
            <w:tcBorders>
              <w:top w:val="single" w:sz="4" w:space="0" w:color="000000"/>
              <w:left w:val="single" w:sz="4" w:space="0" w:color="000000"/>
              <w:bottom w:val="single" w:sz="4" w:space="0" w:color="000000"/>
            </w:tcBorders>
            <w:shd w:val="clear" w:color="auto" w:fill="auto"/>
          </w:tcPr>
          <w:p w:rsidR="002A689A" w:rsidRPr="00476D61" w:rsidRDefault="002A689A" w:rsidP="009C447D">
            <w:pPr>
              <w:jc w:val="center"/>
              <w:rPr>
                <w:b/>
                <w:szCs w:val="28"/>
              </w:rPr>
            </w:pPr>
            <w:r w:rsidRPr="00476D61">
              <w:rPr>
                <w:b/>
                <w:szCs w:val="28"/>
              </w:rPr>
              <w:t>4</w:t>
            </w:r>
          </w:p>
        </w:tc>
        <w:tc>
          <w:tcPr>
            <w:tcW w:w="1984" w:type="dxa"/>
            <w:tcBorders>
              <w:top w:val="single" w:sz="4" w:space="0" w:color="000000"/>
              <w:left w:val="single" w:sz="4" w:space="0" w:color="000000"/>
              <w:bottom w:val="single" w:sz="4" w:space="0" w:color="000000"/>
            </w:tcBorders>
            <w:shd w:val="clear" w:color="auto" w:fill="auto"/>
          </w:tcPr>
          <w:p w:rsidR="002A689A" w:rsidRPr="00476D61" w:rsidRDefault="002A689A" w:rsidP="009C447D">
            <w:pPr>
              <w:jc w:val="center"/>
              <w:rPr>
                <w:b/>
                <w:szCs w:val="28"/>
              </w:rPr>
            </w:pPr>
            <w:r w:rsidRPr="00476D61">
              <w:rPr>
                <w:b/>
                <w:szCs w:val="28"/>
              </w:rPr>
              <w:t>«Водный транспорт»</w:t>
            </w:r>
          </w:p>
        </w:tc>
        <w:tc>
          <w:tcPr>
            <w:tcW w:w="4395" w:type="dxa"/>
            <w:tcBorders>
              <w:top w:val="single" w:sz="4" w:space="0" w:color="000000"/>
              <w:left w:val="single" w:sz="4" w:space="0" w:color="000000"/>
              <w:bottom w:val="single" w:sz="4" w:space="0" w:color="000000"/>
            </w:tcBorders>
            <w:shd w:val="clear" w:color="auto" w:fill="auto"/>
          </w:tcPr>
          <w:p w:rsidR="002A689A" w:rsidRPr="00BE39A9" w:rsidRDefault="002A689A" w:rsidP="00BE39A9">
            <w:pPr>
              <w:jc w:val="both"/>
            </w:pPr>
            <w:r w:rsidRPr="00BE39A9">
              <w:t>Тема: «Мостик из кубиков и кирпичиков» (фигуры) Программные задачи:</w:t>
            </w:r>
            <w:r w:rsidR="002214A3" w:rsidRPr="00BE39A9">
              <w:t xml:space="preserve"> формировать представления о сенсорных свойствах и качествах предметов окружающего мира;  формировать обследовательские действия в первоначальном виде; учить детей выделять цвет, форму как особые признаки предметов, сопоставлять </w:t>
            </w:r>
            <w:r w:rsidR="002214A3" w:rsidRPr="00BE39A9">
              <w:lastRenderedPageBreak/>
              <w:t>предметы между собой по этим признакам.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A689A" w:rsidRPr="00BE39A9" w:rsidRDefault="00B43211" w:rsidP="00676120">
            <w:pPr>
              <w:jc w:val="center"/>
              <w:rPr>
                <w:b/>
              </w:rPr>
            </w:pPr>
            <w:r w:rsidRPr="00BE39A9">
              <w:lastRenderedPageBreak/>
              <w:t>И.А. Помораева, В.А. Позина «Формирование элементарных математических представлений, группа младшего возраста» - С.24-25</w:t>
            </w:r>
          </w:p>
        </w:tc>
        <w:tc>
          <w:tcPr>
            <w:tcW w:w="1996" w:type="dxa"/>
          </w:tcPr>
          <w:p w:rsidR="002A689A" w:rsidRPr="00476D61" w:rsidRDefault="002A689A" w:rsidP="009C447D">
            <w:pPr>
              <w:jc w:val="center"/>
              <w:rPr>
                <w:b/>
                <w:szCs w:val="28"/>
              </w:rPr>
            </w:pPr>
            <w:r w:rsidRPr="00476D61">
              <w:rPr>
                <w:b/>
                <w:szCs w:val="28"/>
              </w:rPr>
              <w:t>3</w:t>
            </w:r>
          </w:p>
        </w:tc>
        <w:tc>
          <w:tcPr>
            <w:tcW w:w="1996" w:type="dxa"/>
          </w:tcPr>
          <w:p w:rsidR="002A689A" w:rsidRPr="00476D61" w:rsidRDefault="002A689A" w:rsidP="009C447D">
            <w:pPr>
              <w:jc w:val="center"/>
              <w:rPr>
                <w:b/>
                <w:szCs w:val="28"/>
              </w:rPr>
            </w:pPr>
          </w:p>
        </w:tc>
        <w:tc>
          <w:tcPr>
            <w:tcW w:w="1996" w:type="dxa"/>
          </w:tcPr>
          <w:p w:rsidR="002A689A" w:rsidRPr="00476D61" w:rsidRDefault="002A689A" w:rsidP="009C447D">
            <w:pPr>
              <w:jc w:val="center"/>
              <w:rPr>
                <w:b/>
              </w:rPr>
            </w:pPr>
          </w:p>
        </w:tc>
        <w:tc>
          <w:tcPr>
            <w:tcW w:w="1996" w:type="dxa"/>
          </w:tcPr>
          <w:p w:rsidR="002A689A" w:rsidRPr="00476D61" w:rsidRDefault="002A689A" w:rsidP="009C447D">
            <w:pPr>
              <w:jc w:val="center"/>
              <w:rPr>
                <w:b/>
                <w:szCs w:val="28"/>
              </w:rPr>
            </w:pPr>
          </w:p>
        </w:tc>
      </w:tr>
      <w:tr w:rsidR="002A689A" w:rsidRPr="00476D61" w:rsidTr="003802F2">
        <w:trPr>
          <w:gridAfter w:val="4"/>
          <w:wAfter w:w="7984" w:type="dxa"/>
          <w:trHeight w:val="877"/>
        </w:trPr>
        <w:tc>
          <w:tcPr>
            <w:tcW w:w="959" w:type="dxa"/>
            <w:tcBorders>
              <w:left w:val="single" w:sz="4" w:space="0" w:color="000000"/>
            </w:tcBorders>
            <w:textDirection w:val="btLr"/>
          </w:tcPr>
          <w:p w:rsidR="002A689A" w:rsidRPr="00476D61" w:rsidRDefault="002A689A" w:rsidP="00F039A5">
            <w:pPr>
              <w:ind w:left="113" w:right="113"/>
              <w:jc w:val="center"/>
              <w:rPr>
                <w:b/>
                <w:szCs w:val="28"/>
              </w:rPr>
            </w:pPr>
          </w:p>
        </w:tc>
        <w:tc>
          <w:tcPr>
            <w:tcW w:w="1134" w:type="dxa"/>
            <w:tcBorders>
              <w:top w:val="single" w:sz="4" w:space="0" w:color="000000"/>
              <w:left w:val="single" w:sz="4" w:space="0" w:color="000000"/>
              <w:bottom w:val="single" w:sz="4" w:space="0" w:color="000000"/>
            </w:tcBorders>
            <w:shd w:val="clear" w:color="auto" w:fill="auto"/>
          </w:tcPr>
          <w:p w:rsidR="002A689A" w:rsidRPr="00476D61" w:rsidRDefault="002A689A" w:rsidP="009C447D">
            <w:pPr>
              <w:jc w:val="center"/>
              <w:rPr>
                <w:b/>
                <w:szCs w:val="28"/>
              </w:rPr>
            </w:pPr>
            <w:r w:rsidRPr="00476D61">
              <w:rPr>
                <w:b/>
                <w:szCs w:val="28"/>
              </w:rPr>
              <w:t>1</w:t>
            </w:r>
          </w:p>
        </w:tc>
        <w:tc>
          <w:tcPr>
            <w:tcW w:w="1984" w:type="dxa"/>
            <w:tcBorders>
              <w:top w:val="single" w:sz="4" w:space="0" w:color="000000"/>
              <w:left w:val="single" w:sz="4" w:space="0" w:color="000000"/>
              <w:bottom w:val="single" w:sz="4" w:space="0" w:color="000000"/>
            </w:tcBorders>
            <w:shd w:val="clear" w:color="auto" w:fill="auto"/>
          </w:tcPr>
          <w:p w:rsidR="002A689A" w:rsidRPr="00476D61" w:rsidRDefault="002A689A" w:rsidP="009C447D">
            <w:pPr>
              <w:jc w:val="center"/>
              <w:rPr>
                <w:b/>
                <w:szCs w:val="28"/>
              </w:rPr>
            </w:pPr>
            <w:r w:rsidRPr="00476D61">
              <w:rPr>
                <w:b/>
                <w:szCs w:val="28"/>
              </w:rPr>
              <w:t>«Воздушный транспорт»</w:t>
            </w:r>
          </w:p>
        </w:tc>
        <w:tc>
          <w:tcPr>
            <w:tcW w:w="4395" w:type="dxa"/>
            <w:tcBorders>
              <w:top w:val="single" w:sz="4" w:space="0" w:color="000000"/>
              <w:left w:val="single" w:sz="4" w:space="0" w:color="000000"/>
              <w:bottom w:val="single" w:sz="4" w:space="0" w:color="000000"/>
            </w:tcBorders>
            <w:shd w:val="clear" w:color="auto" w:fill="auto"/>
          </w:tcPr>
          <w:p w:rsidR="002A689A" w:rsidRPr="00BE39A9" w:rsidRDefault="002A689A" w:rsidP="00BE39A9">
            <w:pPr>
              <w:jc w:val="both"/>
            </w:pPr>
            <w:r w:rsidRPr="00BE39A9">
              <w:t>Тема: «Вверху-внизу» (ориентация в пространстве). Программные задачи:</w:t>
            </w:r>
            <w:r w:rsidR="002214A3" w:rsidRPr="00BE39A9">
              <w:t xml:space="preserve"> формировать представления о пространственных ориентирах, понятиях «вверху-внизу»;  формировать обследовательские действия в первоначальном виде; умение понимать и использовать слова, обозначающие отношения предметов в пространстве</w:t>
            </w:r>
            <w:r w:rsidR="00A171C5" w:rsidRPr="00BE39A9">
              <w:t>; развивать словарный запас</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A689A" w:rsidRPr="00BE39A9" w:rsidRDefault="00B43211" w:rsidP="00676120">
            <w:pPr>
              <w:jc w:val="center"/>
              <w:rPr>
                <w:b/>
              </w:rPr>
            </w:pPr>
            <w:r w:rsidRPr="00BE39A9">
              <w:t>И.А. Помораева, В.А. Позина «Формирование элементарных математических представлений, группа младшего возраста» - С.</w:t>
            </w:r>
            <w:r w:rsidR="00BB48B3" w:rsidRPr="00BE39A9">
              <w:t>27-28</w:t>
            </w:r>
          </w:p>
        </w:tc>
        <w:tc>
          <w:tcPr>
            <w:tcW w:w="1996" w:type="dxa"/>
          </w:tcPr>
          <w:p w:rsidR="002A689A" w:rsidRPr="00476D61" w:rsidRDefault="002A689A" w:rsidP="009C447D">
            <w:pPr>
              <w:jc w:val="center"/>
              <w:rPr>
                <w:b/>
                <w:szCs w:val="28"/>
              </w:rPr>
            </w:pPr>
          </w:p>
        </w:tc>
        <w:tc>
          <w:tcPr>
            <w:tcW w:w="1996" w:type="dxa"/>
          </w:tcPr>
          <w:p w:rsidR="002A689A" w:rsidRPr="00476D61" w:rsidRDefault="002A689A" w:rsidP="009C447D">
            <w:pPr>
              <w:jc w:val="center"/>
              <w:rPr>
                <w:b/>
                <w:szCs w:val="28"/>
              </w:rPr>
            </w:pPr>
          </w:p>
        </w:tc>
        <w:tc>
          <w:tcPr>
            <w:tcW w:w="1996" w:type="dxa"/>
          </w:tcPr>
          <w:p w:rsidR="002A689A" w:rsidRPr="00476D61" w:rsidRDefault="002A689A" w:rsidP="009C447D">
            <w:pPr>
              <w:jc w:val="center"/>
              <w:rPr>
                <w:b/>
              </w:rPr>
            </w:pPr>
          </w:p>
        </w:tc>
        <w:tc>
          <w:tcPr>
            <w:tcW w:w="1996" w:type="dxa"/>
          </w:tcPr>
          <w:p w:rsidR="002A689A" w:rsidRPr="00476D61" w:rsidRDefault="002A689A" w:rsidP="009C447D">
            <w:pPr>
              <w:rPr>
                <w:b/>
                <w:szCs w:val="28"/>
              </w:rPr>
            </w:pPr>
          </w:p>
        </w:tc>
      </w:tr>
      <w:tr w:rsidR="002A689A" w:rsidRPr="00476D61" w:rsidTr="003802F2">
        <w:trPr>
          <w:gridAfter w:val="4"/>
          <w:wAfter w:w="7984" w:type="dxa"/>
          <w:trHeight w:val="877"/>
        </w:trPr>
        <w:tc>
          <w:tcPr>
            <w:tcW w:w="959" w:type="dxa"/>
            <w:vMerge w:val="restart"/>
            <w:tcBorders>
              <w:left w:val="single" w:sz="4" w:space="0" w:color="000000"/>
            </w:tcBorders>
            <w:textDirection w:val="btLr"/>
          </w:tcPr>
          <w:p w:rsidR="002A689A" w:rsidRPr="00476D61" w:rsidRDefault="002A689A" w:rsidP="00F039A5">
            <w:pPr>
              <w:ind w:left="113" w:right="113"/>
              <w:jc w:val="center"/>
              <w:rPr>
                <w:b/>
                <w:szCs w:val="28"/>
              </w:rPr>
            </w:pPr>
          </w:p>
          <w:p w:rsidR="002A689A" w:rsidRPr="00476D61" w:rsidRDefault="00A171C5" w:rsidP="00F039A5">
            <w:pPr>
              <w:ind w:left="113" w:right="113"/>
              <w:jc w:val="center"/>
              <w:rPr>
                <w:b/>
                <w:szCs w:val="28"/>
              </w:rPr>
            </w:pPr>
            <w:r w:rsidRPr="00476D61">
              <w:rPr>
                <w:rFonts w:asciiTheme="minorHAnsi" w:hAnsiTheme="minorHAnsi"/>
                <w:b/>
                <w:szCs w:val="28"/>
              </w:rPr>
              <w:t>декабрь</w:t>
            </w:r>
          </w:p>
        </w:tc>
        <w:tc>
          <w:tcPr>
            <w:tcW w:w="1134" w:type="dxa"/>
            <w:tcBorders>
              <w:top w:val="single" w:sz="4" w:space="0" w:color="000000"/>
              <w:left w:val="single" w:sz="4" w:space="0" w:color="000000"/>
              <w:bottom w:val="single" w:sz="4" w:space="0" w:color="000000"/>
            </w:tcBorders>
            <w:shd w:val="clear" w:color="auto" w:fill="auto"/>
          </w:tcPr>
          <w:p w:rsidR="002A689A" w:rsidRPr="00476D61" w:rsidRDefault="002A689A" w:rsidP="009C447D">
            <w:pPr>
              <w:jc w:val="center"/>
              <w:rPr>
                <w:b/>
                <w:szCs w:val="28"/>
              </w:rPr>
            </w:pPr>
            <w:r w:rsidRPr="00476D61">
              <w:rPr>
                <w:b/>
                <w:szCs w:val="28"/>
              </w:rPr>
              <w:t>2</w:t>
            </w:r>
          </w:p>
        </w:tc>
        <w:tc>
          <w:tcPr>
            <w:tcW w:w="1984" w:type="dxa"/>
            <w:tcBorders>
              <w:top w:val="single" w:sz="4" w:space="0" w:color="000000"/>
              <w:left w:val="single" w:sz="4" w:space="0" w:color="000000"/>
              <w:bottom w:val="single" w:sz="4" w:space="0" w:color="000000"/>
            </w:tcBorders>
            <w:shd w:val="clear" w:color="auto" w:fill="auto"/>
          </w:tcPr>
          <w:p w:rsidR="002A689A" w:rsidRPr="00476D61" w:rsidRDefault="002A689A" w:rsidP="009C447D">
            <w:pPr>
              <w:jc w:val="center"/>
              <w:rPr>
                <w:b/>
                <w:szCs w:val="28"/>
              </w:rPr>
            </w:pPr>
            <w:r w:rsidRPr="00476D61">
              <w:rPr>
                <w:b/>
                <w:szCs w:val="28"/>
              </w:rPr>
              <w:t>«Зима. Признаки зимы»</w:t>
            </w:r>
          </w:p>
        </w:tc>
        <w:tc>
          <w:tcPr>
            <w:tcW w:w="4395" w:type="dxa"/>
            <w:tcBorders>
              <w:top w:val="single" w:sz="4" w:space="0" w:color="000000"/>
              <w:left w:val="single" w:sz="4" w:space="0" w:color="000000"/>
              <w:bottom w:val="single" w:sz="4" w:space="0" w:color="000000"/>
            </w:tcBorders>
            <w:shd w:val="clear" w:color="auto" w:fill="auto"/>
          </w:tcPr>
          <w:p w:rsidR="002A689A" w:rsidRPr="00BE39A9" w:rsidRDefault="002A689A" w:rsidP="00BE39A9">
            <w:pPr>
              <w:jc w:val="both"/>
            </w:pPr>
            <w:r w:rsidRPr="00BE39A9">
              <w:t>Тема: «Кто где находится?» (ориентация в пространстве). Программные задачи:</w:t>
            </w:r>
            <w:r w:rsidR="00A171C5" w:rsidRPr="00BE39A9">
              <w:t xml:space="preserve"> формировать представления о пространственных ориентирах, предлогах «в», «</w:t>
            </w:r>
            <w:proofErr w:type="gramStart"/>
            <w:r w:rsidR="00A171C5" w:rsidRPr="00BE39A9">
              <w:t>над</w:t>
            </w:r>
            <w:proofErr w:type="gramEnd"/>
            <w:r w:rsidR="00A171C5" w:rsidRPr="00BE39A9">
              <w:t>», «на», «около»;  формировать обследовательские действия; умение понимать и использовать слова, обозначающие отношения предметов в пространстве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A689A" w:rsidRPr="00BE39A9" w:rsidRDefault="006F47C9" w:rsidP="00676120">
            <w:pPr>
              <w:jc w:val="center"/>
              <w:rPr>
                <w:b/>
              </w:rPr>
            </w:pPr>
            <w:r w:rsidRPr="00BE39A9">
              <w:t>И.А. Помораева, В.А. Позина «Формирование элементарных математических представлений, группа младшего возраста» - С.</w:t>
            </w:r>
            <w:r w:rsidR="00BB48B3" w:rsidRPr="00BE39A9">
              <w:t>29</w:t>
            </w:r>
          </w:p>
        </w:tc>
        <w:tc>
          <w:tcPr>
            <w:tcW w:w="1996" w:type="dxa"/>
          </w:tcPr>
          <w:p w:rsidR="002A689A" w:rsidRPr="00476D61" w:rsidRDefault="002A689A" w:rsidP="009C447D">
            <w:pPr>
              <w:jc w:val="center"/>
              <w:rPr>
                <w:b/>
                <w:szCs w:val="28"/>
              </w:rPr>
            </w:pPr>
          </w:p>
        </w:tc>
        <w:tc>
          <w:tcPr>
            <w:tcW w:w="1996" w:type="dxa"/>
          </w:tcPr>
          <w:p w:rsidR="002A689A" w:rsidRPr="00476D61" w:rsidRDefault="002A689A" w:rsidP="009C447D">
            <w:pPr>
              <w:jc w:val="center"/>
              <w:rPr>
                <w:b/>
                <w:szCs w:val="28"/>
              </w:rPr>
            </w:pPr>
          </w:p>
        </w:tc>
        <w:tc>
          <w:tcPr>
            <w:tcW w:w="1996" w:type="dxa"/>
          </w:tcPr>
          <w:p w:rsidR="002A689A" w:rsidRPr="00476D61" w:rsidRDefault="002A689A" w:rsidP="009C447D">
            <w:pPr>
              <w:jc w:val="center"/>
              <w:rPr>
                <w:b/>
              </w:rPr>
            </w:pPr>
          </w:p>
        </w:tc>
        <w:tc>
          <w:tcPr>
            <w:tcW w:w="1996" w:type="dxa"/>
          </w:tcPr>
          <w:p w:rsidR="002A689A" w:rsidRPr="00476D61" w:rsidRDefault="002A689A" w:rsidP="009C447D">
            <w:pPr>
              <w:jc w:val="both"/>
              <w:rPr>
                <w:b/>
                <w:szCs w:val="28"/>
              </w:rPr>
            </w:pPr>
          </w:p>
        </w:tc>
      </w:tr>
      <w:tr w:rsidR="002A689A" w:rsidRPr="00476D61" w:rsidTr="003802F2">
        <w:trPr>
          <w:gridAfter w:val="4"/>
          <w:wAfter w:w="7984" w:type="dxa"/>
          <w:trHeight w:val="877"/>
        </w:trPr>
        <w:tc>
          <w:tcPr>
            <w:tcW w:w="959" w:type="dxa"/>
            <w:vMerge/>
            <w:tcBorders>
              <w:left w:val="single" w:sz="4" w:space="0" w:color="000000"/>
            </w:tcBorders>
            <w:textDirection w:val="btLr"/>
          </w:tcPr>
          <w:p w:rsidR="002A689A" w:rsidRPr="00476D61" w:rsidRDefault="002A689A" w:rsidP="00F039A5">
            <w:pPr>
              <w:ind w:left="113" w:right="113"/>
              <w:jc w:val="center"/>
              <w:rPr>
                <w:b/>
                <w:szCs w:val="28"/>
              </w:rPr>
            </w:pPr>
          </w:p>
        </w:tc>
        <w:tc>
          <w:tcPr>
            <w:tcW w:w="1134" w:type="dxa"/>
            <w:tcBorders>
              <w:top w:val="single" w:sz="4" w:space="0" w:color="000000"/>
              <w:left w:val="single" w:sz="4" w:space="0" w:color="000000"/>
              <w:bottom w:val="single" w:sz="4" w:space="0" w:color="000000"/>
            </w:tcBorders>
            <w:shd w:val="clear" w:color="auto" w:fill="auto"/>
          </w:tcPr>
          <w:p w:rsidR="002A689A" w:rsidRPr="00476D61" w:rsidRDefault="002A689A" w:rsidP="009C447D">
            <w:pPr>
              <w:jc w:val="center"/>
              <w:rPr>
                <w:b/>
                <w:szCs w:val="28"/>
              </w:rPr>
            </w:pPr>
            <w:r w:rsidRPr="00476D61">
              <w:rPr>
                <w:b/>
                <w:szCs w:val="28"/>
              </w:rPr>
              <w:t>3</w:t>
            </w:r>
          </w:p>
        </w:tc>
        <w:tc>
          <w:tcPr>
            <w:tcW w:w="1984" w:type="dxa"/>
            <w:tcBorders>
              <w:top w:val="single" w:sz="4" w:space="0" w:color="000000"/>
              <w:left w:val="single" w:sz="4" w:space="0" w:color="000000"/>
              <w:bottom w:val="single" w:sz="4" w:space="0" w:color="000000"/>
            </w:tcBorders>
            <w:shd w:val="clear" w:color="auto" w:fill="auto"/>
          </w:tcPr>
          <w:p w:rsidR="002A689A" w:rsidRPr="00476D61" w:rsidRDefault="002A689A" w:rsidP="009C447D">
            <w:pPr>
              <w:jc w:val="center"/>
              <w:rPr>
                <w:b/>
                <w:szCs w:val="28"/>
              </w:rPr>
            </w:pPr>
            <w:r w:rsidRPr="00476D61">
              <w:rPr>
                <w:b/>
                <w:szCs w:val="28"/>
              </w:rPr>
              <w:t>«Зимние забавы»</w:t>
            </w:r>
          </w:p>
        </w:tc>
        <w:tc>
          <w:tcPr>
            <w:tcW w:w="4395" w:type="dxa"/>
            <w:tcBorders>
              <w:top w:val="single" w:sz="4" w:space="0" w:color="000000"/>
              <w:left w:val="single" w:sz="4" w:space="0" w:color="000000"/>
              <w:bottom w:val="single" w:sz="4" w:space="0" w:color="000000"/>
            </w:tcBorders>
            <w:shd w:val="clear" w:color="auto" w:fill="auto"/>
          </w:tcPr>
          <w:p w:rsidR="002A689A" w:rsidRPr="00BE39A9" w:rsidRDefault="002A689A" w:rsidP="00BE39A9">
            <w:pPr>
              <w:jc w:val="both"/>
            </w:pPr>
            <w:r w:rsidRPr="00BE39A9">
              <w:t xml:space="preserve">Тема: </w:t>
            </w:r>
            <w:proofErr w:type="gramStart"/>
            <w:r w:rsidRPr="00BE39A9">
              <w:t>«Снеговики и снежки» (геометрические фигуры, величина, ориентация в пространстве) Программные задачи:</w:t>
            </w:r>
            <w:r w:rsidR="00A171C5" w:rsidRPr="00BE39A9">
              <w:t xml:space="preserve"> </w:t>
            </w:r>
            <w:r w:rsidRPr="00BE39A9">
              <w:t xml:space="preserve">формировать представления о сенсорных свойствах и качествах предметов окружающего мира;  формировать обследовательские действия в первоначальном виде; учить детей выделять цвет, форму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A689A" w:rsidRPr="00BE39A9" w:rsidRDefault="00B43211" w:rsidP="00676120">
            <w:pPr>
              <w:jc w:val="center"/>
              <w:rPr>
                <w:b/>
              </w:rPr>
            </w:pPr>
            <w:r w:rsidRPr="00BE39A9">
              <w:t>И.А. Помораева, В.А. Позина «Формирование элементарных математических представлений, группа младшего возраста» - С.3</w:t>
            </w:r>
            <w:r w:rsidR="00BB48B3" w:rsidRPr="00BE39A9">
              <w:t>0-31</w:t>
            </w:r>
          </w:p>
        </w:tc>
        <w:tc>
          <w:tcPr>
            <w:tcW w:w="1996" w:type="dxa"/>
          </w:tcPr>
          <w:p w:rsidR="002A689A" w:rsidRPr="00476D61" w:rsidRDefault="002A689A" w:rsidP="009C447D">
            <w:pPr>
              <w:jc w:val="center"/>
              <w:rPr>
                <w:b/>
                <w:szCs w:val="28"/>
              </w:rPr>
            </w:pPr>
          </w:p>
        </w:tc>
        <w:tc>
          <w:tcPr>
            <w:tcW w:w="1996" w:type="dxa"/>
          </w:tcPr>
          <w:p w:rsidR="002A689A" w:rsidRPr="00476D61" w:rsidRDefault="002A689A" w:rsidP="009C447D">
            <w:pPr>
              <w:jc w:val="center"/>
              <w:rPr>
                <w:b/>
                <w:szCs w:val="28"/>
              </w:rPr>
            </w:pPr>
          </w:p>
        </w:tc>
        <w:tc>
          <w:tcPr>
            <w:tcW w:w="1996" w:type="dxa"/>
          </w:tcPr>
          <w:p w:rsidR="002A689A" w:rsidRPr="00476D61" w:rsidRDefault="002A689A" w:rsidP="009C447D">
            <w:pPr>
              <w:jc w:val="center"/>
              <w:rPr>
                <w:b/>
              </w:rPr>
            </w:pPr>
          </w:p>
        </w:tc>
        <w:tc>
          <w:tcPr>
            <w:tcW w:w="1996" w:type="dxa"/>
          </w:tcPr>
          <w:p w:rsidR="002A689A" w:rsidRPr="00476D61" w:rsidRDefault="002A689A" w:rsidP="009C447D">
            <w:pPr>
              <w:jc w:val="both"/>
              <w:rPr>
                <w:b/>
                <w:szCs w:val="28"/>
              </w:rPr>
            </w:pPr>
          </w:p>
        </w:tc>
      </w:tr>
      <w:tr w:rsidR="00A171C5" w:rsidRPr="00476D61" w:rsidTr="003802F2">
        <w:trPr>
          <w:gridAfter w:val="4"/>
          <w:wAfter w:w="7984" w:type="dxa"/>
          <w:trHeight w:val="877"/>
        </w:trPr>
        <w:tc>
          <w:tcPr>
            <w:tcW w:w="959" w:type="dxa"/>
            <w:vMerge/>
            <w:tcBorders>
              <w:left w:val="single" w:sz="4" w:space="0" w:color="000000"/>
              <w:bottom w:val="single" w:sz="4" w:space="0" w:color="auto"/>
            </w:tcBorders>
            <w:textDirection w:val="btLr"/>
          </w:tcPr>
          <w:p w:rsidR="00A171C5" w:rsidRPr="00476D61" w:rsidRDefault="00A171C5" w:rsidP="00F039A5">
            <w:pPr>
              <w:ind w:left="113" w:right="113"/>
              <w:jc w:val="center"/>
              <w:rPr>
                <w:b/>
                <w:szCs w:val="28"/>
              </w:rPr>
            </w:pPr>
          </w:p>
        </w:tc>
        <w:tc>
          <w:tcPr>
            <w:tcW w:w="1134" w:type="dxa"/>
            <w:vMerge w:val="restart"/>
            <w:tcBorders>
              <w:top w:val="single" w:sz="4" w:space="0" w:color="000000"/>
              <w:left w:val="single" w:sz="4" w:space="0" w:color="000000"/>
            </w:tcBorders>
            <w:shd w:val="clear" w:color="auto" w:fill="auto"/>
          </w:tcPr>
          <w:p w:rsidR="00A171C5" w:rsidRPr="00476D61" w:rsidRDefault="00A171C5" w:rsidP="009C447D">
            <w:pPr>
              <w:jc w:val="center"/>
              <w:rPr>
                <w:b/>
                <w:szCs w:val="28"/>
              </w:rPr>
            </w:pPr>
            <w:r w:rsidRPr="00476D61">
              <w:rPr>
                <w:b/>
                <w:szCs w:val="28"/>
              </w:rPr>
              <w:t>4</w:t>
            </w:r>
          </w:p>
        </w:tc>
        <w:tc>
          <w:tcPr>
            <w:tcW w:w="1984" w:type="dxa"/>
            <w:vMerge w:val="restart"/>
            <w:tcBorders>
              <w:top w:val="single" w:sz="4" w:space="0" w:color="000000"/>
              <w:left w:val="single" w:sz="4" w:space="0" w:color="000000"/>
            </w:tcBorders>
            <w:shd w:val="clear" w:color="auto" w:fill="auto"/>
          </w:tcPr>
          <w:p w:rsidR="00A171C5" w:rsidRPr="00476D61" w:rsidRDefault="00A171C5" w:rsidP="009C447D">
            <w:pPr>
              <w:jc w:val="center"/>
              <w:rPr>
                <w:b/>
                <w:szCs w:val="28"/>
              </w:rPr>
            </w:pPr>
            <w:r w:rsidRPr="00476D61">
              <w:rPr>
                <w:b/>
                <w:szCs w:val="28"/>
              </w:rPr>
              <w:t>«Новый год. Ёлочные игрушки»</w:t>
            </w:r>
          </w:p>
        </w:tc>
        <w:tc>
          <w:tcPr>
            <w:tcW w:w="4395" w:type="dxa"/>
            <w:vMerge w:val="restart"/>
            <w:tcBorders>
              <w:top w:val="single" w:sz="4" w:space="0" w:color="000000"/>
              <w:left w:val="single" w:sz="4" w:space="0" w:color="000000"/>
            </w:tcBorders>
            <w:shd w:val="clear" w:color="auto" w:fill="auto"/>
          </w:tcPr>
          <w:p w:rsidR="00A171C5" w:rsidRPr="00BE39A9" w:rsidRDefault="00A171C5" w:rsidP="00BE39A9">
            <w:pPr>
              <w:jc w:val="both"/>
            </w:pPr>
            <w:r w:rsidRPr="00BE39A9">
              <w:t xml:space="preserve">Тема: </w:t>
            </w:r>
            <w:proofErr w:type="gramStart"/>
            <w:r w:rsidRPr="00BE39A9">
              <w:t>«Украсим ёлочку» (подбор предметов, одинаковых по форме, но разных по цвету) Программные задачи: учить детей выделять форму и цвет как особые признаки предметов, сопоставлять предметы между собой по этим признакам, используя один предмет в качестве образца, подбирая пары, группы; содействовать запоминанию и самостоятельному употреблению детьми слов - названий результатов сравнения по свойству (такой же, не такой, разные, больше, меньше).</w:t>
            </w:r>
            <w:proofErr w:type="gramEnd"/>
          </w:p>
        </w:tc>
        <w:tc>
          <w:tcPr>
            <w:tcW w:w="2268" w:type="dxa"/>
            <w:vMerge w:val="restart"/>
            <w:tcBorders>
              <w:top w:val="single" w:sz="4" w:space="0" w:color="000000"/>
              <w:left w:val="single" w:sz="4" w:space="0" w:color="000000"/>
              <w:right w:val="single" w:sz="4" w:space="0" w:color="000000"/>
            </w:tcBorders>
            <w:shd w:val="clear" w:color="auto" w:fill="auto"/>
          </w:tcPr>
          <w:p w:rsidR="00A171C5" w:rsidRPr="00BE39A9" w:rsidRDefault="00B43211" w:rsidP="00676120">
            <w:pPr>
              <w:jc w:val="center"/>
              <w:rPr>
                <w:b/>
              </w:rPr>
            </w:pPr>
            <w:r w:rsidRPr="00BE39A9">
              <w:t>И.А. Помораева, В.А. Позина «Формирование элементарных математических представлений, группа младшего возраста» - С.3</w:t>
            </w:r>
            <w:r w:rsidR="00BB48B3" w:rsidRPr="00BE39A9">
              <w:t>2</w:t>
            </w:r>
          </w:p>
        </w:tc>
        <w:tc>
          <w:tcPr>
            <w:tcW w:w="1996" w:type="dxa"/>
          </w:tcPr>
          <w:p w:rsidR="00A171C5" w:rsidRPr="00476D61" w:rsidRDefault="00A171C5" w:rsidP="009C447D">
            <w:pPr>
              <w:jc w:val="center"/>
              <w:rPr>
                <w:b/>
                <w:szCs w:val="28"/>
              </w:rPr>
            </w:pPr>
          </w:p>
        </w:tc>
        <w:tc>
          <w:tcPr>
            <w:tcW w:w="1996" w:type="dxa"/>
          </w:tcPr>
          <w:p w:rsidR="00A171C5" w:rsidRPr="00476D61" w:rsidRDefault="00A171C5" w:rsidP="009C447D">
            <w:pPr>
              <w:jc w:val="center"/>
              <w:rPr>
                <w:b/>
                <w:szCs w:val="28"/>
              </w:rPr>
            </w:pPr>
          </w:p>
        </w:tc>
        <w:tc>
          <w:tcPr>
            <w:tcW w:w="1996" w:type="dxa"/>
          </w:tcPr>
          <w:p w:rsidR="00A171C5" w:rsidRPr="00476D61" w:rsidRDefault="00A171C5" w:rsidP="009C447D">
            <w:pPr>
              <w:jc w:val="center"/>
              <w:rPr>
                <w:b/>
              </w:rPr>
            </w:pPr>
          </w:p>
        </w:tc>
        <w:tc>
          <w:tcPr>
            <w:tcW w:w="1996" w:type="dxa"/>
          </w:tcPr>
          <w:p w:rsidR="00A171C5" w:rsidRPr="00476D61" w:rsidRDefault="00A171C5" w:rsidP="009C447D">
            <w:pPr>
              <w:jc w:val="both"/>
              <w:rPr>
                <w:b/>
                <w:szCs w:val="28"/>
              </w:rPr>
            </w:pPr>
          </w:p>
        </w:tc>
      </w:tr>
      <w:tr w:rsidR="00A171C5" w:rsidRPr="00476D61" w:rsidTr="003802F2">
        <w:trPr>
          <w:trHeight w:val="883"/>
        </w:trPr>
        <w:tc>
          <w:tcPr>
            <w:tcW w:w="959" w:type="dxa"/>
            <w:vMerge/>
            <w:tcBorders>
              <w:top w:val="single" w:sz="4" w:space="0" w:color="auto"/>
              <w:left w:val="single" w:sz="4" w:space="0" w:color="auto"/>
              <w:bottom w:val="single" w:sz="4" w:space="0" w:color="auto"/>
              <w:right w:val="single" w:sz="4" w:space="0" w:color="000000"/>
            </w:tcBorders>
            <w:textDirection w:val="btLr"/>
          </w:tcPr>
          <w:p w:rsidR="00A171C5" w:rsidRPr="00476D61" w:rsidRDefault="00A171C5" w:rsidP="00F039A5">
            <w:pPr>
              <w:ind w:left="113" w:right="113"/>
              <w:jc w:val="center"/>
              <w:rPr>
                <w:b/>
                <w:szCs w:val="28"/>
              </w:rPr>
            </w:pPr>
          </w:p>
        </w:tc>
        <w:tc>
          <w:tcPr>
            <w:tcW w:w="1134" w:type="dxa"/>
            <w:vMerge/>
            <w:tcBorders>
              <w:left w:val="single" w:sz="4" w:space="0" w:color="000000"/>
              <w:bottom w:val="single" w:sz="4" w:space="0" w:color="000000"/>
            </w:tcBorders>
            <w:shd w:val="clear" w:color="auto" w:fill="auto"/>
          </w:tcPr>
          <w:p w:rsidR="00A171C5" w:rsidRPr="00476D61" w:rsidRDefault="00A171C5" w:rsidP="009C447D">
            <w:pPr>
              <w:jc w:val="center"/>
              <w:rPr>
                <w:b/>
                <w:szCs w:val="28"/>
              </w:rPr>
            </w:pPr>
          </w:p>
        </w:tc>
        <w:tc>
          <w:tcPr>
            <w:tcW w:w="1984" w:type="dxa"/>
            <w:vMerge/>
            <w:tcBorders>
              <w:left w:val="single" w:sz="4" w:space="0" w:color="000000"/>
              <w:bottom w:val="single" w:sz="4" w:space="0" w:color="000000"/>
            </w:tcBorders>
            <w:shd w:val="clear" w:color="auto" w:fill="auto"/>
          </w:tcPr>
          <w:p w:rsidR="00A171C5" w:rsidRPr="00476D61" w:rsidRDefault="00A171C5" w:rsidP="009C447D">
            <w:pPr>
              <w:jc w:val="center"/>
              <w:rPr>
                <w:b/>
                <w:szCs w:val="28"/>
              </w:rPr>
            </w:pPr>
          </w:p>
        </w:tc>
        <w:tc>
          <w:tcPr>
            <w:tcW w:w="4395" w:type="dxa"/>
            <w:vMerge/>
            <w:tcBorders>
              <w:left w:val="single" w:sz="4" w:space="0" w:color="000000"/>
              <w:bottom w:val="single" w:sz="4" w:space="0" w:color="000000"/>
            </w:tcBorders>
            <w:shd w:val="clear" w:color="auto" w:fill="auto"/>
          </w:tcPr>
          <w:p w:rsidR="00A171C5" w:rsidRPr="00BE39A9" w:rsidRDefault="00A171C5" w:rsidP="00BE39A9">
            <w:pPr>
              <w:jc w:val="both"/>
            </w:pPr>
          </w:p>
        </w:tc>
        <w:tc>
          <w:tcPr>
            <w:tcW w:w="2268" w:type="dxa"/>
            <w:vMerge/>
            <w:tcBorders>
              <w:left w:val="single" w:sz="4" w:space="0" w:color="000000"/>
              <w:bottom w:val="single" w:sz="4" w:space="0" w:color="000000"/>
              <w:right w:val="single" w:sz="4" w:space="0" w:color="000000"/>
            </w:tcBorders>
            <w:shd w:val="clear" w:color="auto" w:fill="auto"/>
          </w:tcPr>
          <w:p w:rsidR="00A171C5" w:rsidRPr="00BE39A9" w:rsidRDefault="00A171C5" w:rsidP="00676120">
            <w:pPr>
              <w:jc w:val="center"/>
              <w:rPr>
                <w:b/>
              </w:rPr>
            </w:pPr>
          </w:p>
        </w:tc>
        <w:tc>
          <w:tcPr>
            <w:tcW w:w="1996" w:type="dxa"/>
          </w:tcPr>
          <w:p w:rsidR="00A171C5" w:rsidRPr="00476D61" w:rsidRDefault="00A171C5" w:rsidP="009C447D">
            <w:pPr>
              <w:jc w:val="center"/>
              <w:rPr>
                <w:b/>
                <w:szCs w:val="28"/>
              </w:rPr>
            </w:pPr>
          </w:p>
        </w:tc>
        <w:tc>
          <w:tcPr>
            <w:tcW w:w="1996" w:type="dxa"/>
          </w:tcPr>
          <w:p w:rsidR="00A171C5" w:rsidRPr="00476D61" w:rsidRDefault="00A171C5" w:rsidP="009C447D">
            <w:pPr>
              <w:jc w:val="center"/>
              <w:rPr>
                <w:b/>
                <w:szCs w:val="28"/>
              </w:rPr>
            </w:pPr>
          </w:p>
        </w:tc>
        <w:tc>
          <w:tcPr>
            <w:tcW w:w="1996" w:type="dxa"/>
          </w:tcPr>
          <w:p w:rsidR="00A171C5" w:rsidRPr="00476D61" w:rsidRDefault="00A171C5" w:rsidP="009C447D">
            <w:pPr>
              <w:jc w:val="center"/>
              <w:rPr>
                <w:b/>
              </w:rPr>
            </w:pPr>
          </w:p>
        </w:tc>
        <w:tc>
          <w:tcPr>
            <w:tcW w:w="1996" w:type="dxa"/>
          </w:tcPr>
          <w:p w:rsidR="00A171C5" w:rsidRPr="00476D61" w:rsidRDefault="00A171C5" w:rsidP="009C447D">
            <w:pPr>
              <w:jc w:val="both"/>
              <w:rPr>
                <w:b/>
                <w:szCs w:val="28"/>
              </w:rPr>
            </w:pPr>
          </w:p>
        </w:tc>
        <w:tc>
          <w:tcPr>
            <w:tcW w:w="1996" w:type="dxa"/>
          </w:tcPr>
          <w:p w:rsidR="00A171C5" w:rsidRPr="00476D61" w:rsidRDefault="00A171C5" w:rsidP="009C447D">
            <w:pPr>
              <w:jc w:val="center"/>
              <w:rPr>
                <w:b/>
                <w:szCs w:val="28"/>
              </w:rPr>
            </w:pPr>
          </w:p>
        </w:tc>
        <w:tc>
          <w:tcPr>
            <w:tcW w:w="1996" w:type="dxa"/>
          </w:tcPr>
          <w:p w:rsidR="00A171C5" w:rsidRPr="00476D61" w:rsidRDefault="00A171C5" w:rsidP="009C447D">
            <w:pPr>
              <w:jc w:val="center"/>
              <w:rPr>
                <w:b/>
                <w:szCs w:val="28"/>
              </w:rPr>
            </w:pPr>
          </w:p>
        </w:tc>
        <w:tc>
          <w:tcPr>
            <w:tcW w:w="1996" w:type="dxa"/>
          </w:tcPr>
          <w:p w:rsidR="00A171C5" w:rsidRPr="00476D61" w:rsidRDefault="00A171C5" w:rsidP="009C447D">
            <w:pPr>
              <w:jc w:val="center"/>
              <w:rPr>
                <w:b/>
              </w:rPr>
            </w:pPr>
          </w:p>
        </w:tc>
        <w:tc>
          <w:tcPr>
            <w:tcW w:w="1996" w:type="dxa"/>
          </w:tcPr>
          <w:p w:rsidR="00A171C5" w:rsidRPr="00476D61" w:rsidRDefault="00A171C5" w:rsidP="009C447D">
            <w:pPr>
              <w:jc w:val="both"/>
              <w:rPr>
                <w:b/>
                <w:szCs w:val="28"/>
              </w:rPr>
            </w:pPr>
          </w:p>
        </w:tc>
      </w:tr>
      <w:tr w:rsidR="002A689A" w:rsidRPr="00476D61" w:rsidTr="003802F2">
        <w:trPr>
          <w:trHeight w:val="877"/>
        </w:trPr>
        <w:tc>
          <w:tcPr>
            <w:tcW w:w="959" w:type="dxa"/>
            <w:vMerge w:val="restart"/>
            <w:tcBorders>
              <w:top w:val="single" w:sz="4" w:space="0" w:color="auto"/>
              <w:left w:val="single" w:sz="4" w:space="0" w:color="auto"/>
              <w:bottom w:val="single" w:sz="4" w:space="0" w:color="auto"/>
              <w:right w:val="single" w:sz="4" w:space="0" w:color="auto"/>
            </w:tcBorders>
            <w:textDirection w:val="btLr"/>
          </w:tcPr>
          <w:p w:rsidR="002A689A" w:rsidRPr="00476D61" w:rsidRDefault="00A171C5" w:rsidP="00A171C5">
            <w:pPr>
              <w:ind w:left="113" w:right="113"/>
              <w:jc w:val="center"/>
              <w:rPr>
                <w:b/>
                <w:szCs w:val="28"/>
              </w:rPr>
            </w:pPr>
            <w:r w:rsidRPr="00476D61">
              <w:rPr>
                <w:rFonts w:asciiTheme="minorHAnsi" w:hAnsiTheme="minorHAnsi"/>
                <w:b/>
                <w:szCs w:val="28"/>
              </w:rPr>
              <w:lastRenderedPageBreak/>
              <w:t>январь</w:t>
            </w:r>
          </w:p>
        </w:tc>
        <w:tc>
          <w:tcPr>
            <w:tcW w:w="1134" w:type="dxa"/>
            <w:tcBorders>
              <w:top w:val="single" w:sz="4" w:space="0" w:color="000000"/>
              <w:left w:val="single" w:sz="4" w:space="0" w:color="auto"/>
              <w:bottom w:val="single" w:sz="4" w:space="0" w:color="000000"/>
            </w:tcBorders>
            <w:shd w:val="clear" w:color="auto" w:fill="auto"/>
          </w:tcPr>
          <w:p w:rsidR="002A689A" w:rsidRPr="00476D61" w:rsidRDefault="00A171C5" w:rsidP="009C447D">
            <w:pPr>
              <w:jc w:val="center"/>
              <w:rPr>
                <w:b/>
                <w:szCs w:val="28"/>
              </w:rPr>
            </w:pPr>
            <w:r w:rsidRPr="00476D61">
              <w:rPr>
                <w:b/>
                <w:szCs w:val="28"/>
              </w:rPr>
              <w:t>3</w:t>
            </w:r>
          </w:p>
        </w:tc>
        <w:tc>
          <w:tcPr>
            <w:tcW w:w="1984" w:type="dxa"/>
            <w:tcBorders>
              <w:top w:val="single" w:sz="4" w:space="0" w:color="000000"/>
              <w:left w:val="single" w:sz="4" w:space="0" w:color="000000"/>
              <w:bottom w:val="single" w:sz="4" w:space="0" w:color="000000"/>
            </w:tcBorders>
            <w:shd w:val="clear" w:color="auto" w:fill="auto"/>
          </w:tcPr>
          <w:p w:rsidR="002A689A" w:rsidRPr="00476D61" w:rsidRDefault="00A171C5" w:rsidP="009C447D">
            <w:pPr>
              <w:jc w:val="center"/>
              <w:rPr>
                <w:b/>
                <w:szCs w:val="28"/>
              </w:rPr>
            </w:pPr>
            <w:r w:rsidRPr="00476D61">
              <w:rPr>
                <w:b/>
                <w:szCs w:val="28"/>
              </w:rPr>
              <w:t>«Зимняя одежда»</w:t>
            </w:r>
          </w:p>
        </w:tc>
        <w:tc>
          <w:tcPr>
            <w:tcW w:w="4395" w:type="dxa"/>
            <w:tcBorders>
              <w:top w:val="single" w:sz="4" w:space="0" w:color="000000"/>
              <w:left w:val="single" w:sz="4" w:space="0" w:color="000000"/>
              <w:bottom w:val="single" w:sz="4" w:space="0" w:color="000000"/>
            </w:tcBorders>
            <w:shd w:val="clear" w:color="auto" w:fill="auto"/>
          </w:tcPr>
          <w:p w:rsidR="002A689A" w:rsidRPr="00BE39A9" w:rsidRDefault="00A171C5" w:rsidP="00BE39A9">
            <w:pPr>
              <w:jc w:val="both"/>
            </w:pPr>
            <w:r w:rsidRPr="00BE39A9">
              <w:t>Тема: «Что изменилось?» (цвет, величина) Программные задачи: учить детей выделять особые признаки предметов, сопоставлять предметы между собой по этим признакам, используя один предмет в качестве образца, подбирая пары, группы; содействовать запоминанию и самостоятельному употреблению детьми слов - названий результатов сравнения по изменённому свойству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A689A" w:rsidRPr="00BE39A9" w:rsidRDefault="00B43211" w:rsidP="00676120">
            <w:pPr>
              <w:jc w:val="center"/>
              <w:rPr>
                <w:b/>
              </w:rPr>
            </w:pPr>
            <w:r w:rsidRPr="00BE39A9">
              <w:t>И.А. Помораева, В.А. Позина «Формирование элементарных математических представлений, группа младшего возраста» - С.41-42</w:t>
            </w:r>
          </w:p>
        </w:tc>
        <w:tc>
          <w:tcPr>
            <w:tcW w:w="1996" w:type="dxa"/>
          </w:tcPr>
          <w:p w:rsidR="002A689A" w:rsidRPr="00476D61" w:rsidRDefault="002A689A" w:rsidP="009C447D">
            <w:pPr>
              <w:jc w:val="center"/>
              <w:rPr>
                <w:b/>
                <w:szCs w:val="28"/>
              </w:rPr>
            </w:pPr>
          </w:p>
        </w:tc>
        <w:tc>
          <w:tcPr>
            <w:tcW w:w="1996" w:type="dxa"/>
          </w:tcPr>
          <w:p w:rsidR="002A689A" w:rsidRPr="00476D61" w:rsidRDefault="002A689A" w:rsidP="009C447D">
            <w:pPr>
              <w:jc w:val="center"/>
              <w:rPr>
                <w:b/>
                <w:szCs w:val="28"/>
              </w:rPr>
            </w:pPr>
          </w:p>
        </w:tc>
        <w:tc>
          <w:tcPr>
            <w:tcW w:w="1996" w:type="dxa"/>
          </w:tcPr>
          <w:p w:rsidR="002A689A" w:rsidRPr="00476D61" w:rsidRDefault="002A689A" w:rsidP="009C447D">
            <w:pPr>
              <w:jc w:val="center"/>
              <w:rPr>
                <w:b/>
              </w:rPr>
            </w:pPr>
          </w:p>
        </w:tc>
        <w:tc>
          <w:tcPr>
            <w:tcW w:w="1996" w:type="dxa"/>
          </w:tcPr>
          <w:p w:rsidR="002A689A" w:rsidRPr="00476D61" w:rsidRDefault="002A689A" w:rsidP="009C447D">
            <w:pPr>
              <w:jc w:val="both"/>
              <w:rPr>
                <w:b/>
                <w:szCs w:val="28"/>
              </w:rPr>
            </w:pPr>
          </w:p>
        </w:tc>
        <w:tc>
          <w:tcPr>
            <w:tcW w:w="1996" w:type="dxa"/>
          </w:tcPr>
          <w:p w:rsidR="002A689A" w:rsidRPr="00476D61" w:rsidRDefault="002A689A" w:rsidP="009C447D">
            <w:pPr>
              <w:jc w:val="center"/>
              <w:rPr>
                <w:b/>
                <w:szCs w:val="28"/>
              </w:rPr>
            </w:pPr>
          </w:p>
        </w:tc>
        <w:tc>
          <w:tcPr>
            <w:tcW w:w="1996" w:type="dxa"/>
          </w:tcPr>
          <w:p w:rsidR="002A689A" w:rsidRPr="00476D61" w:rsidRDefault="002A689A" w:rsidP="009C447D">
            <w:pPr>
              <w:jc w:val="center"/>
              <w:rPr>
                <w:b/>
                <w:szCs w:val="28"/>
              </w:rPr>
            </w:pPr>
          </w:p>
        </w:tc>
        <w:tc>
          <w:tcPr>
            <w:tcW w:w="1996" w:type="dxa"/>
          </w:tcPr>
          <w:p w:rsidR="002A689A" w:rsidRPr="00476D61" w:rsidRDefault="002A689A" w:rsidP="009C447D">
            <w:pPr>
              <w:jc w:val="center"/>
              <w:rPr>
                <w:b/>
              </w:rPr>
            </w:pPr>
          </w:p>
        </w:tc>
        <w:tc>
          <w:tcPr>
            <w:tcW w:w="1996" w:type="dxa"/>
          </w:tcPr>
          <w:p w:rsidR="002A689A" w:rsidRPr="00476D61" w:rsidRDefault="002A689A" w:rsidP="009C447D">
            <w:pPr>
              <w:jc w:val="both"/>
              <w:rPr>
                <w:b/>
                <w:szCs w:val="28"/>
              </w:rPr>
            </w:pPr>
          </w:p>
        </w:tc>
      </w:tr>
      <w:tr w:rsidR="002A689A" w:rsidRPr="00476D61" w:rsidTr="003802F2">
        <w:trPr>
          <w:trHeight w:val="877"/>
        </w:trPr>
        <w:tc>
          <w:tcPr>
            <w:tcW w:w="959" w:type="dxa"/>
            <w:vMerge/>
            <w:tcBorders>
              <w:top w:val="single" w:sz="4" w:space="0" w:color="auto"/>
              <w:left w:val="single" w:sz="4" w:space="0" w:color="auto"/>
              <w:bottom w:val="single" w:sz="4" w:space="0" w:color="auto"/>
              <w:right w:val="single" w:sz="4" w:space="0" w:color="auto"/>
            </w:tcBorders>
          </w:tcPr>
          <w:p w:rsidR="002A689A" w:rsidRPr="00476D61" w:rsidRDefault="002A689A" w:rsidP="00F039A5">
            <w:pPr>
              <w:jc w:val="center"/>
              <w:rPr>
                <w:b/>
                <w:szCs w:val="28"/>
              </w:rPr>
            </w:pPr>
          </w:p>
        </w:tc>
        <w:tc>
          <w:tcPr>
            <w:tcW w:w="1134" w:type="dxa"/>
            <w:tcBorders>
              <w:top w:val="single" w:sz="4" w:space="0" w:color="000000"/>
              <w:left w:val="single" w:sz="4" w:space="0" w:color="auto"/>
              <w:bottom w:val="single" w:sz="4" w:space="0" w:color="000000"/>
            </w:tcBorders>
            <w:shd w:val="clear" w:color="auto" w:fill="auto"/>
          </w:tcPr>
          <w:p w:rsidR="002A689A" w:rsidRPr="00476D61" w:rsidRDefault="00A171C5" w:rsidP="009C447D">
            <w:pPr>
              <w:jc w:val="center"/>
              <w:rPr>
                <w:b/>
                <w:szCs w:val="28"/>
              </w:rPr>
            </w:pPr>
            <w:r w:rsidRPr="00476D61">
              <w:rPr>
                <w:b/>
                <w:szCs w:val="28"/>
              </w:rPr>
              <w:t>4</w:t>
            </w:r>
          </w:p>
        </w:tc>
        <w:tc>
          <w:tcPr>
            <w:tcW w:w="1984" w:type="dxa"/>
            <w:tcBorders>
              <w:top w:val="single" w:sz="4" w:space="0" w:color="000000"/>
              <w:left w:val="single" w:sz="4" w:space="0" w:color="000000"/>
              <w:bottom w:val="single" w:sz="4" w:space="0" w:color="000000"/>
            </w:tcBorders>
            <w:shd w:val="clear" w:color="auto" w:fill="auto"/>
          </w:tcPr>
          <w:p w:rsidR="002A689A" w:rsidRPr="00476D61" w:rsidRDefault="00A171C5" w:rsidP="009C447D">
            <w:pPr>
              <w:jc w:val="center"/>
              <w:rPr>
                <w:b/>
                <w:szCs w:val="28"/>
              </w:rPr>
            </w:pPr>
            <w:r w:rsidRPr="00476D61">
              <w:rPr>
                <w:b/>
                <w:szCs w:val="28"/>
              </w:rPr>
              <w:t>«Зимняя обувь»</w:t>
            </w:r>
          </w:p>
        </w:tc>
        <w:tc>
          <w:tcPr>
            <w:tcW w:w="4395" w:type="dxa"/>
            <w:tcBorders>
              <w:top w:val="single" w:sz="4" w:space="0" w:color="000000"/>
              <w:left w:val="single" w:sz="4" w:space="0" w:color="000000"/>
              <w:bottom w:val="single" w:sz="4" w:space="0" w:color="000000"/>
            </w:tcBorders>
            <w:shd w:val="clear" w:color="auto" w:fill="auto"/>
          </w:tcPr>
          <w:p w:rsidR="002A689A" w:rsidRPr="00BE39A9" w:rsidRDefault="00A171C5" w:rsidP="00BE39A9">
            <w:pPr>
              <w:jc w:val="both"/>
            </w:pPr>
            <w:r w:rsidRPr="00BE39A9">
              <w:t>Тема: «</w:t>
            </w:r>
            <w:proofErr w:type="gramStart"/>
            <w:r w:rsidRPr="00BE39A9">
              <w:t>Длинный-короткий</w:t>
            </w:r>
            <w:proofErr w:type="gramEnd"/>
            <w:r w:rsidR="00D46F43" w:rsidRPr="00BE39A9">
              <w:t xml:space="preserve"> </w:t>
            </w:r>
            <w:r w:rsidRPr="00BE39A9">
              <w:t>шнурок» (величина) Программные задачи: формировать представления о сенсорных свойствах и качествах предметов окружающего мира (величина);  формировать обследовательские действия в первоначальном виде; учить детей выделять цвет, форму как особые признаки предметов, сопоставлять предметы между собой по этим признакам, используя один предмет в качестве образца, подбирая пары, группы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A689A" w:rsidRPr="00BE39A9" w:rsidRDefault="00B43211" w:rsidP="00676120">
            <w:pPr>
              <w:jc w:val="center"/>
              <w:rPr>
                <w:b/>
              </w:rPr>
            </w:pPr>
            <w:r w:rsidRPr="00BE39A9">
              <w:t xml:space="preserve">Н.А. Карпухина «Конспекты занятий в первой младшей группе детского сада». </w:t>
            </w:r>
            <w:proofErr w:type="gramStart"/>
            <w:r w:rsidRPr="00BE39A9">
              <w:t>–С</w:t>
            </w:r>
            <w:proofErr w:type="gramEnd"/>
            <w:r w:rsidRPr="00BE39A9">
              <w:t>.35-36</w:t>
            </w:r>
          </w:p>
        </w:tc>
        <w:tc>
          <w:tcPr>
            <w:tcW w:w="1996" w:type="dxa"/>
          </w:tcPr>
          <w:p w:rsidR="002A689A" w:rsidRPr="00476D61" w:rsidRDefault="002A689A" w:rsidP="009C447D">
            <w:pPr>
              <w:jc w:val="center"/>
              <w:rPr>
                <w:b/>
                <w:szCs w:val="28"/>
              </w:rPr>
            </w:pPr>
          </w:p>
        </w:tc>
        <w:tc>
          <w:tcPr>
            <w:tcW w:w="1996" w:type="dxa"/>
          </w:tcPr>
          <w:p w:rsidR="002A689A" w:rsidRPr="00476D61" w:rsidRDefault="002A689A" w:rsidP="009C447D">
            <w:pPr>
              <w:jc w:val="center"/>
              <w:rPr>
                <w:b/>
                <w:szCs w:val="28"/>
              </w:rPr>
            </w:pPr>
          </w:p>
        </w:tc>
        <w:tc>
          <w:tcPr>
            <w:tcW w:w="1996" w:type="dxa"/>
          </w:tcPr>
          <w:p w:rsidR="002A689A" w:rsidRPr="00476D61" w:rsidRDefault="002A689A" w:rsidP="009C447D">
            <w:pPr>
              <w:jc w:val="center"/>
              <w:rPr>
                <w:b/>
              </w:rPr>
            </w:pPr>
          </w:p>
        </w:tc>
        <w:tc>
          <w:tcPr>
            <w:tcW w:w="1996" w:type="dxa"/>
          </w:tcPr>
          <w:p w:rsidR="002A689A" w:rsidRPr="00476D61" w:rsidRDefault="002A689A" w:rsidP="009C447D">
            <w:pPr>
              <w:jc w:val="both"/>
              <w:rPr>
                <w:b/>
                <w:szCs w:val="28"/>
              </w:rPr>
            </w:pPr>
          </w:p>
        </w:tc>
        <w:tc>
          <w:tcPr>
            <w:tcW w:w="1996" w:type="dxa"/>
          </w:tcPr>
          <w:p w:rsidR="002A689A" w:rsidRPr="00476D61" w:rsidRDefault="002A689A" w:rsidP="009C447D">
            <w:pPr>
              <w:jc w:val="center"/>
              <w:rPr>
                <w:b/>
                <w:szCs w:val="28"/>
              </w:rPr>
            </w:pPr>
          </w:p>
        </w:tc>
        <w:tc>
          <w:tcPr>
            <w:tcW w:w="1996" w:type="dxa"/>
          </w:tcPr>
          <w:p w:rsidR="002A689A" w:rsidRPr="00476D61" w:rsidRDefault="002A689A" w:rsidP="009C447D">
            <w:pPr>
              <w:jc w:val="center"/>
              <w:rPr>
                <w:b/>
                <w:szCs w:val="28"/>
              </w:rPr>
            </w:pPr>
          </w:p>
        </w:tc>
        <w:tc>
          <w:tcPr>
            <w:tcW w:w="1996" w:type="dxa"/>
          </w:tcPr>
          <w:p w:rsidR="002A689A" w:rsidRPr="00476D61" w:rsidRDefault="002A689A" w:rsidP="009C447D">
            <w:pPr>
              <w:jc w:val="center"/>
              <w:rPr>
                <w:b/>
              </w:rPr>
            </w:pPr>
          </w:p>
        </w:tc>
        <w:tc>
          <w:tcPr>
            <w:tcW w:w="1996" w:type="dxa"/>
          </w:tcPr>
          <w:p w:rsidR="002A689A" w:rsidRPr="00476D61" w:rsidRDefault="002A689A" w:rsidP="009C447D">
            <w:pPr>
              <w:jc w:val="both"/>
              <w:rPr>
                <w:b/>
                <w:szCs w:val="28"/>
              </w:rPr>
            </w:pPr>
          </w:p>
        </w:tc>
      </w:tr>
      <w:tr w:rsidR="00A9764D" w:rsidRPr="00476D61" w:rsidTr="003802F2">
        <w:trPr>
          <w:gridAfter w:val="8"/>
          <w:wAfter w:w="15968" w:type="dxa"/>
          <w:trHeight w:val="877"/>
        </w:trPr>
        <w:tc>
          <w:tcPr>
            <w:tcW w:w="959" w:type="dxa"/>
            <w:vMerge w:val="restart"/>
            <w:tcBorders>
              <w:top w:val="single" w:sz="4" w:space="0" w:color="auto"/>
              <w:left w:val="single" w:sz="4" w:space="0" w:color="auto"/>
              <w:right w:val="single" w:sz="4" w:space="0" w:color="auto"/>
            </w:tcBorders>
            <w:textDirection w:val="btLr"/>
          </w:tcPr>
          <w:p w:rsidR="00A9764D" w:rsidRPr="00476D61" w:rsidRDefault="00A9764D" w:rsidP="00A9764D">
            <w:pPr>
              <w:ind w:left="113" w:right="113"/>
              <w:jc w:val="center"/>
              <w:rPr>
                <w:b/>
                <w:szCs w:val="28"/>
              </w:rPr>
            </w:pPr>
            <w:r w:rsidRPr="00476D61">
              <w:rPr>
                <w:b/>
                <w:szCs w:val="28"/>
              </w:rPr>
              <w:t>февраль</w:t>
            </w:r>
          </w:p>
        </w:tc>
        <w:tc>
          <w:tcPr>
            <w:tcW w:w="1134" w:type="dxa"/>
            <w:tcBorders>
              <w:top w:val="single" w:sz="4" w:space="0" w:color="000000"/>
              <w:left w:val="single" w:sz="4" w:space="0" w:color="auto"/>
              <w:bottom w:val="single" w:sz="4" w:space="0" w:color="000000"/>
            </w:tcBorders>
            <w:shd w:val="clear" w:color="auto" w:fill="auto"/>
          </w:tcPr>
          <w:p w:rsidR="00A9764D" w:rsidRPr="00476D61" w:rsidRDefault="00A9764D" w:rsidP="00A9764D">
            <w:pPr>
              <w:jc w:val="center"/>
              <w:rPr>
                <w:b/>
                <w:szCs w:val="28"/>
              </w:rPr>
            </w:pPr>
            <w:r w:rsidRPr="00476D61">
              <w:rPr>
                <w:b/>
                <w:szCs w:val="28"/>
              </w:rPr>
              <w:t>1</w:t>
            </w:r>
          </w:p>
        </w:tc>
        <w:tc>
          <w:tcPr>
            <w:tcW w:w="1984" w:type="dxa"/>
            <w:tcBorders>
              <w:top w:val="single" w:sz="4" w:space="0" w:color="000000"/>
              <w:left w:val="single" w:sz="4" w:space="0" w:color="000000"/>
              <w:bottom w:val="single" w:sz="4" w:space="0" w:color="000000"/>
            </w:tcBorders>
            <w:shd w:val="clear" w:color="auto" w:fill="auto"/>
          </w:tcPr>
          <w:p w:rsidR="00A9764D" w:rsidRPr="00476D61" w:rsidRDefault="00A9764D" w:rsidP="00A9764D">
            <w:pPr>
              <w:jc w:val="center"/>
              <w:rPr>
                <w:b/>
                <w:szCs w:val="28"/>
              </w:rPr>
            </w:pPr>
            <w:r w:rsidRPr="00476D61">
              <w:rPr>
                <w:b/>
                <w:szCs w:val="28"/>
              </w:rPr>
              <w:t>«Зимние головные уборы»</w:t>
            </w:r>
          </w:p>
        </w:tc>
        <w:tc>
          <w:tcPr>
            <w:tcW w:w="4395" w:type="dxa"/>
            <w:tcBorders>
              <w:top w:val="single" w:sz="4" w:space="0" w:color="000000"/>
              <w:left w:val="single" w:sz="4" w:space="0" w:color="000000"/>
              <w:bottom w:val="single" w:sz="4" w:space="0" w:color="000000"/>
            </w:tcBorders>
            <w:shd w:val="clear" w:color="auto" w:fill="auto"/>
          </w:tcPr>
          <w:p w:rsidR="00A9764D" w:rsidRPr="00BE39A9" w:rsidRDefault="00A9764D" w:rsidP="00BE39A9">
            <w:pPr>
              <w:jc w:val="both"/>
            </w:pPr>
            <w:r w:rsidRPr="00BE39A9">
              <w:t xml:space="preserve"> </w:t>
            </w:r>
            <w:r w:rsidR="00D46F43" w:rsidRPr="00BE39A9">
              <w:t>Тема: «Разноцветные шапочки». Программные задачи: формировать умение г</w:t>
            </w:r>
            <w:r w:rsidR="00D46F43" w:rsidRPr="00BE39A9">
              <w:rPr>
                <w:shd w:val="clear" w:color="auto" w:fill="FFFFFF"/>
              </w:rPr>
              <w:t>руппировать предметы по цвету, на основе сравнения предметов. Развивать эстетическое восприятие окружающих предметов.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9764D" w:rsidRPr="00BE39A9" w:rsidRDefault="001D491A" w:rsidP="00676120">
            <w:pPr>
              <w:jc w:val="center"/>
            </w:pPr>
            <w:r w:rsidRPr="00BE39A9">
              <w:rPr>
                <w:color w:val="000000"/>
                <w:shd w:val="clear" w:color="auto" w:fill="FFFFFF"/>
              </w:rPr>
              <w:t>Ю. В. Неверова, У.В. Иванова «Развивающие занятия для детей от 1 до 3 лет», стр.104</w:t>
            </w:r>
            <w:r w:rsidR="00A9764D" w:rsidRPr="00BE39A9">
              <w:t>.</w:t>
            </w:r>
          </w:p>
        </w:tc>
      </w:tr>
      <w:tr w:rsidR="00A9764D" w:rsidRPr="00476D61" w:rsidTr="003802F2">
        <w:trPr>
          <w:gridAfter w:val="8"/>
          <w:wAfter w:w="15968" w:type="dxa"/>
          <w:trHeight w:val="877"/>
        </w:trPr>
        <w:tc>
          <w:tcPr>
            <w:tcW w:w="959" w:type="dxa"/>
            <w:vMerge/>
            <w:tcBorders>
              <w:left w:val="single" w:sz="4" w:space="0" w:color="auto"/>
              <w:right w:val="single" w:sz="4" w:space="0" w:color="auto"/>
            </w:tcBorders>
            <w:textDirection w:val="btLr"/>
          </w:tcPr>
          <w:p w:rsidR="00A9764D" w:rsidRPr="00476D61" w:rsidRDefault="00A9764D" w:rsidP="00A9764D">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A9764D" w:rsidRPr="00476D61" w:rsidRDefault="00A9764D" w:rsidP="00A9764D">
            <w:pPr>
              <w:jc w:val="center"/>
              <w:rPr>
                <w:b/>
                <w:szCs w:val="28"/>
              </w:rPr>
            </w:pPr>
            <w:r w:rsidRPr="00476D61">
              <w:rPr>
                <w:b/>
                <w:szCs w:val="28"/>
              </w:rPr>
              <w:t>2</w:t>
            </w:r>
          </w:p>
        </w:tc>
        <w:tc>
          <w:tcPr>
            <w:tcW w:w="1984" w:type="dxa"/>
            <w:tcBorders>
              <w:top w:val="single" w:sz="4" w:space="0" w:color="000000"/>
              <w:left w:val="single" w:sz="4" w:space="0" w:color="000000"/>
              <w:bottom w:val="single" w:sz="4" w:space="0" w:color="000000"/>
            </w:tcBorders>
            <w:shd w:val="clear" w:color="auto" w:fill="auto"/>
          </w:tcPr>
          <w:p w:rsidR="00A9764D" w:rsidRPr="00476D61" w:rsidRDefault="00A9764D" w:rsidP="00A9764D">
            <w:pPr>
              <w:jc w:val="center"/>
              <w:rPr>
                <w:b/>
                <w:szCs w:val="28"/>
              </w:rPr>
            </w:pPr>
            <w:r w:rsidRPr="00476D61">
              <w:rPr>
                <w:b/>
                <w:szCs w:val="28"/>
              </w:rPr>
              <w:t>«Труд взрослых: продавец, повар, доктор»</w:t>
            </w:r>
          </w:p>
        </w:tc>
        <w:tc>
          <w:tcPr>
            <w:tcW w:w="4395" w:type="dxa"/>
            <w:tcBorders>
              <w:top w:val="single" w:sz="4" w:space="0" w:color="000000"/>
              <w:left w:val="single" w:sz="4" w:space="0" w:color="000000"/>
              <w:bottom w:val="single" w:sz="4" w:space="0" w:color="000000"/>
            </w:tcBorders>
            <w:shd w:val="clear" w:color="auto" w:fill="auto"/>
          </w:tcPr>
          <w:p w:rsidR="00A9764D" w:rsidRPr="00BE39A9" w:rsidRDefault="00B46D41" w:rsidP="00BE39A9">
            <w:pPr>
              <w:jc w:val="both"/>
            </w:pPr>
            <w:r w:rsidRPr="00BE39A9">
              <w:t>Тема: «</w:t>
            </w:r>
            <w:r w:rsidR="00D46F43" w:rsidRPr="00BE39A9">
              <w:t xml:space="preserve">Что из чего сделано» Программные задачи: </w:t>
            </w:r>
            <w:r w:rsidR="00D46F43" w:rsidRPr="00BE39A9">
              <w:rPr>
                <w:shd w:val="clear" w:color="auto" w:fill="FFFFFF"/>
              </w:rPr>
              <w:t xml:space="preserve"> учить различать и называть материал, из которого сделаны предметы. Закреплять у детей умение различать и называть цвета. Развивать восприятие.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9764D" w:rsidRPr="00BE39A9" w:rsidRDefault="00BE39A9" w:rsidP="00676120">
            <w:pPr>
              <w:jc w:val="center"/>
            </w:pPr>
            <w:r w:rsidRPr="00BE39A9">
              <w:t>Смирнова О.Е. Развитие предметной деятельности и познавательных способностей». – С.35</w:t>
            </w:r>
          </w:p>
        </w:tc>
      </w:tr>
      <w:tr w:rsidR="00A9764D" w:rsidRPr="00476D61" w:rsidTr="003802F2">
        <w:trPr>
          <w:gridAfter w:val="8"/>
          <w:wAfter w:w="15968" w:type="dxa"/>
          <w:trHeight w:val="877"/>
        </w:trPr>
        <w:tc>
          <w:tcPr>
            <w:tcW w:w="959" w:type="dxa"/>
            <w:vMerge/>
            <w:tcBorders>
              <w:left w:val="single" w:sz="4" w:space="0" w:color="auto"/>
              <w:right w:val="single" w:sz="4" w:space="0" w:color="auto"/>
            </w:tcBorders>
            <w:textDirection w:val="btLr"/>
          </w:tcPr>
          <w:p w:rsidR="00A9764D" w:rsidRPr="00476D61" w:rsidRDefault="00A9764D" w:rsidP="00A9764D">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A9764D" w:rsidRPr="00476D61" w:rsidRDefault="00A9764D" w:rsidP="00A9764D">
            <w:pPr>
              <w:jc w:val="center"/>
              <w:rPr>
                <w:b/>
                <w:szCs w:val="28"/>
              </w:rPr>
            </w:pPr>
            <w:r w:rsidRPr="00476D61">
              <w:rPr>
                <w:b/>
                <w:szCs w:val="28"/>
              </w:rPr>
              <w:t>3</w:t>
            </w:r>
          </w:p>
        </w:tc>
        <w:tc>
          <w:tcPr>
            <w:tcW w:w="1984" w:type="dxa"/>
            <w:tcBorders>
              <w:top w:val="single" w:sz="4" w:space="0" w:color="000000"/>
              <w:left w:val="single" w:sz="4" w:space="0" w:color="000000"/>
              <w:bottom w:val="single" w:sz="4" w:space="0" w:color="000000"/>
            </w:tcBorders>
            <w:shd w:val="clear" w:color="auto" w:fill="auto"/>
          </w:tcPr>
          <w:p w:rsidR="00A9764D" w:rsidRPr="00476D61" w:rsidRDefault="00A9764D" w:rsidP="00A9764D">
            <w:pPr>
              <w:jc w:val="center"/>
              <w:rPr>
                <w:b/>
                <w:szCs w:val="28"/>
              </w:rPr>
            </w:pPr>
            <w:r w:rsidRPr="00476D61">
              <w:rPr>
                <w:b/>
                <w:szCs w:val="28"/>
              </w:rPr>
              <w:t>«Музыкальные инструменты»</w:t>
            </w:r>
          </w:p>
        </w:tc>
        <w:tc>
          <w:tcPr>
            <w:tcW w:w="4395" w:type="dxa"/>
            <w:tcBorders>
              <w:top w:val="single" w:sz="4" w:space="0" w:color="000000"/>
              <w:left w:val="single" w:sz="4" w:space="0" w:color="000000"/>
              <w:bottom w:val="single" w:sz="4" w:space="0" w:color="000000"/>
            </w:tcBorders>
            <w:shd w:val="clear" w:color="auto" w:fill="auto"/>
          </w:tcPr>
          <w:p w:rsidR="00130B32" w:rsidRPr="00BE39A9" w:rsidRDefault="00176BD8" w:rsidP="00BE39A9">
            <w:pPr>
              <w:pStyle w:val="c8"/>
              <w:shd w:val="clear" w:color="auto" w:fill="FFFFFF"/>
              <w:spacing w:before="0" w:beforeAutospacing="0" w:after="0" w:afterAutospacing="0"/>
              <w:jc w:val="both"/>
              <w:rPr>
                <w:rFonts w:ascii="Arial" w:hAnsi="Arial" w:cs="Arial"/>
                <w:color w:val="000000"/>
              </w:rPr>
            </w:pPr>
            <w:r w:rsidRPr="00BE39A9">
              <w:t xml:space="preserve">Тема: </w:t>
            </w:r>
            <w:r w:rsidR="00130B32" w:rsidRPr="00BE39A9">
              <w:rPr>
                <w:color w:val="000000"/>
              </w:rPr>
              <w:t xml:space="preserve"> «Весёлые гномы-музыканты» </w:t>
            </w:r>
            <w:r w:rsidR="00130B32" w:rsidRPr="00BE39A9">
              <w:t>Программные задачи: р</w:t>
            </w:r>
            <w:r w:rsidR="00130B32" w:rsidRPr="00BE39A9">
              <w:rPr>
                <w:rStyle w:val="c1"/>
                <w:color w:val="000000"/>
              </w:rPr>
              <w:t xml:space="preserve">азвитие представлений о величине предмета; ознакомление детей с особенностями полых объёмных предметов разной величины; накладывание меньшего на </w:t>
            </w:r>
            <w:proofErr w:type="gramStart"/>
            <w:r w:rsidR="00130B32" w:rsidRPr="00BE39A9">
              <w:rPr>
                <w:rStyle w:val="c1"/>
                <w:color w:val="000000"/>
              </w:rPr>
              <w:t>больший</w:t>
            </w:r>
            <w:proofErr w:type="gramEnd"/>
            <w:r w:rsidR="00130B32" w:rsidRPr="00BE39A9">
              <w:rPr>
                <w:rStyle w:val="c1"/>
                <w:color w:val="000000"/>
              </w:rPr>
              <w:t>, накрывание меньшего большим; развитие моторики и координации рук</w:t>
            </w:r>
          </w:p>
          <w:p w:rsidR="00A9764D" w:rsidRPr="00BE39A9" w:rsidRDefault="00A9764D" w:rsidP="00BE39A9">
            <w:pPr>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9764D" w:rsidRPr="00BE39A9" w:rsidRDefault="001D491A" w:rsidP="00676120">
            <w:pPr>
              <w:jc w:val="center"/>
            </w:pPr>
            <w:r w:rsidRPr="00BE39A9">
              <w:rPr>
                <w:color w:val="000000"/>
                <w:shd w:val="clear" w:color="auto" w:fill="FFFFFF"/>
              </w:rPr>
              <w:t>Ю. В. Неверова, У.В. Иванова «Развивающие заняти</w:t>
            </w:r>
            <w:r w:rsidR="00676120">
              <w:rPr>
                <w:color w:val="000000"/>
                <w:shd w:val="clear" w:color="auto" w:fill="FFFFFF"/>
              </w:rPr>
              <w:t>я для детей от 1 до 3 лет». – С.</w:t>
            </w:r>
            <w:r w:rsidRPr="00BE39A9">
              <w:rPr>
                <w:color w:val="000000"/>
                <w:shd w:val="clear" w:color="auto" w:fill="FFFFFF"/>
              </w:rPr>
              <w:t>149</w:t>
            </w:r>
          </w:p>
        </w:tc>
      </w:tr>
      <w:tr w:rsidR="00A9764D" w:rsidRPr="00476D61" w:rsidTr="003802F2">
        <w:trPr>
          <w:gridAfter w:val="8"/>
          <w:wAfter w:w="15968" w:type="dxa"/>
          <w:trHeight w:val="877"/>
        </w:trPr>
        <w:tc>
          <w:tcPr>
            <w:tcW w:w="959" w:type="dxa"/>
            <w:vMerge/>
            <w:tcBorders>
              <w:left w:val="single" w:sz="4" w:space="0" w:color="auto"/>
              <w:bottom w:val="single" w:sz="4" w:space="0" w:color="auto"/>
              <w:right w:val="single" w:sz="4" w:space="0" w:color="auto"/>
            </w:tcBorders>
            <w:textDirection w:val="btLr"/>
          </w:tcPr>
          <w:p w:rsidR="00A9764D" w:rsidRPr="00476D61" w:rsidRDefault="00A9764D" w:rsidP="00A9764D">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A9764D" w:rsidRPr="00476D61" w:rsidRDefault="00A9764D" w:rsidP="00A9764D">
            <w:pPr>
              <w:jc w:val="center"/>
              <w:rPr>
                <w:b/>
                <w:szCs w:val="28"/>
              </w:rPr>
            </w:pPr>
            <w:r w:rsidRPr="00476D61">
              <w:rPr>
                <w:b/>
                <w:szCs w:val="28"/>
              </w:rPr>
              <w:t>4</w:t>
            </w:r>
          </w:p>
        </w:tc>
        <w:tc>
          <w:tcPr>
            <w:tcW w:w="1984" w:type="dxa"/>
            <w:tcBorders>
              <w:top w:val="single" w:sz="4" w:space="0" w:color="000000"/>
              <w:left w:val="single" w:sz="4" w:space="0" w:color="000000"/>
              <w:bottom w:val="single" w:sz="4" w:space="0" w:color="000000"/>
            </w:tcBorders>
            <w:shd w:val="clear" w:color="auto" w:fill="auto"/>
          </w:tcPr>
          <w:p w:rsidR="00A9764D" w:rsidRPr="00476D61" w:rsidRDefault="00A9764D" w:rsidP="00A9764D">
            <w:pPr>
              <w:jc w:val="center"/>
              <w:rPr>
                <w:b/>
                <w:szCs w:val="28"/>
              </w:rPr>
            </w:pPr>
            <w:r w:rsidRPr="00476D61">
              <w:rPr>
                <w:b/>
                <w:szCs w:val="28"/>
              </w:rPr>
              <w:t>«Моё тело. Части тела»</w:t>
            </w:r>
          </w:p>
        </w:tc>
        <w:tc>
          <w:tcPr>
            <w:tcW w:w="4395" w:type="dxa"/>
            <w:tcBorders>
              <w:top w:val="single" w:sz="4" w:space="0" w:color="000000"/>
              <w:left w:val="single" w:sz="4" w:space="0" w:color="000000"/>
              <w:bottom w:val="single" w:sz="4" w:space="0" w:color="000000"/>
            </w:tcBorders>
            <w:shd w:val="clear" w:color="auto" w:fill="auto"/>
          </w:tcPr>
          <w:p w:rsidR="001D491A" w:rsidRPr="00BE39A9" w:rsidRDefault="00176BD8" w:rsidP="00BE39A9">
            <w:pPr>
              <w:pStyle w:val="c8"/>
              <w:shd w:val="clear" w:color="auto" w:fill="FFFFFF"/>
              <w:spacing w:before="0" w:beforeAutospacing="0" w:after="0" w:afterAutospacing="0"/>
              <w:jc w:val="both"/>
              <w:rPr>
                <w:rFonts w:ascii="Arial" w:hAnsi="Arial" w:cs="Arial"/>
                <w:color w:val="000000"/>
              </w:rPr>
            </w:pPr>
            <w:r w:rsidRPr="00BE39A9">
              <w:t xml:space="preserve">Тема: </w:t>
            </w:r>
            <w:r w:rsidR="00130B32" w:rsidRPr="00BE39A9">
              <w:t xml:space="preserve">«Дополни ряд» </w:t>
            </w:r>
            <w:r w:rsidRPr="00BE39A9">
              <w:t>Программные задачи:</w:t>
            </w:r>
            <w:r w:rsidR="001D491A" w:rsidRPr="00BE39A9">
              <w:rPr>
                <w:color w:val="000000"/>
              </w:rPr>
              <w:t xml:space="preserve"> </w:t>
            </w:r>
            <w:r w:rsidR="001D491A" w:rsidRPr="00BE39A9">
              <w:rPr>
                <w:rStyle w:val="c1"/>
              </w:rPr>
              <w:t>р</w:t>
            </w:r>
            <w:r w:rsidR="001D491A" w:rsidRPr="00BE39A9">
              <w:rPr>
                <w:rStyle w:val="c1"/>
                <w:color w:val="000000"/>
              </w:rPr>
              <w:t>азвитие представления о высоте предмета, формирование навыка сравнения предметов способом приложения.</w:t>
            </w:r>
          </w:p>
          <w:p w:rsidR="001D491A" w:rsidRPr="00BE39A9" w:rsidRDefault="001D491A" w:rsidP="00BE39A9">
            <w:pPr>
              <w:pStyle w:val="c8"/>
              <w:shd w:val="clear" w:color="auto" w:fill="FFFFFF"/>
              <w:spacing w:before="0" w:beforeAutospacing="0" w:after="0" w:afterAutospacing="0"/>
              <w:jc w:val="both"/>
              <w:rPr>
                <w:rFonts w:ascii="Arial" w:hAnsi="Arial" w:cs="Arial"/>
                <w:color w:val="000000"/>
              </w:rPr>
            </w:pPr>
            <w:r w:rsidRPr="00BE39A9">
              <w:rPr>
                <w:rStyle w:val="c1"/>
                <w:color w:val="000000"/>
              </w:rPr>
              <w:t xml:space="preserve">Развитие навыков выстраивания </w:t>
            </w:r>
            <w:r w:rsidRPr="00BE39A9">
              <w:rPr>
                <w:rStyle w:val="c1"/>
                <w:color w:val="000000"/>
              </w:rPr>
              <w:lastRenderedPageBreak/>
              <w:t>сериационных рядов по одному признаку</w:t>
            </w:r>
          </w:p>
          <w:p w:rsidR="00A9764D" w:rsidRPr="00BE39A9" w:rsidRDefault="00A9764D" w:rsidP="00BE39A9">
            <w:pPr>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9764D" w:rsidRPr="00BE39A9" w:rsidRDefault="00BE39A9" w:rsidP="00676120">
            <w:pPr>
              <w:jc w:val="center"/>
            </w:pPr>
            <w:r w:rsidRPr="00BE39A9">
              <w:rPr>
                <w:color w:val="000000"/>
                <w:shd w:val="clear" w:color="auto" w:fill="FFFFFF"/>
              </w:rPr>
              <w:lastRenderedPageBreak/>
              <w:t>Ю. В. Неверова, У.В. Иванова «Развивающие заняти</w:t>
            </w:r>
            <w:r w:rsidR="00676120">
              <w:rPr>
                <w:color w:val="000000"/>
                <w:shd w:val="clear" w:color="auto" w:fill="FFFFFF"/>
              </w:rPr>
              <w:t>я для детей от 1 до 3 лет». – С.</w:t>
            </w:r>
            <w:r w:rsidRPr="00BE39A9">
              <w:rPr>
                <w:color w:val="000000"/>
                <w:shd w:val="clear" w:color="auto" w:fill="FFFFFF"/>
              </w:rPr>
              <w:t>137</w:t>
            </w:r>
          </w:p>
        </w:tc>
      </w:tr>
      <w:tr w:rsidR="00A9764D" w:rsidRPr="00476D61" w:rsidTr="003802F2">
        <w:trPr>
          <w:gridAfter w:val="8"/>
          <w:wAfter w:w="15968" w:type="dxa"/>
          <w:trHeight w:val="877"/>
        </w:trPr>
        <w:tc>
          <w:tcPr>
            <w:tcW w:w="959" w:type="dxa"/>
            <w:vMerge w:val="restart"/>
            <w:tcBorders>
              <w:top w:val="single" w:sz="4" w:space="0" w:color="auto"/>
              <w:left w:val="single" w:sz="4" w:space="0" w:color="auto"/>
              <w:right w:val="single" w:sz="4" w:space="0" w:color="auto"/>
            </w:tcBorders>
            <w:textDirection w:val="btLr"/>
          </w:tcPr>
          <w:p w:rsidR="00A9764D" w:rsidRPr="00476D61" w:rsidRDefault="00A9764D" w:rsidP="00A9764D">
            <w:pPr>
              <w:ind w:left="113" w:right="113"/>
              <w:jc w:val="center"/>
              <w:rPr>
                <w:b/>
                <w:szCs w:val="28"/>
              </w:rPr>
            </w:pPr>
            <w:r w:rsidRPr="00476D61">
              <w:rPr>
                <w:b/>
                <w:szCs w:val="28"/>
              </w:rPr>
              <w:lastRenderedPageBreak/>
              <w:t>март</w:t>
            </w:r>
          </w:p>
        </w:tc>
        <w:tc>
          <w:tcPr>
            <w:tcW w:w="1134" w:type="dxa"/>
            <w:tcBorders>
              <w:top w:val="single" w:sz="4" w:space="0" w:color="000000"/>
              <w:left w:val="single" w:sz="4" w:space="0" w:color="auto"/>
              <w:bottom w:val="single" w:sz="4" w:space="0" w:color="000000"/>
            </w:tcBorders>
            <w:shd w:val="clear" w:color="auto" w:fill="auto"/>
          </w:tcPr>
          <w:p w:rsidR="00A9764D" w:rsidRPr="00476D61" w:rsidRDefault="00A9764D" w:rsidP="00A9764D">
            <w:pPr>
              <w:jc w:val="center"/>
              <w:rPr>
                <w:b/>
                <w:szCs w:val="28"/>
              </w:rPr>
            </w:pPr>
            <w:r w:rsidRPr="00476D61">
              <w:rPr>
                <w:b/>
                <w:szCs w:val="28"/>
              </w:rPr>
              <w:t>1</w:t>
            </w:r>
          </w:p>
        </w:tc>
        <w:tc>
          <w:tcPr>
            <w:tcW w:w="1984" w:type="dxa"/>
            <w:tcBorders>
              <w:top w:val="single" w:sz="4" w:space="0" w:color="000000"/>
              <w:left w:val="single" w:sz="4" w:space="0" w:color="000000"/>
              <w:bottom w:val="single" w:sz="4" w:space="0" w:color="000000"/>
            </w:tcBorders>
            <w:shd w:val="clear" w:color="auto" w:fill="auto"/>
          </w:tcPr>
          <w:p w:rsidR="00A9764D" w:rsidRPr="00476D61" w:rsidRDefault="00A9764D" w:rsidP="00A9764D">
            <w:pPr>
              <w:jc w:val="center"/>
              <w:rPr>
                <w:b/>
                <w:szCs w:val="28"/>
              </w:rPr>
            </w:pPr>
            <w:r w:rsidRPr="00476D61">
              <w:rPr>
                <w:b/>
                <w:szCs w:val="28"/>
              </w:rPr>
              <w:t>«Праздник мам. 8 марта»</w:t>
            </w:r>
          </w:p>
        </w:tc>
        <w:tc>
          <w:tcPr>
            <w:tcW w:w="4395" w:type="dxa"/>
            <w:tcBorders>
              <w:top w:val="single" w:sz="4" w:space="0" w:color="000000"/>
              <w:left w:val="single" w:sz="4" w:space="0" w:color="000000"/>
              <w:bottom w:val="single" w:sz="4" w:space="0" w:color="000000"/>
            </w:tcBorders>
            <w:shd w:val="clear" w:color="auto" w:fill="auto"/>
          </w:tcPr>
          <w:p w:rsidR="00D40517" w:rsidRPr="00BE39A9" w:rsidRDefault="00D46F43" w:rsidP="00BE39A9">
            <w:pPr>
              <w:pStyle w:val="c8"/>
              <w:shd w:val="clear" w:color="auto" w:fill="FFFFFF"/>
              <w:spacing w:before="0" w:beforeAutospacing="0" w:after="0" w:afterAutospacing="0"/>
              <w:jc w:val="both"/>
              <w:rPr>
                <w:rFonts w:ascii="Arial" w:hAnsi="Arial" w:cs="Arial"/>
                <w:color w:val="000000"/>
              </w:rPr>
            </w:pPr>
            <w:r w:rsidRPr="00BE39A9">
              <w:t>Тема:</w:t>
            </w:r>
            <w:r w:rsidR="00136283" w:rsidRPr="00BE39A9">
              <w:t xml:space="preserve"> </w:t>
            </w:r>
            <w:r w:rsidR="00D40517" w:rsidRPr="00BE39A9">
              <w:rPr>
                <w:color w:val="000000"/>
                <w:shd w:val="clear" w:color="auto" w:fill="FFFFFF"/>
              </w:rPr>
              <w:t xml:space="preserve"> «Разноцветные бусы</w:t>
            </w:r>
            <w:proofErr w:type="gramStart"/>
            <w:r w:rsidR="00D40517" w:rsidRPr="00BE39A9">
              <w:rPr>
                <w:color w:val="000000"/>
                <w:shd w:val="clear" w:color="auto" w:fill="FFFFFF"/>
              </w:rPr>
              <w:t>».</w:t>
            </w:r>
            <w:r w:rsidR="00E74F95">
              <w:rPr>
                <w:color w:val="000000"/>
                <w:shd w:val="clear" w:color="auto" w:fill="FFFFFF"/>
              </w:rPr>
              <w:t xml:space="preserve">. </w:t>
            </w:r>
            <w:proofErr w:type="gramEnd"/>
            <w:r w:rsidR="00136283" w:rsidRPr="00BE39A9">
              <w:t>Программные задачи:</w:t>
            </w:r>
            <w:r w:rsidR="00D40517" w:rsidRPr="00BE39A9">
              <w:rPr>
                <w:color w:val="000000"/>
              </w:rPr>
              <w:t xml:space="preserve"> </w:t>
            </w:r>
            <w:r w:rsidR="00D95E24" w:rsidRPr="00BE39A9">
              <w:rPr>
                <w:rStyle w:val="c1"/>
              </w:rPr>
              <w:t>з</w:t>
            </w:r>
            <w:r w:rsidR="00D40517" w:rsidRPr="00BE39A9">
              <w:rPr>
                <w:rStyle w:val="c1"/>
                <w:color w:val="000000"/>
              </w:rPr>
              <w:t>акрепление знаний о геометрических формах</w:t>
            </w:r>
            <w:r w:rsidR="00D95E24" w:rsidRPr="00BE39A9">
              <w:rPr>
                <w:rStyle w:val="c1"/>
                <w:color w:val="000000"/>
              </w:rPr>
              <w:t>; р</w:t>
            </w:r>
            <w:r w:rsidR="00D40517" w:rsidRPr="00BE39A9">
              <w:rPr>
                <w:rStyle w:val="c1"/>
                <w:color w:val="000000"/>
              </w:rPr>
              <w:t>азвитие умения чередовать предметы по одному признаку</w:t>
            </w:r>
            <w:r w:rsidR="00D95E24" w:rsidRPr="00BE39A9">
              <w:rPr>
                <w:rStyle w:val="c1"/>
                <w:color w:val="000000"/>
              </w:rPr>
              <w:t>; р</w:t>
            </w:r>
            <w:r w:rsidR="00D40517" w:rsidRPr="00BE39A9">
              <w:rPr>
                <w:rStyle w:val="c1"/>
                <w:color w:val="000000"/>
              </w:rPr>
              <w:t>азвитие моторики рук.</w:t>
            </w:r>
          </w:p>
          <w:p w:rsidR="00A9764D" w:rsidRPr="00BE39A9" w:rsidRDefault="00A9764D" w:rsidP="00BE39A9">
            <w:pPr>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9764D" w:rsidRPr="00BE39A9" w:rsidRDefault="00D40517" w:rsidP="00676120">
            <w:pPr>
              <w:jc w:val="center"/>
            </w:pPr>
            <w:r w:rsidRPr="00BE39A9">
              <w:rPr>
                <w:color w:val="000000"/>
                <w:shd w:val="clear" w:color="auto" w:fill="FFFFFF"/>
              </w:rPr>
              <w:t>Ю. В. Неверова, У.В. Иванова «Развивающие занят</w:t>
            </w:r>
            <w:r w:rsidR="00676120">
              <w:rPr>
                <w:color w:val="000000"/>
                <w:shd w:val="clear" w:color="auto" w:fill="FFFFFF"/>
              </w:rPr>
              <w:t>ия для детей от 1 до 3 лет». – С.</w:t>
            </w:r>
            <w:r w:rsidRPr="00BE39A9">
              <w:rPr>
                <w:color w:val="000000"/>
                <w:shd w:val="clear" w:color="auto" w:fill="FFFFFF"/>
              </w:rPr>
              <w:t>.146</w:t>
            </w:r>
          </w:p>
        </w:tc>
      </w:tr>
      <w:tr w:rsidR="00A9764D" w:rsidRPr="00476D61" w:rsidTr="003802F2">
        <w:trPr>
          <w:gridAfter w:val="8"/>
          <w:wAfter w:w="15968" w:type="dxa"/>
          <w:trHeight w:val="877"/>
        </w:trPr>
        <w:tc>
          <w:tcPr>
            <w:tcW w:w="959" w:type="dxa"/>
            <w:vMerge/>
            <w:tcBorders>
              <w:left w:val="single" w:sz="4" w:space="0" w:color="auto"/>
              <w:right w:val="single" w:sz="4" w:space="0" w:color="auto"/>
            </w:tcBorders>
            <w:textDirection w:val="btLr"/>
          </w:tcPr>
          <w:p w:rsidR="00A9764D" w:rsidRPr="00476D61" w:rsidRDefault="00A9764D" w:rsidP="00A9764D">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A9764D" w:rsidRPr="00476D61" w:rsidRDefault="00A9764D" w:rsidP="00A9764D">
            <w:pPr>
              <w:jc w:val="center"/>
              <w:rPr>
                <w:b/>
                <w:szCs w:val="28"/>
              </w:rPr>
            </w:pPr>
            <w:r w:rsidRPr="00476D61">
              <w:rPr>
                <w:b/>
                <w:szCs w:val="28"/>
              </w:rPr>
              <w:t>2</w:t>
            </w:r>
          </w:p>
        </w:tc>
        <w:tc>
          <w:tcPr>
            <w:tcW w:w="1984" w:type="dxa"/>
            <w:tcBorders>
              <w:top w:val="single" w:sz="4" w:space="0" w:color="000000"/>
              <w:left w:val="single" w:sz="4" w:space="0" w:color="000000"/>
              <w:bottom w:val="single" w:sz="4" w:space="0" w:color="000000"/>
            </w:tcBorders>
            <w:shd w:val="clear" w:color="auto" w:fill="auto"/>
          </w:tcPr>
          <w:p w:rsidR="00A9764D" w:rsidRPr="00476D61" w:rsidRDefault="00A9764D" w:rsidP="00A9764D">
            <w:pPr>
              <w:jc w:val="center"/>
              <w:rPr>
                <w:b/>
                <w:szCs w:val="28"/>
              </w:rPr>
            </w:pPr>
            <w:r w:rsidRPr="00476D61">
              <w:rPr>
                <w:b/>
                <w:szCs w:val="28"/>
              </w:rPr>
              <w:t>«Весна. Изменения в природе»</w:t>
            </w:r>
          </w:p>
        </w:tc>
        <w:tc>
          <w:tcPr>
            <w:tcW w:w="4395" w:type="dxa"/>
            <w:tcBorders>
              <w:top w:val="single" w:sz="4" w:space="0" w:color="000000"/>
              <w:left w:val="single" w:sz="4" w:space="0" w:color="000000"/>
              <w:bottom w:val="single" w:sz="4" w:space="0" w:color="000000"/>
            </w:tcBorders>
            <w:shd w:val="clear" w:color="auto" w:fill="auto"/>
          </w:tcPr>
          <w:p w:rsidR="00A9764D" w:rsidRPr="00BE39A9" w:rsidRDefault="00D46F43" w:rsidP="00BE39A9">
            <w:pPr>
              <w:jc w:val="both"/>
            </w:pPr>
            <w:r w:rsidRPr="00BE39A9">
              <w:t>Тема:</w:t>
            </w:r>
            <w:r w:rsidR="00136283" w:rsidRPr="00BE39A9">
              <w:t xml:space="preserve"> </w:t>
            </w:r>
            <w:r w:rsidR="00A402B6" w:rsidRPr="00BE39A9">
              <w:t xml:space="preserve">«Три цветочка» (цвет, величина) </w:t>
            </w:r>
            <w:r w:rsidR="00136283" w:rsidRPr="00BE39A9">
              <w:t>Программные задачи:</w:t>
            </w:r>
            <w:r w:rsidR="007C4BE9" w:rsidRPr="00BE39A9">
              <w:t xml:space="preserve"> формировать умение г</w:t>
            </w:r>
            <w:r w:rsidR="007C4BE9" w:rsidRPr="00BE39A9">
              <w:rPr>
                <w:shd w:val="clear" w:color="auto" w:fill="FFFFFF"/>
              </w:rPr>
              <w:t>руппировать предметы по цвету, на основе сравнения предметов. Развивать эстетическое восприятие окружающих предметов.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9764D" w:rsidRPr="00BE39A9" w:rsidRDefault="001D491A" w:rsidP="00676120">
            <w:pPr>
              <w:jc w:val="center"/>
            </w:pPr>
            <w:r w:rsidRPr="00BE39A9">
              <w:rPr>
                <w:color w:val="000000"/>
                <w:shd w:val="clear" w:color="auto" w:fill="FFFFFF"/>
              </w:rPr>
              <w:t>Ю. В. Неверова, У.В. Иванова «Развивающие занятия для детей о</w:t>
            </w:r>
            <w:r w:rsidR="00676120">
              <w:rPr>
                <w:color w:val="000000"/>
                <w:shd w:val="clear" w:color="auto" w:fill="FFFFFF"/>
              </w:rPr>
              <w:t>т 1 до 3 лет». – С.</w:t>
            </w:r>
            <w:r w:rsidRPr="00BE39A9">
              <w:rPr>
                <w:color w:val="000000"/>
                <w:shd w:val="clear" w:color="auto" w:fill="FFFFFF"/>
              </w:rPr>
              <w:t>126</w:t>
            </w:r>
          </w:p>
        </w:tc>
      </w:tr>
      <w:tr w:rsidR="00A9764D" w:rsidRPr="00476D61" w:rsidTr="003802F2">
        <w:trPr>
          <w:gridAfter w:val="8"/>
          <w:wAfter w:w="15968" w:type="dxa"/>
          <w:trHeight w:val="877"/>
        </w:trPr>
        <w:tc>
          <w:tcPr>
            <w:tcW w:w="959" w:type="dxa"/>
            <w:vMerge/>
            <w:tcBorders>
              <w:left w:val="single" w:sz="4" w:space="0" w:color="auto"/>
              <w:right w:val="single" w:sz="4" w:space="0" w:color="auto"/>
            </w:tcBorders>
            <w:textDirection w:val="btLr"/>
          </w:tcPr>
          <w:p w:rsidR="00A9764D" w:rsidRPr="00476D61" w:rsidRDefault="00A9764D" w:rsidP="00A9764D">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A9764D" w:rsidRPr="00476D61" w:rsidRDefault="00A9764D" w:rsidP="00A9764D">
            <w:pPr>
              <w:jc w:val="center"/>
              <w:rPr>
                <w:b/>
                <w:szCs w:val="28"/>
              </w:rPr>
            </w:pPr>
            <w:r w:rsidRPr="00476D61">
              <w:rPr>
                <w:b/>
                <w:szCs w:val="28"/>
              </w:rPr>
              <w:t>3</w:t>
            </w:r>
          </w:p>
        </w:tc>
        <w:tc>
          <w:tcPr>
            <w:tcW w:w="1984" w:type="dxa"/>
            <w:tcBorders>
              <w:top w:val="single" w:sz="4" w:space="0" w:color="000000"/>
              <w:left w:val="single" w:sz="4" w:space="0" w:color="000000"/>
              <w:bottom w:val="single" w:sz="4" w:space="0" w:color="000000"/>
            </w:tcBorders>
            <w:shd w:val="clear" w:color="auto" w:fill="auto"/>
          </w:tcPr>
          <w:p w:rsidR="00A9764D" w:rsidRPr="00476D61" w:rsidRDefault="00A9764D" w:rsidP="00A9764D">
            <w:pPr>
              <w:jc w:val="center"/>
              <w:rPr>
                <w:b/>
                <w:szCs w:val="28"/>
              </w:rPr>
            </w:pPr>
            <w:r w:rsidRPr="00476D61">
              <w:rPr>
                <w:b/>
                <w:szCs w:val="28"/>
              </w:rPr>
              <w:t>«Посуда»</w:t>
            </w:r>
          </w:p>
        </w:tc>
        <w:tc>
          <w:tcPr>
            <w:tcW w:w="4395" w:type="dxa"/>
            <w:tcBorders>
              <w:top w:val="single" w:sz="4" w:space="0" w:color="000000"/>
              <w:left w:val="single" w:sz="4" w:space="0" w:color="000000"/>
              <w:bottom w:val="single" w:sz="4" w:space="0" w:color="000000"/>
            </w:tcBorders>
            <w:shd w:val="clear" w:color="auto" w:fill="auto"/>
          </w:tcPr>
          <w:p w:rsidR="00A9764D" w:rsidRPr="00BE39A9" w:rsidRDefault="00D46F43" w:rsidP="00BE39A9">
            <w:pPr>
              <w:jc w:val="both"/>
            </w:pPr>
            <w:r w:rsidRPr="00BE39A9">
              <w:t>Тема:</w:t>
            </w:r>
            <w:r w:rsidR="00A46C12" w:rsidRPr="00BE39A9">
              <w:rPr>
                <w:color w:val="000000"/>
                <w:shd w:val="clear" w:color="auto" w:fill="FFFFFF"/>
              </w:rPr>
              <w:t xml:space="preserve"> «Разноцветные тарелочки»</w:t>
            </w:r>
            <w:r w:rsidR="00136283" w:rsidRPr="00BE39A9">
              <w:t xml:space="preserve"> Программные задачи:</w:t>
            </w:r>
            <w:r w:rsidR="007C4BE9" w:rsidRPr="00BE39A9">
              <w:rPr>
                <w:color w:val="000000"/>
                <w:shd w:val="clear" w:color="auto" w:fill="FFFFFF"/>
              </w:rPr>
              <w:t xml:space="preserve"> р</w:t>
            </w:r>
            <w:r w:rsidR="00A46C12" w:rsidRPr="00BE39A9">
              <w:rPr>
                <w:color w:val="000000"/>
                <w:shd w:val="clear" w:color="auto" w:fill="FFFFFF"/>
              </w:rPr>
              <w:t>азвитие навыков выстраивания сериационных рядов по одному признаку.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9764D" w:rsidRPr="00BE39A9" w:rsidRDefault="00A46C12" w:rsidP="00676120">
            <w:pPr>
              <w:jc w:val="center"/>
            </w:pPr>
            <w:r w:rsidRPr="00BE39A9">
              <w:rPr>
                <w:color w:val="000000"/>
                <w:shd w:val="clear" w:color="auto" w:fill="FFFFFF"/>
              </w:rPr>
              <w:t>Ю. В. Неверова, У.В. Иванова «Развивающие заняти</w:t>
            </w:r>
            <w:r w:rsidR="00676120">
              <w:rPr>
                <w:color w:val="000000"/>
                <w:shd w:val="clear" w:color="auto" w:fill="FFFFFF"/>
              </w:rPr>
              <w:t>я для детей от 1 до 3 лет». – С.</w:t>
            </w:r>
            <w:r w:rsidRPr="00BE39A9">
              <w:rPr>
                <w:color w:val="000000"/>
                <w:shd w:val="clear" w:color="auto" w:fill="FFFFFF"/>
              </w:rPr>
              <w:t>136</w:t>
            </w:r>
          </w:p>
        </w:tc>
      </w:tr>
      <w:tr w:rsidR="00A9764D" w:rsidRPr="00476D61" w:rsidTr="003802F2">
        <w:trPr>
          <w:gridAfter w:val="8"/>
          <w:wAfter w:w="15968" w:type="dxa"/>
          <w:trHeight w:val="877"/>
        </w:trPr>
        <w:tc>
          <w:tcPr>
            <w:tcW w:w="959" w:type="dxa"/>
            <w:vMerge/>
            <w:tcBorders>
              <w:left w:val="single" w:sz="4" w:space="0" w:color="auto"/>
              <w:bottom w:val="single" w:sz="4" w:space="0" w:color="auto"/>
              <w:right w:val="single" w:sz="4" w:space="0" w:color="auto"/>
            </w:tcBorders>
            <w:textDirection w:val="btLr"/>
          </w:tcPr>
          <w:p w:rsidR="00A9764D" w:rsidRPr="00476D61" w:rsidRDefault="00A9764D" w:rsidP="00A9764D">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A9764D" w:rsidRPr="00476D61" w:rsidRDefault="00A9764D" w:rsidP="00A9764D">
            <w:pPr>
              <w:jc w:val="center"/>
              <w:rPr>
                <w:b/>
                <w:szCs w:val="28"/>
              </w:rPr>
            </w:pPr>
            <w:r w:rsidRPr="00476D61">
              <w:rPr>
                <w:b/>
                <w:szCs w:val="28"/>
              </w:rPr>
              <w:t>4</w:t>
            </w:r>
          </w:p>
        </w:tc>
        <w:tc>
          <w:tcPr>
            <w:tcW w:w="1984" w:type="dxa"/>
            <w:tcBorders>
              <w:top w:val="single" w:sz="4" w:space="0" w:color="000000"/>
              <w:left w:val="single" w:sz="4" w:space="0" w:color="000000"/>
              <w:bottom w:val="single" w:sz="4" w:space="0" w:color="000000"/>
            </w:tcBorders>
            <w:shd w:val="clear" w:color="auto" w:fill="auto"/>
          </w:tcPr>
          <w:p w:rsidR="00A9764D" w:rsidRPr="00476D61" w:rsidRDefault="003802F2" w:rsidP="00A9764D">
            <w:pPr>
              <w:jc w:val="center"/>
              <w:rPr>
                <w:b/>
                <w:szCs w:val="28"/>
              </w:rPr>
            </w:pPr>
            <w:r>
              <w:rPr>
                <w:b/>
                <w:szCs w:val="28"/>
              </w:rPr>
              <w:t>«Продукты</w:t>
            </w:r>
            <w:r w:rsidR="00A9764D" w:rsidRPr="00476D61">
              <w:rPr>
                <w:b/>
                <w:szCs w:val="28"/>
              </w:rPr>
              <w:t>»</w:t>
            </w:r>
          </w:p>
        </w:tc>
        <w:tc>
          <w:tcPr>
            <w:tcW w:w="4395" w:type="dxa"/>
            <w:tcBorders>
              <w:top w:val="single" w:sz="4" w:space="0" w:color="000000"/>
              <w:left w:val="single" w:sz="4" w:space="0" w:color="000000"/>
              <w:bottom w:val="single" w:sz="4" w:space="0" w:color="000000"/>
            </w:tcBorders>
            <w:shd w:val="clear" w:color="auto" w:fill="auto"/>
          </w:tcPr>
          <w:p w:rsidR="00A9764D" w:rsidRPr="00BE39A9" w:rsidRDefault="00D46F43" w:rsidP="00BE39A9">
            <w:pPr>
              <w:jc w:val="both"/>
            </w:pPr>
            <w:r w:rsidRPr="00BE39A9">
              <w:t>Тема:</w:t>
            </w:r>
            <w:r w:rsidR="00A46C12" w:rsidRPr="00BE39A9">
              <w:t xml:space="preserve"> «Твёрдое и мягкое» (сенсорные ощущения)</w:t>
            </w:r>
            <w:r w:rsidR="00136283" w:rsidRPr="00BE39A9">
              <w:t xml:space="preserve"> Программные задачи:</w:t>
            </w:r>
            <w:r w:rsidR="00BE39A9" w:rsidRPr="00BE39A9">
              <w:t xml:space="preserve"> формировать представления о сенсорных свойствах и качествах предметов окружающего мира;  формировать обследовательские действия в первоначальном виде; учить детей выделять цвет, форму как особые признаки предметов, сопоставлять предметы между собой по этим признакам.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9764D" w:rsidRPr="00BE39A9" w:rsidRDefault="00BE39A9" w:rsidP="00676120">
            <w:pPr>
              <w:jc w:val="center"/>
            </w:pPr>
            <w:r w:rsidRPr="00BE39A9">
              <w:t xml:space="preserve">Смирнова О.Е. Развитие предметной деятельности и познавательных способностей». </w:t>
            </w:r>
            <w:proofErr w:type="gramStart"/>
            <w:r w:rsidRPr="00BE39A9">
              <w:t>–С</w:t>
            </w:r>
            <w:proofErr w:type="gramEnd"/>
            <w:r w:rsidRPr="00BE39A9">
              <w:t>.38</w:t>
            </w:r>
          </w:p>
        </w:tc>
      </w:tr>
      <w:tr w:rsidR="00A9764D" w:rsidRPr="00476D61" w:rsidTr="003802F2">
        <w:trPr>
          <w:gridAfter w:val="8"/>
          <w:wAfter w:w="15968" w:type="dxa"/>
          <w:trHeight w:val="877"/>
        </w:trPr>
        <w:tc>
          <w:tcPr>
            <w:tcW w:w="959" w:type="dxa"/>
            <w:vMerge w:val="restart"/>
            <w:tcBorders>
              <w:top w:val="single" w:sz="4" w:space="0" w:color="auto"/>
              <w:left w:val="single" w:sz="4" w:space="0" w:color="auto"/>
              <w:right w:val="single" w:sz="4" w:space="0" w:color="auto"/>
            </w:tcBorders>
            <w:textDirection w:val="btLr"/>
          </w:tcPr>
          <w:p w:rsidR="00A9764D" w:rsidRPr="00476D61" w:rsidRDefault="00A9764D" w:rsidP="00A9764D">
            <w:pPr>
              <w:ind w:left="113" w:right="113"/>
              <w:jc w:val="center"/>
              <w:rPr>
                <w:b/>
                <w:szCs w:val="28"/>
              </w:rPr>
            </w:pPr>
            <w:r w:rsidRPr="00476D61">
              <w:rPr>
                <w:b/>
                <w:szCs w:val="28"/>
              </w:rPr>
              <w:t>апрель</w:t>
            </w:r>
          </w:p>
        </w:tc>
        <w:tc>
          <w:tcPr>
            <w:tcW w:w="1134" w:type="dxa"/>
            <w:tcBorders>
              <w:top w:val="single" w:sz="4" w:space="0" w:color="000000"/>
              <w:left w:val="single" w:sz="4" w:space="0" w:color="auto"/>
              <w:bottom w:val="single" w:sz="4" w:space="0" w:color="000000"/>
            </w:tcBorders>
            <w:shd w:val="clear" w:color="auto" w:fill="auto"/>
          </w:tcPr>
          <w:p w:rsidR="00A9764D" w:rsidRPr="00476D61" w:rsidRDefault="00A9764D" w:rsidP="00A9764D">
            <w:pPr>
              <w:jc w:val="center"/>
              <w:rPr>
                <w:b/>
                <w:szCs w:val="28"/>
              </w:rPr>
            </w:pPr>
            <w:r w:rsidRPr="00476D61">
              <w:rPr>
                <w:b/>
                <w:szCs w:val="28"/>
              </w:rPr>
              <w:t>1</w:t>
            </w:r>
          </w:p>
        </w:tc>
        <w:tc>
          <w:tcPr>
            <w:tcW w:w="1984" w:type="dxa"/>
            <w:tcBorders>
              <w:top w:val="single" w:sz="4" w:space="0" w:color="000000"/>
              <w:left w:val="single" w:sz="4" w:space="0" w:color="000000"/>
              <w:bottom w:val="single" w:sz="4" w:space="0" w:color="000000"/>
            </w:tcBorders>
            <w:shd w:val="clear" w:color="auto" w:fill="auto"/>
          </w:tcPr>
          <w:p w:rsidR="00A9764D" w:rsidRPr="00476D61" w:rsidRDefault="003802F2" w:rsidP="00A9764D">
            <w:pPr>
              <w:jc w:val="center"/>
              <w:rPr>
                <w:b/>
                <w:szCs w:val="28"/>
              </w:rPr>
            </w:pPr>
            <w:r>
              <w:rPr>
                <w:b/>
                <w:szCs w:val="28"/>
              </w:rPr>
              <w:t>«Осторожн</w:t>
            </w:r>
            <w:r w:rsidR="00A9764D" w:rsidRPr="00476D61">
              <w:rPr>
                <w:b/>
                <w:szCs w:val="28"/>
              </w:rPr>
              <w:t>: огонь!»</w:t>
            </w:r>
          </w:p>
        </w:tc>
        <w:tc>
          <w:tcPr>
            <w:tcW w:w="4395" w:type="dxa"/>
            <w:tcBorders>
              <w:top w:val="single" w:sz="4" w:space="0" w:color="000000"/>
              <w:left w:val="single" w:sz="4" w:space="0" w:color="000000"/>
              <w:bottom w:val="single" w:sz="4" w:space="0" w:color="000000"/>
            </w:tcBorders>
            <w:shd w:val="clear" w:color="auto" w:fill="auto"/>
          </w:tcPr>
          <w:p w:rsidR="00D9074A" w:rsidRPr="00BE39A9" w:rsidRDefault="00D46F43" w:rsidP="00BE39A9">
            <w:pPr>
              <w:pStyle w:val="c13"/>
              <w:shd w:val="clear" w:color="auto" w:fill="FFFFFF"/>
              <w:spacing w:before="0" w:beforeAutospacing="0" w:after="0" w:afterAutospacing="0"/>
              <w:jc w:val="both"/>
              <w:rPr>
                <w:rFonts w:ascii="Arial" w:hAnsi="Arial" w:cs="Arial"/>
                <w:color w:val="000000"/>
              </w:rPr>
            </w:pPr>
            <w:r w:rsidRPr="00BE39A9">
              <w:t>Тема:</w:t>
            </w:r>
            <w:r w:rsidR="00136283" w:rsidRPr="00BE39A9">
              <w:t xml:space="preserve"> </w:t>
            </w:r>
            <w:r w:rsidR="00D9074A" w:rsidRPr="00BE39A9">
              <w:t xml:space="preserve">«Искорки на крыше». </w:t>
            </w:r>
            <w:r w:rsidR="00136283" w:rsidRPr="00BE39A9">
              <w:t>Программные задачи:</w:t>
            </w:r>
            <w:r w:rsidR="00D9074A" w:rsidRPr="00BE39A9">
              <w:rPr>
                <w:color w:val="000000"/>
              </w:rPr>
              <w:t xml:space="preserve"> </w:t>
            </w:r>
            <w:r w:rsidR="00D9074A" w:rsidRPr="00BE39A9">
              <w:rPr>
                <w:rStyle w:val="c1"/>
              </w:rPr>
              <w:t>р</w:t>
            </w:r>
            <w:r w:rsidR="00D9074A" w:rsidRPr="00BE39A9">
              <w:rPr>
                <w:rStyle w:val="c1"/>
                <w:color w:val="000000"/>
              </w:rPr>
              <w:t>азвитие знаний о геометрической фигуре: треугольник; развитие представлений о величине: большой – маленький; освоение действий замещения</w:t>
            </w:r>
          </w:p>
          <w:p w:rsidR="00A9764D" w:rsidRPr="00BE39A9" w:rsidRDefault="00A9764D" w:rsidP="00BE39A9">
            <w:pPr>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9764D" w:rsidRPr="00BE39A9" w:rsidRDefault="001D491A" w:rsidP="00676120">
            <w:pPr>
              <w:jc w:val="center"/>
            </w:pPr>
            <w:r w:rsidRPr="00BE39A9">
              <w:rPr>
                <w:color w:val="000000"/>
                <w:shd w:val="clear" w:color="auto" w:fill="FFFFFF"/>
              </w:rPr>
              <w:t>Ю. В. Неверова, У.В. Иванова «Развивающие занят</w:t>
            </w:r>
            <w:r w:rsidR="00676120">
              <w:rPr>
                <w:color w:val="000000"/>
                <w:shd w:val="clear" w:color="auto" w:fill="FFFFFF"/>
              </w:rPr>
              <w:t>ия для детей от 1 до 3 лет». – С.</w:t>
            </w:r>
            <w:r w:rsidRPr="00BE39A9">
              <w:rPr>
                <w:color w:val="000000"/>
                <w:shd w:val="clear" w:color="auto" w:fill="FFFFFF"/>
              </w:rPr>
              <w:t>.75</w:t>
            </w:r>
          </w:p>
        </w:tc>
      </w:tr>
      <w:tr w:rsidR="00A9764D" w:rsidRPr="00476D61" w:rsidTr="003802F2">
        <w:trPr>
          <w:gridAfter w:val="8"/>
          <w:wAfter w:w="15968" w:type="dxa"/>
          <w:trHeight w:val="877"/>
        </w:trPr>
        <w:tc>
          <w:tcPr>
            <w:tcW w:w="959" w:type="dxa"/>
            <w:vMerge/>
            <w:tcBorders>
              <w:left w:val="single" w:sz="4" w:space="0" w:color="auto"/>
              <w:right w:val="single" w:sz="4" w:space="0" w:color="auto"/>
            </w:tcBorders>
            <w:textDirection w:val="btLr"/>
          </w:tcPr>
          <w:p w:rsidR="00A9764D" w:rsidRPr="00476D61" w:rsidRDefault="00A9764D" w:rsidP="00A9764D">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A9764D" w:rsidRPr="00476D61" w:rsidRDefault="00A9764D" w:rsidP="00A9764D">
            <w:pPr>
              <w:jc w:val="center"/>
              <w:rPr>
                <w:b/>
                <w:szCs w:val="28"/>
              </w:rPr>
            </w:pPr>
            <w:r w:rsidRPr="00476D61">
              <w:rPr>
                <w:b/>
                <w:szCs w:val="28"/>
              </w:rPr>
              <w:t>2</w:t>
            </w:r>
          </w:p>
        </w:tc>
        <w:tc>
          <w:tcPr>
            <w:tcW w:w="1984" w:type="dxa"/>
            <w:tcBorders>
              <w:top w:val="single" w:sz="4" w:space="0" w:color="000000"/>
              <w:left w:val="single" w:sz="4" w:space="0" w:color="000000"/>
              <w:bottom w:val="single" w:sz="4" w:space="0" w:color="000000"/>
            </w:tcBorders>
            <w:shd w:val="clear" w:color="auto" w:fill="auto"/>
          </w:tcPr>
          <w:p w:rsidR="00A9764D" w:rsidRPr="00476D61" w:rsidRDefault="00A9764D" w:rsidP="00A9764D">
            <w:pPr>
              <w:jc w:val="center"/>
              <w:rPr>
                <w:b/>
                <w:szCs w:val="28"/>
              </w:rPr>
            </w:pPr>
            <w:r w:rsidRPr="00476D61">
              <w:rPr>
                <w:b/>
                <w:szCs w:val="28"/>
              </w:rPr>
              <w:t>«Весенняя одежда»</w:t>
            </w:r>
          </w:p>
        </w:tc>
        <w:tc>
          <w:tcPr>
            <w:tcW w:w="4395" w:type="dxa"/>
            <w:tcBorders>
              <w:top w:val="single" w:sz="4" w:space="0" w:color="000000"/>
              <w:left w:val="single" w:sz="4" w:space="0" w:color="000000"/>
              <w:bottom w:val="single" w:sz="4" w:space="0" w:color="000000"/>
            </w:tcBorders>
            <w:shd w:val="clear" w:color="auto" w:fill="auto"/>
          </w:tcPr>
          <w:p w:rsidR="00A9764D" w:rsidRPr="00BE39A9" w:rsidRDefault="00D46F43" w:rsidP="00BE39A9">
            <w:pPr>
              <w:jc w:val="both"/>
            </w:pPr>
            <w:r w:rsidRPr="00BE39A9">
              <w:t>Тема:</w:t>
            </w:r>
            <w:r w:rsidR="00136283" w:rsidRPr="00BE39A9">
              <w:t xml:space="preserve"> </w:t>
            </w:r>
            <w:r w:rsidR="00A46C12" w:rsidRPr="00BE39A9">
              <w:t xml:space="preserve">«Выбираем костюм» (цвет, величина)  </w:t>
            </w:r>
            <w:r w:rsidR="00136283" w:rsidRPr="00BE39A9">
              <w:t>Программные задачи:</w:t>
            </w:r>
            <w:r w:rsidR="007C4BE9" w:rsidRPr="00BE39A9">
              <w:t xml:space="preserve"> формировать умение г</w:t>
            </w:r>
            <w:r w:rsidR="007C4BE9" w:rsidRPr="00BE39A9">
              <w:rPr>
                <w:shd w:val="clear" w:color="auto" w:fill="FFFFFF"/>
              </w:rPr>
              <w:t>руппировать предметы по цвету, величине на основе сравнения предметов. Развивать эстетическое восприятие окружающих предметов.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9764D" w:rsidRPr="00BE39A9" w:rsidRDefault="001D491A" w:rsidP="00A9764D">
            <w:pPr>
              <w:jc w:val="center"/>
            </w:pPr>
            <w:r w:rsidRPr="00BE39A9">
              <w:rPr>
                <w:color w:val="000000"/>
                <w:shd w:val="clear" w:color="auto" w:fill="FFFFFF"/>
              </w:rPr>
              <w:t>Ю. В. Неверова, У.В. Иванова «Развивающие зан</w:t>
            </w:r>
            <w:r w:rsidR="00676120">
              <w:rPr>
                <w:color w:val="000000"/>
                <w:shd w:val="clear" w:color="auto" w:fill="FFFFFF"/>
              </w:rPr>
              <w:t xml:space="preserve">ятия для детей от 1 до 3 лет». </w:t>
            </w:r>
            <w:proofErr w:type="gramStart"/>
            <w:r w:rsidR="00676120">
              <w:rPr>
                <w:color w:val="000000"/>
                <w:shd w:val="clear" w:color="auto" w:fill="FFFFFF"/>
              </w:rPr>
              <w:t>-С</w:t>
            </w:r>
            <w:proofErr w:type="gramEnd"/>
            <w:r w:rsidRPr="00BE39A9">
              <w:rPr>
                <w:color w:val="000000"/>
                <w:shd w:val="clear" w:color="auto" w:fill="FFFFFF"/>
              </w:rPr>
              <w:t>114</w:t>
            </w:r>
          </w:p>
        </w:tc>
      </w:tr>
      <w:tr w:rsidR="00A9764D" w:rsidRPr="00476D61" w:rsidTr="003802F2">
        <w:trPr>
          <w:gridAfter w:val="8"/>
          <w:wAfter w:w="15968" w:type="dxa"/>
          <w:trHeight w:val="877"/>
        </w:trPr>
        <w:tc>
          <w:tcPr>
            <w:tcW w:w="959" w:type="dxa"/>
            <w:vMerge/>
            <w:tcBorders>
              <w:left w:val="single" w:sz="4" w:space="0" w:color="auto"/>
              <w:right w:val="single" w:sz="4" w:space="0" w:color="auto"/>
            </w:tcBorders>
            <w:textDirection w:val="btLr"/>
          </w:tcPr>
          <w:p w:rsidR="00A9764D" w:rsidRPr="00476D61" w:rsidRDefault="00A9764D" w:rsidP="00A9764D">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A9764D" w:rsidRPr="00476D61" w:rsidRDefault="00A9764D" w:rsidP="00A9764D">
            <w:pPr>
              <w:jc w:val="center"/>
              <w:rPr>
                <w:b/>
                <w:szCs w:val="28"/>
              </w:rPr>
            </w:pPr>
            <w:r w:rsidRPr="00476D61">
              <w:rPr>
                <w:b/>
                <w:szCs w:val="28"/>
              </w:rPr>
              <w:t>3</w:t>
            </w:r>
          </w:p>
        </w:tc>
        <w:tc>
          <w:tcPr>
            <w:tcW w:w="1984" w:type="dxa"/>
            <w:tcBorders>
              <w:top w:val="single" w:sz="4" w:space="0" w:color="000000"/>
              <w:left w:val="single" w:sz="4" w:space="0" w:color="000000"/>
              <w:bottom w:val="single" w:sz="4" w:space="0" w:color="000000"/>
            </w:tcBorders>
            <w:shd w:val="clear" w:color="auto" w:fill="auto"/>
          </w:tcPr>
          <w:p w:rsidR="00A9764D" w:rsidRPr="00476D61" w:rsidRDefault="00A9764D" w:rsidP="00A9764D">
            <w:pPr>
              <w:jc w:val="center"/>
              <w:rPr>
                <w:b/>
                <w:szCs w:val="28"/>
              </w:rPr>
            </w:pPr>
            <w:r w:rsidRPr="00476D61">
              <w:rPr>
                <w:b/>
                <w:szCs w:val="28"/>
              </w:rPr>
              <w:t>«Весенняя обувь»</w:t>
            </w:r>
          </w:p>
        </w:tc>
        <w:tc>
          <w:tcPr>
            <w:tcW w:w="4395" w:type="dxa"/>
            <w:tcBorders>
              <w:top w:val="single" w:sz="4" w:space="0" w:color="000000"/>
              <w:left w:val="single" w:sz="4" w:space="0" w:color="000000"/>
              <w:bottom w:val="single" w:sz="4" w:space="0" w:color="000000"/>
            </w:tcBorders>
            <w:shd w:val="clear" w:color="auto" w:fill="auto"/>
          </w:tcPr>
          <w:p w:rsidR="001D491A" w:rsidRPr="00BE39A9" w:rsidRDefault="00D46F43" w:rsidP="00BE39A9">
            <w:pPr>
              <w:pStyle w:val="c13"/>
              <w:shd w:val="clear" w:color="auto" w:fill="FFFFFF"/>
              <w:spacing w:before="0" w:beforeAutospacing="0" w:after="0" w:afterAutospacing="0"/>
              <w:jc w:val="both"/>
              <w:rPr>
                <w:rFonts w:ascii="Arial" w:hAnsi="Arial" w:cs="Arial"/>
                <w:color w:val="000000"/>
              </w:rPr>
            </w:pPr>
            <w:r w:rsidRPr="00BE39A9">
              <w:t>Тема:</w:t>
            </w:r>
            <w:r w:rsidR="00136283" w:rsidRPr="00BE39A9">
              <w:t xml:space="preserve"> </w:t>
            </w:r>
            <w:r w:rsidR="00A46C12" w:rsidRPr="00BE39A9">
              <w:rPr>
                <w:color w:val="000000"/>
                <w:shd w:val="clear" w:color="auto" w:fill="FFFFFF"/>
              </w:rPr>
              <w:t xml:space="preserve"> «Выбираем шнурки к ботинкам» (цвет, длина). </w:t>
            </w:r>
            <w:r w:rsidR="00136283" w:rsidRPr="00BE39A9">
              <w:t>Программные задачи:</w:t>
            </w:r>
            <w:r w:rsidR="001D491A" w:rsidRPr="00BE39A9">
              <w:rPr>
                <w:color w:val="000000"/>
              </w:rPr>
              <w:t xml:space="preserve"> </w:t>
            </w:r>
            <w:r w:rsidR="001D491A" w:rsidRPr="00BE39A9">
              <w:rPr>
                <w:rStyle w:val="c1"/>
              </w:rPr>
              <w:t>р</w:t>
            </w:r>
            <w:r w:rsidR="001D491A" w:rsidRPr="00BE39A9">
              <w:rPr>
                <w:rStyle w:val="c1"/>
                <w:color w:val="000000"/>
              </w:rPr>
              <w:t>азвитие цветового восприятия; обучение детей слушать словесную инструкцию педагога и выполнять действия в соответствии с ней</w:t>
            </w:r>
          </w:p>
          <w:p w:rsidR="00A9764D" w:rsidRPr="00BE39A9" w:rsidRDefault="00A9764D" w:rsidP="00BE39A9">
            <w:pPr>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9764D" w:rsidRPr="00BE39A9" w:rsidRDefault="001D491A" w:rsidP="00A9764D">
            <w:pPr>
              <w:jc w:val="center"/>
            </w:pPr>
            <w:r w:rsidRPr="00BE39A9">
              <w:rPr>
                <w:color w:val="000000"/>
                <w:shd w:val="clear" w:color="auto" w:fill="FFFFFF"/>
              </w:rPr>
              <w:lastRenderedPageBreak/>
              <w:t>Ю. В. Неверова, У.В. Иванова «Развивающие заняти</w:t>
            </w:r>
            <w:r w:rsidR="00676120">
              <w:rPr>
                <w:color w:val="000000"/>
                <w:shd w:val="clear" w:color="auto" w:fill="FFFFFF"/>
              </w:rPr>
              <w:t>я для детей от 1 до 3 лет» - С.</w:t>
            </w:r>
            <w:r w:rsidRPr="00BE39A9">
              <w:rPr>
                <w:color w:val="000000"/>
                <w:shd w:val="clear" w:color="auto" w:fill="FFFFFF"/>
              </w:rPr>
              <w:t>72</w:t>
            </w:r>
          </w:p>
        </w:tc>
      </w:tr>
      <w:tr w:rsidR="00A9764D" w:rsidRPr="00476D61" w:rsidTr="003802F2">
        <w:trPr>
          <w:gridAfter w:val="8"/>
          <w:wAfter w:w="15968" w:type="dxa"/>
          <w:trHeight w:val="877"/>
        </w:trPr>
        <w:tc>
          <w:tcPr>
            <w:tcW w:w="959" w:type="dxa"/>
            <w:vMerge/>
            <w:tcBorders>
              <w:left w:val="single" w:sz="4" w:space="0" w:color="auto"/>
              <w:bottom w:val="single" w:sz="4" w:space="0" w:color="auto"/>
              <w:right w:val="single" w:sz="4" w:space="0" w:color="auto"/>
            </w:tcBorders>
            <w:textDirection w:val="btLr"/>
          </w:tcPr>
          <w:p w:rsidR="00A9764D" w:rsidRPr="00476D61" w:rsidRDefault="00A9764D" w:rsidP="00A9764D">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A9764D" w:rsidRPr="00476D61" w:rsidRDefault="00A9764D" w:rsidP="00A9764D">
            <w:pPr>
              <w:jc w:val="center"/>
              <w:rPr>
                <w:b/>
                <w:szCs w:val="28"/>
              </w:rPr>
            </w:pPr>
            <w:r w:rsidRPr="00476D61">
              <w:rPr>
                <w:b/>
                <w:szCs w:val="28"/>
              </w:rPr>
              <w:t>4</w:t>
            </w:r>
          </w:p>
        </w:tc>
        <w:tc>
          <w:tcPr>
            <w:tcW w:w="1984" w:type="dxa"/>
            <w:tcBorders>
              <w:top w:val="single" w:sz="4" w:space="0" w:color="000000"/>
              <w:left w:val="single" w:sz="4" w:space="0" w:color="000000"/>
              <w:bottom w:val="single" w:sz="4" w:space="0" w:color="000000"/>
            </w:tcBorders>
            <w:shd w:val="clear" w:color="auto" w:fill="auto"/>
          </w:tcPr>
          <w:p w:rsidR="00A9764D" w:rsidRPr="00476D61" w:rsidRDefault="00A9764D" w:rsidP="00A9764D">
            <w:pPr>
              <w:jc w:val="center"/>
              <w:rPr>
                <w:b/>
                <w:szCs w:val="28"/>
              </w:rPr>
            </w:pPr>
            <w:r w:rsidRPr="00476D61">
              <w:rPr>
                <w:b/>
                <w:szCs w:val="28"/>
              </w:rPr>
              <w:t>«Мебель»</w:t>
            </w:r>
          </w:p>
        </w:tc>
        <w:tc>
          <w:tcPr>
            <w:tcW w:w="4395" w:type="dxa"/>
            <w:tcBorders>
              <w:top w:val="single" w:sz="4" w:space="0" w:color="000000"/>
              <w:left w:val="single" w:sz="4" w:space="0" w:color="000000"/>
              <w:bottom w:val="single" w:sz="4" w:space="0" w:color="000000"/>
            </w:tcBorders>
            <w:shd w:val="clear" w:color="auto" w:fill="auto"/>
          </w:tcPr>
          <w:p w:rsidR="00A9764D" w:rsidRPr="00BE39A9" w:rsidRDefault="00D46F43" w:rsidP="00BE39A9">
            <w:pPr>
              <w:jc w:val="both"/>
            </w:pPr>
            <w:r w:rsidRPr="00BE39A9">
              <w:t>Тема:</w:t>
            </w:r>
            <w:r w:rsidR="00136283" w:rsidRPr="00BE39A9">
              <w:t xml:space="preserve"> </w:t>
            </w:r>
            <w:r w:rsidR="00130B32" w:rsidRPr="00BE39A9">
              <w:t>«</w:t>
            </w:r>
            <w:proofErr w:type="gramStart"/>
            <w:r w:rsidR="00130B32" w:rsidRPr="00BE39A9">
              <w:t>Высокий-низкий</w:t>
            </w:r>
            <w:proofErr w:type="gramEnd"/>
            <w:r w:rsidR="00130B32" w:rsidRPr="00BE39A9">
              <w:t xml:space="preserve">» </w:t>
            </w:r>
            <w:r w:rsidR="00136283" w:rsidRPr="00BE39A9">
              <w:t>Программные задачи:</w:t>
            </w:r>
            <w:r w:rsidR="001D491A" w:rsidRPr="00BE39A9">
              <w:rPr>
                <w:color w:val="000000"/>
                <w:shd w:val="clear" w:color="auto" w:fill="FFFFFF"/>
              </w:rPr>
              <w:t xml:space="preserve"> развитие восприятия величины, представления о высоте предмета, умение сравнивать и соотносить предметы по высоте.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9764D" w:rsidRPr="00BE39A9" w:rsidRDefault="001D491A" w:rsidP="00A9764D">
            <w:pPr>
              <w:jc w:val="center"/>
            </w:pPr>
            <w:r w:rsidRPr="00BE39A9">
              <w:rPr>
                <w:color w:val="000000"/>
                <w:shd w:val="clear" w:color="auto" w:fill="FFFFFF"/>
              </w:rPr>
              <w:t>Ю. В. Неверова, У.В. Иванова «Развивающие занятия для детей от 1 до 3 лет», стр.95</w:t>
            </w:r>
          </w:p>
        </w:tc>
      </w:tr>
      <w:tr w:rsidR="00A9764D" w:rsidRPr="00476D61" w:rsidTr="003802F2">
        <w:trPr>
          <w:gridAfter w:val="8"/>
          <w:wAfter w:w="15968" w:type="dxa"/>
          <w:trHeight w:val="877"/>
        </w:trPr>
        <w:tc>
          <w:tcPr>
            <w:tcW w:w="959" w:type="dxa"/>
            <w:vMerge w:val="restart"/>
            <w:tcBorders>
              <w:top w:val="single" w:sz="4" w:space="0" w:color="auto"/>
              <w:left w:val="single" w:sz="4" w:space="0" w:color="auto"/>
              <w:right w:val="single" w:sz="4" w:space="0" w:color="auto"/>
            </w:tcBorders>
            <w:textDirection w:val="btLr"/>
          </w:tcPr>
          <w:p w:rsidR="00A9764D" w:rsidRPr="00476D61" w:rsidRDefault="00A9764D" w:rsidP="00A9764D">
            <w:pPr>
              <w:ind w:left="113" w:right="113"/>
              <w:jc w:val="center"/>
              <w:rPr>
                <w:b/>
                <w:szCs w:val="28"/>
              </w:rPr>
            </w:pPr>
            <w:r w:rsidRPr="00476D61">
              <w:rPr>
                <w:b/>
                <w:szCs w:val="28"/>
              </w:rPr>
              <w:t>май</w:t>
            </w:r>
          </w:p>
        </w:tc>
        <w:tc>
          <w:tcPr>
            <w:tcW w:w="1134" w:type="dxa"/>
            <w:tcBorders>
              <w:top w:val="single" w:sz="4" w:space="0" w:color="000000"/>
              <w:left w:val="single" w:sz="4" w:space="0" w:color="auto"/>
              <w:bottom w:val="single" w:sz="4" w:space="0" w:color="000000"/>
            </w:tcBorders>
            <w:shd w:val="clear" w:color="auto" w:fill="auto"/>
          </w:tcPr>
          <w:p w:rsidR="00A9764D" w:rsidRPr="00476D61" w:rsidRDefault="00A9764D" w:rsidP="00A9764D">
            <w:pPr>
              <w:jc w:val="center"/>
              <w:rPr>
                <w:b/>
                <w:szCs w:val="28"/>
              </w:rPr>
            </w:pPr>
            <w:r w:rsidRPr="00476D61">
              <w:rPr>
                <w:b/>
                <w:szCs w:val="28"/>
              </w:rPr>
              <w:t>1</w:t>
            </w:r>
          </w:p>
        </w:tc>
        <w:tc>
          <w:tcPr>
            <w:tcW w:w="1984" w:type="dxa"/>
            <w:tcBorders>
              <w:top w:val="single" w:sz="4" w:space="0" w:color="000000"/>
              <w:left w:val="single" w:sz="4" w:space="0" w:color="000000"/>
              <w:bottom w:val="single" w:sz="4" w:space="0" w:color="000000"/>
            </w:tcBorders>
            <w:shd w:val="clear" w:color="auto" w:fill="auto"/>
          </w:tcPr>
          <w:p w:rsidR="00A9764D" w:rsidRPr="00476D61" w:rsidRDefault="00A9764D" w:rsidP="00A9764D">
            <w:pPr>
              <w:jc w:val="center"/>
              <w:rPr>
                <w:b/>
                <w:szCs w:val="28"/>
              </w:rPr>
            </w:pPr>
            <w:r w:rsidRPr="00476D61">
              <w:rPr>
                <w:b/>
                <w:szCs w:val="28"/>
              </w:rPr>
              <w:t>«Мой дом. Здания»</w:t>
            </w:r>
          </w:p>
        </w:tc>
        <w:tc>
          <w:tcPr>
            <w:tcW w:w="4395" w:type="dxa"/>
            <w:tcBorders>
              <w:top w:val="single" w:sz="4" w:space="0" w:color="000000"/>
              <w:left w:val="single" w:sz="4" w:space="0" w:color="000000"/>
              <w:bottom w:val="single" w:sz="4" w:space="0" w:color="000000"/>
            </w:tcBorders>
            <w:shd w:val="clear" w:color="auto" w:fill="auto"/>
          </w:tcPr>
          <w:p w:rsidR="00A9764D" w:rsidRPr="00BE39A9" w:rsidRDefault="00D46F43" w:rsidP="00BE39A9">
            <w:pPr>
              <w:jc w:val="both"/>
            </w:pPr>
            <w:r w:rsidRPr="00BE39A9">
              <w:t>Тема:</w:t>
            </w:r>
            <w:r w:rsidR="00136283" w:rsidRPr="00BE39A9">
              <w:t xml:space="preserve"> </w:t>
            </w:r>
            <w:r w:rsidR="00A46C12" w:rsidRPr="00BE39A9">
              <w:rPr>
                <w:color w:val="000000"/>
                <w:shd w:val="clear" w:color="auto" w:fill="FFFFFF"/>
              </w:rPr>
              <w:t xml:space="preserve"> «Домик для жирафа и слона»</w:t>
            </w:r>
            <w:proofErr w:type="gramStart"/>
            <w:r w:rsidR="00A46C12" w:rsidRPr="00BE39A9">
              <w:rPr>
                <w:color w:val="000000"/>
                <w:shd w:val="clear" w:color="auto" w:fill="FFFFFF"/>
              </w:rPr>
              <w:t>.</w:t>
            </w:r>
            <w:r w:rsidR="00136283" w:rsidRPr="00BE39A9">
              <w:t>П</w:t>
            </w:r>
            <w:proofErr w:type="gramEnd"/>
            <w:r w:rsidR="00136283" w:rsidRPr="00BE39A9">
              <w:t>рограммные задачи:</w:t>
            </w:r>
            <w:r w:rsidR="001D491A" w:rsidRPr="00BE39A9">
              <w:rPr>
                <w:color w:val="000000"/>
                <w:shd w:val="clear" w:color="auto" w:fill="FFFFFF"/>
              </w:rPr>
              <w:t xml:space="preserve"> развитие восприятия величины, представления о ширине предмета, умение сравнивать и соотносить предметы по ширине.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9764D" w:rsidRPr="00BE39A9" w:rsidRDefault="001D491A" w:rsidP="00A9764D">
            <w:pPr>
              <w:jc w:val="center"/>
            </w:pPr>
            <w:r w:rsidRPr="00BE39A9">
              <w:rPr>
                <w:color w:val="000000"/>
                <w:shd w:val="clear" w:color="auto" w:fill="FFFFFF"/>
              </w:rPr>
              <w:t>Ю. В. Неверова, У.В. Иванова «Развивающие заняти</w:t>
            </w:r>
            <w:r w:rsidR="00676120">
              <w:rPr>
                <w:color w:val="000000"/>
                <w:shd w:val="clear" w:color="auto" w:fill="FFFFFF"/>
              </w:rPr>
              <w:t>я для детей от 1 до 3 лет». – С.</w:t>
            </w:r>
            <w:r w:rsidRPr="00BE39A9">
              <w:rPr>
                <w:color w:val="000000"/>
                <w:shd w:val="clear" w:color="auto" w:fill="FFFFFF"/>
              </w:rPr>
              <w:t>109</w:t>
            </w:r>
          </w:p>
        </w:tc>
      </w:tr>
      <w:tr w:rsidR="00A9764D" w:rsidRPr="00476D61" w:rsidTr="003802F2">
        <w:trPr>
          <w:gridAfter w:val="8"/>
          <w:wAfter w:w="15968" w:type="dxa"/>
          <w:trHeight w:val="877"/>
        </w:trPr>
        <w:tc>
          <w:tcPr>
            <w:tcW w:w="959" w:type="dxa"/>
            <w:vMerge/>
            <w:tcBorders>
              <w:left w:val="single" w:sz="4" w:space="0" w:color="auto"/>
              <w:right w:val="single" w:sz="4" w:space="0" w:color="auto"/>
            </w:tcBorders>
          </w:tcPr>
          <w:p w:rsidR="00A9764D" w:rsidRPr="00476D61" w:rsidRDefault="00A9764D" w:rsidP="00A9764D">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A9764D" w:rsidRPr="00476D61" w:rsidRDefault="00A9764D" w:rsidP="00A9764D">
            <w:pPr>
              <w:jc w:val="center"/>
              <w:rPr>
                <w:b/>
                <w:szCs w:val="28"/>
              </w:rPr>
            </w:pPr>
            <w:r w:rsidRPr="00476D61">
              <w:rPr>
                <w:b/>
                <w:szCs w:val="28"/>
              </w:rPr>
              <w:t>2</w:t>
            </w:r>
          </w:p>
        </w:tc>
        <w:tc>
          <w:tcPr>
            <w:tcW w:w="1984" w:type="dxa"/>
            <w:tcBorders>
              <w:top w:val="single" w:sz="4" w:space="0" w:color="000000"/>
              <w:left w:val="single" w:sz="4" w:space="0" w:color="000000"/>
              <w:bottom w:val="single" w:sz="4" w:space="0" w:color="000000"/>
            </w:tcBorders>
            <w:shd w:val="clear" w:color="auto" w:fill="auto"/>
          </w:tcPr>
          <w:p w:rsidR="00A9764D" w:rsidRPr="00476D61" w:rsidRDefault="00A9764D" w:rsidP="00A9764D">
            <w:pPr>
              <w:jc w:val="center"/>
              <w:rPr>
                <w:b/>
                <w:szCs w:val="28"/>
              </w:rPr>
            </w:pPr>
            <w:r w:rsidRPr="00476D61">
              <w:rPr>
                <w:b/>
                <w:szCs w:val="28"/>
              </w:rPr>
              <w:t>«Деревья»</w:t>
            </w:r>
          </w:p>
        </w:tc>
        <w:tc>
          <w:tcPr>
            <w:tcW w:w="4395" w:type="dxa"/>
            <w:tcBorders>
              <w:top w:val="single" w:sz="4" w:space="0" w:color="000000"/>
              <w:left w:val="single" w:sz="4" w:space="0" w:color="000000"/>
              <w:bottom w:val="single" w:sz="4" w:space="0" w:color="000000"/>
            </w:tcBorders>
            <w:shd w:val="clear" w:color="auto" w:fill="auto"/>
          </w:tcPr>
          <w:p w:rsidR="00A9764D" w:rsidRPr="00BE39A9" w:rsidRDefault="00D46F43" w:rsidP="00BE39A9">
            <w:pPr>
              <w:jc w:val="both"/>
            </w:pPr>
            <w:r w:rsidRPr="00BE39A9">
              <w:t>Тема:</w:t>
            </w:r>
            <w:r w:rsidR="00136283" w:rsidRPr="00BE39A9">
              <w:t xml:space="preserve"> </w:t>
            </w:r>
            <w:r w:rsidR="00A46C12" w:rsidRPr="00BE39A9">
              <w:t xml:space="preserve">«Что колючее, что гладкое?» (сенсорика) </w:t>
            </w:r>
            <w:r w:rsidR="00136283" w:rsidRPr="00BE39A9">
              <w:t>Программные задачи:</w:t>
            </w:r>
            <w:r w:rsidR="00BE39A9" w:rsidRPr="00BE39A9">
              <w:t xml:space="preserve"> формировать представления о сенсорных свойствах и качествах предметов окружающего мира;  формировать обследовательские действия в первоначальном виде; учить детей выделять цвет, форму как особые признаки предметов, сопоставлять предметы между собой по этим признакам.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9764D" w:rsidRPr="00BE39A9" w:rsidRDefault="00BE39A9" w:rsidP="00A9764D">
            <w:pPr>
              <w:jc w:val="center"/>
            </w:pPr>
            <w:r w:rsidRPr="00BE39A9">
              <w:t xml:space="preserve">Смирнова О.Е. Развитие предметной деятельности и познавательных способностей». </w:t>
            </w:r>
            <w:proofErr w:type="gramStart"/>
            <w:r w:rsidRPr="00BE39A9">
              <w:t>–С</w:t>
            </w:r>
            <w:proofErr w:type="gramEnd"/>
            <w:r w:rsidRPr="00BE39A9">
              <w:t>.41</w:t>
            </w:r>
          </w:p>
        </w:tc>
      </w:tr>
      <w:tr w:rsidR="00A9764D" w:rsidRPr="00476D61" w:rsidTr="003802F2">
        <w:trPr>
          <w:gridAfter w:val="8"/>
          <w:wAfter w:w="15968" w:type="dxa"/>
          <w:trHeight w:val="877"/>
        </w:trPr>
        <w:tc>
          <w:tcPr>
            <w:tcW w:w="959" w:type="dxa"/>
            <w:vMerge/>
            <w:tcBorders>
              <w:left w:val="single" w:sz="4" w:space="0" w:color="auto"/>
              <w:right w:val="single" w:sz="4" w:space="0" w:color="auto"/>
            </w:tcBorders>
          </w:tcPr>
          <w:p w:rsidR="00A9764D" w:rsidRPr="00476D61" w:rsidRDefault="00A9764D" w:rsidP="00A9764D">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A9764D" w:rsidRPr="00476D61" w:rsidRDefault="00A9764D" w:rsidP="00A9764D">
            <w:pPr>
              <w:jc w:val="center"/>
              <w:rPr>
                <w:b/>
                <w:szCs w:val="28"/>
              </w:rPr>
            </w:pPr>
            <w:r w:rsidRPr="00476D61">
              <w:rPr>
                <w:b/>
                <w:szCs w:val="28"/>
              </w:rPr>
              <w:t>3</w:t>
            </w:r>
          </w:p>
        </w:tc>
        <w:tc>
          <w:tcPr>
            <w:tcW w:w="1984" w:type="dxa"/>
            <w:tcBorders>
              <w:top w:val="single" w:sz="4" w:space="0" w:color="000000"/>
              <w:left w:val="single" w:sz="4" w:space="0" w:color="000000"/>
              <w:bottom w:val="single" w:sz="4" w:space="0" w:color="000000"/>
            </w:tcBorders>
            <w:shd w:val="clear" w:color="auto" w:fill="auto"/>
          </w:tcPr>
          <w:p w:rsidR="00A9764D" w:rsidRPr="00476D61" w:rsidRDefault="00A9764D" w:rsidP="00A9764D">
            <w:pPr>
              <w:jc w:val="center"/>
              <w:rPr>
                <w:b/>
                <w:szCs w:val="28"/>
              </w:rPr>
            </w:pPr>
            <w:r w:rsidRPr="00476D61">
              <w:rPr>
                <w:b/>
                <w:szCs w:val="28"/>
              </w:rPr>
              <w:t>«Кустарники»</w:t>
            </w:r>
          </w:p>
        </w:tc>
        <w:tc>
          <w:tcPr>
            <w:tcW w:w="4395" w:type="dxa"/>
            <w:tcBorders>
              <w:top w:val="single" w:sz="4" w:space="0" w:color="000000"/>
              <w:left w:val="single" w:sz="4" w:space="0" w:color="000000"/>
              <w:bottom w:val="single" w:sz="4" w:space="0" w:color="000000"/>
            </w:tcBorders>
            <w:shd w:val="clear" w:color="auto" w:fill="auto"/>
          </w:tcPr>
          <w:p w:rsidR="00A9764D" w:rsidRPr="00BE39A9" w:rsidRDefault="00D46F43" w:rsidP="00BE39A9">
            <w:pPr>
              <w:jc w:val="both"/>
            </w:pPr>
            <w:r w:rsidRPr="00BE39A9">
              <w:t>Тема:</w:t>
            </w:r>
            <w:r w:rsidR="005B0535" w:rsidRPr="00BE39A9">
              <w:t xml:space="preserve"> «Собираем ягоды с кустов» (сериационные ряды, величина, цвет; </w:t>
            </w:r>
            <w:proofErr w:type="gramStart"/>
            <w:r w:rsidR="005B0535" w:rsidRPr="00BE39A9">
              <w:t>один-много</w:t>
            </w:r>
            <w:proofErr w:type="gramEnd"/>
            <w:r w:rsidR="005B0535" w:rsidRPr="00BE39A9">
              <w:t>)</w:t>
            </w:r>
            <w:r w:rsidR="00136283" w:rsidRPr="00BE39A9">
              <w:t xml:space="preserve"> Программные задачи:</w:t>
            </w:r>
            <w:r w:rsidR="007C4BE9" w:rsidRPr="00BE39A9">
              <w:rPr>
                <w:rStyle w:val="c1"/>
              </w:rPr>
              <w:t xml:space="preserve"> р</w:t>
            </w:r>
            <w:r w:rsidR="007C4BE9" w:rsidRPr="00BE39A9">
              <w:rPr>
                <w:rStyle w:val="c1"/>
                <w:color w:val="000000"/>
              </w:rPr>
              <w:t>азвитие цветового восприятия;</w:t>
            </w:r>
            <w:r w:rsidR="007C4BE9" w:rsidRPr="00BE39A9">
              <w:rPr>
                <w:color w:val="000000"/>
                <w:shd w:val="clear" w:color="auto" w:fill="FFFFFF"/>
              </w:rPr>
              <w:t xml:space="preserve"> навыков выстраивания сериационных рядов по одному признаку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9764D" w:rsidRPr="00BE39A9" w:rsidRDefault="001D491A" w:rsidP="00A9764D">
            <w:pPr>
              <w:jc w:val="center"/>
            </w:pPr>
            <w:r w:rsidRPr="00BE39A9">
              <w:rPr>
                <w:color w:val="000000"/>
                <w:shd w:val="clear" w:color="auto" w:fill="FFFFFF"/>
              </w:rPr>
              <w:t>Ю. В. Неверова, У.В. Иванова «Развивающие занятия для дет</w:t>
            </w:r>
            <w:r w:rsidR="00676120">
              <w:rPr>
                <w:color w:val="000000"/>
                <w:shd w:val="clear" w:color="auto" w:fill="FFFFFF"/>
              </w:rPr>
              <w:t>ей от 1 до 3 лет». – С.</w:t>
            </w:r>
            <w:r w:rsidRPr="00BE39A9">
              <w:rPr>
                <w:color w:val="000000"/>
                <w:shd w:val="clear" w:color="auto" w:fill="FFFFFF"/>
              </w:rPr>
              <w:t>168</w:t>
            </w:r>
          </w:p>
        </w:tc>
      </w:tr>
      <w:tr w:rsidR="00A9764D" w:rsidRPr="00476D61" w:rsidTr="003802F2">
        <w:trPr>
          <w:gridAfter w:val="8"/>
          <w:wAfter w:w="15968" w:type="dxa"/>
          <w:trHeight w:val="877"/>
        </w:trPr>
        <w:tc>
          <w:tcPr>
            <w:tcW w:w="959" w:type="dxa"/>
            <w:vMerge/>
            <w:tcBorders>
              <w:left w:val="single" w:sz="4" w:space="0" w:color="auto"/>
              <w:bottom w:val="single" w:sz="4" w:space="0" w:color="auto"/>
              <w:right w:val="single" w:sz="4" w:space="0" w:color="auto"/>
            </w:tcBorders>
          </w:tcPr>
          <w:p w:rsidR="00A9764D" w:rsidRPr="00476D61" w:rsidRDefault="00A9764D" w:rsidP="00A9764D">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A9764D" w:rsidRPr="00476D61" w:rsidRDefault="00A9764D" w:rsidP="00A9764D">
            <w:pPr>
              <w:jc w:val="center"/>
              <w:rPr>
                <w:b/>
                <w:szCs w:val="28"/>
              </w:rPr>
            </w:pPr>
            <w:r w:rsidRPr="00476D61">
              <w:rPr>
                <w:b/>
                <w:szCs w:val="28"/>
              </w:rPr>
              <w:t>4</w:t>
            </w:r>
          </w:p>
        </w:tc>
        <w:tc>
          <w:tcPr>
            <w:tcW w:w="1984" w:type="dxa"/>
            <w:tcBorders>
              <w:top w:val="single" w:sz="4" w:space="0" w:color="000000"/>
              <w:left w:val="single" w:sz="4" w:space="0" w:color="000000"/>
              <w:bottom w:val="single" w:sz="4" w:space="0" w:color="000000"/>
            </w:tcBorders>
            <w:shd w:val="clear" w:color="auto" w:fill="auto"/>
          </w:tcPr>
          <w:p w:rsidR="00A9764D" w:rsidRPr="00476D61" w:rsidRDefault="00A9764D" w:rsidP="00A9764D">
            <w:pPr>
              <w:jc w:val="center"/>
              <w:rPr>
                <w:b/>
                <w:szCs w:val="28"/>
              </w:rPr>
            </w:pPr>
            <w:r w:rsidRPr="00476D61">
              <w:rPr>
                <w:b/>
                <w:szCs w:val="28"/>
              </w:rPr>
              <w:t>«Насекомые»</w:t>
            </w:r>
          </w:p>
        </w:tc>
        <w:tc>
          <w:tcPr>
            <w:tcW w:w="4395" w:type="dxa"/>
            <w:tcBorders>
              <w:top w:val="single" w:sz="4" w:space="0" w:color="000000"/>
              <w:left w:val="single" w:sz="4" w:space="0" w:color="000000"/>
              <w:bottom w:val="single" w:sz="4" w:space="0" w:color="000000"/>
            </w:tcBorders>
            <w:shd w:val="clear" w:color="auto" w:fill="auto"/>
          </w:tcPr>
          <w:p w:rsidR="00BE39A9" w:rsidRPr="00BE39A9" w:rsidRDefault="00D46F43" w:rsidP="00BE39A9">
            <w:pPr>
              <w:pStyle w:val="c8"/>
              <w:shd w:val="clear" w:color="auto" w:fill="FFFFFF"/>
              <w:spacing w:before="0" w:beforeAutospacing="0" w:after="0" w:afterAutospacing="0"/>
              <w:jc w:val="both"/>
              <w:rPr>
                <w:rFonts w:ascii="Arial" w:hAnsi="Arial" w:cs="Arial"/>
                <w:color w:val="000000"/>
              </w:rPr>
            </w:pPr>
            <w:r w:rsidRPr="00BE39A9">
              <w:t>Тема:</w:t>
            </w:r>
            <w:r w:rsidR="00136283" w:rsidRPr="00BE39A9">
              <w:t xml:space="preserve"> </w:t>
            </w:r>
            <w:r w:rsidR="00A402B6" w:rsidRPr="00BE39A9">
              <w:t xml:space="preserve">«Бабочки на цветах» </w:t>
            </w:r>
            <w:r w:rsidR="00136283" w:rsidRPr="00BE39A9">
              <w:t>Программные задачи:</w:t>
            </w:r>
            <w:r w:rsidR="00BE39A9" w:rsidRPr="00BE39A9">
              <w:t xml:space="preserve"> формировать представления о сенсорных свойствах и качествах предметов окружающего мира;  формировать обследовательские действия в первоначальном виде; учить детей выделять цвет, форму как особые признаки предметов, сопоставлять предметы между собой по этим признакам.</w:t>
            </w:r>
            <w:r w:rsidR="00BE39A9" w:rsidRPr="00BE39A9">
              <w:rPr>
                <w:rStyle w:val="c1"/>
                <w:color w:val="000000"/>
              </w:rPr>
              <w:t xml:space="preserve"> Развитие навыков выстраивания сериационных рядов по одному признаку</w:t>
            </w:r>
          </w:p>
          <w:p w:rsidR="00A9764D" w:rsidRPr="00BE39A9" w:rsidRDefault="00A9764D" w:rsidP="00BE39A9">
            <w:pPr>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9764D" w:rsidRPr="00BE39A9" w:rsidRDefault="001D491A" w:rsidP="00A9764D">
            <w:pPr>
              <w:jc w:val="center"/>
            </w:pPr>
            <w:r w:rsidRPr="00BE39A9">
              <w:rPr>
                <w:color w:val="000000"/>
                <w:shd w:val="clear" w:color="auto" w:fill="FFFFFF"/>
              </w:rPr>
              <w:t>Ю. В. Неверова, У.В. Иванова «Развивающие заняти</w:t>
            </w:r>
            <w:r w:rsidR="00676120">
              <w:rPr>
                <w:color w:val="000000"/>
                <w:shd w:val="clear" w:color="auto" w:fill="FFFFFF"/>
              </w:rPr>
              <w:t>я для детей от 1 до 3 лет». - С</w:t>
            </w:r>
            <w:r w:rsidRPr="00BE39A9">
              <w:rPr>
                <w:color w:val="000000"/>
                <w:shd w:val="clear" w:color="auto" w:fill="FFFFFF"/>
              </w:rPr>
              <w:t>177</w:t>
            </w:r>
          </w:p>
        </w:tc>
      </w:tr>
    </w:tbl>
    <w:p w:rsidR="00C64107" w:rsidRDefault="00C64107" w:rsidP="00C64107">
      <w:pPr>
        <w:spacing w:line="276" w:lineRule="auto"/>
        <w:jc w:val="center"/>
        <w:rPr>
          <w:b/>
          <w:sz w:val="28"/>
          <w:u w:val="single"/>
        </w:rPr>
      </w:pPr>
    </w:p>
    <w:p w:rsidR="003802F2" w:rsidRDefault="003802F2" w:rsidP="00C64107">
      <w:pPr>
        <w:spacing w:line="276" w:lineRule="auto"/>
        <w:jc w:val="center"/>
        <w:rPr>
          <w:b/>
          <w:sz w:val="28"/>
          <w:u w:val="single"/>
        </w:rPr>
      </w:pPr>
    </w:p>
    <w:p w:rsidR="003802F2" w:rsidRDefault="003802F2" w:rsidP="00C64107">
      <w:pPr>
        <w:spacing w:line="276" w:lineRule="auto"/>
        <w:jc w:val="center"/>
        <w:rPr>
          <w:b/>
          <w:sz w:val="28"/>
          <w:u w:val="single"/>
        </w:rPr>
      </w:pPr>
    </w:p>
    <w:p w:rsidR="003802F2" w:rsidRDefault="003802F2" w:rsidP="00C64107">
      <w:pPr>
        <w:spacing w:line="276" w:lineRule="auto"/>
        <w:jc w:val="center"/>
        <w:rPr>
          <w:b/>
          <w:sz w:val="28"/>
          <w:u w:val="single"/>
        </w:rPr>
      </w:pPr>
    </w:p>
    <w:p w:rsidR="003802F2" w:rsidRDefault="003802F2" w:rsidP="00C64107">
      <w:pPr>
        <w:spacing w:line="276" w:lineRule="auto"/>
        <w:jc w:val="center"/>
        <w:rPr>
          <w:b/>
          <w:sz w:val="28"/>
          <w:u w:val="single"/>
        </w:rPr>
      </w:pPr>
    </w:p>
    <w:p w:rsidR="003802F2" w:rsidRPr="00476D61" w:rsidRDefault="003802F2" w:rsidP="00C64107">
      <w:pPr>
        <w:spacing w:line="276" w:lineRule="auto"/>
        <w:jc w:val="center"/>
        <w:rPr>
          <w:b/>
          <w:sz w:val="28"/>
          <w:u w:val="single"/>
        </w:rPr>
      </w:pPr>
    </w:p>
    <w:p w:rsidR="0004050E" w:rsidRPr="00476D61" w:rsidRDefault="0004050E" w:rsidP="00C64107">
      <w:pPr>
        <w:pStyle w:val="aa"/>
        <w:numPr>
          <w:ilvl w:val="0"/>
          <w:numId w:val="19"/>
        </w:numPr>
        <w:spacing w:line="276" w:lineRule="auto"/>
        <w:rPr>
          <w:b/>
          <w:u w:val="single"/>
        </w:rPr>
      </w:pPr>
      <w:r w:rsidRPr="00476D61">
        <w:rPr>
          <w:b/>
          <w:u w:val="single"/>
        </w:rPr>
        <w:lastRenderedPageBreak/>
        <w:t>Образовательная область «Речевое развитие»</w:t>
      </w:r>
    </w:p>
    <w:p w:rsidR="00C64107" w:rsidRPr="00476D61" w:rsidRDefault="00604452" w:rsidP="00C64107">
      <w:pPr>
        <w:spacing w:line="276" w:lineRule="auto"/>
        <w:rPr>
          <w:b/>
          <w:i/>
        </w:rPr>
      </w:pPr>
      <w:r w:rsidRPr="00476D61">
        <w:rPr>
          <w:b/>
          <w:i/>
        </w:rPr>
        <w:t>Раздел «Развитие речи</w:t>
      </w:r>
      <w:r w:rsidR="00C64107" w:rsidRPr="00476D61">
        <w:rPr>
          <w:b/>
          <w:i/>
        </w:rPr>
        <w:t>»</w:t>
      </w:r>
    </w:p>
    <w:tbl>
      <w:tblPr>
        <w:tblpPr w:leftFromText="180" w:rightFromText="180" w:vertAnchor="text" w:horzAnchor="margin" w:tblpY="212"/>
        <w:tblW w:w="26708" w:type="dxa"/>
        <w:tblLayout w:type="fixed"/>
        <w:tblLook w:val="0000"/>
      </w:tblPr>
      <w:tblGrid>
        <w:gridCol w:w="959"/>
        <w:gridCol w:w="1134"/>
        <w:gridCol w:w="1984"/>
        <w:gridCol w:w="4395"/>
        <w:gridCol w:w="2268"/>
        <w:gridCol w:w="1996"/>
        <w:gridCol w:w="1996"/>
        <w:gridCol w:w="1996"/>
        <w:gridCol w:w="1996"/>
        <w:gridCol w:w="1996"/>
        <w:gridCol w:w="1996"/>
        <w:gridCol w:w="1996"/>
        <w:gridCol w:w="1996"/>
      </w:tblGrid>
      <w:tr w:rsidR="00C64107" w:rsidRPr="00476D61" w:rsidTr="003802F2">
        <w:trPr>
          <w:gridAfter w:val="8"/>
          <w:wAfter w:w="15968" w:type="dxa"/>
          <w:trHeight w:val="877"/>
        </w:trPr>
        <w:tc>
          <w:tcPr>
            <w:tcW w:w="959" w:type="dxa"/>
            <w:tcBorders>
              <w:top w:val="single" w:sz="4" w:space="0" w:color="000000"/>
              <w:left w:val="single" w:sz="4" w:space="0" w:color="000000"/>
              <w:bottom w:val="single" w:sz="4" w:space="0" w:color="000000"/>
            </w:tcBorders>
          </w:tcPr>
          <w:p w:rsidR="00C64107" w:rsidRPr="00476D61" w:rsidRDefault="00C64107" w:rsidP="009C447D">
            <w:pPr>
              <w:jc w:val="center"/>
              <w:rPr>
                <w:b/>
                <w:szCs w:val="28"/>
              </w:rPr>
            </w:pPr>
            <w:r w:rsidRPr="00476D61">
              <w:rPr>
                <w:b/>
                <w:szCs w:val="28"/>
              </w:rPr>
              <w:t>Месяц</w:t>
            </w:r>
          </w:p>
        </w:tc>
        <w:tc>
          <w:tcPr>
            <w:tcW w:w="113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both"/>
            </w:pPr>
            <w:r w:rsidRPr="00476D61">
              <w:rPr>
                <w:b/>
                <w:szCs w:val="28"/>
              </w:rPr>
              <w:t>Неделя</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pPr>
            <w:r w:rsidRPr="00476D61">
              <w:rPr>
                <w:b/>
                <w:szCs w:val="28"/>
              </w:rPr>
              <w:t>Тема</w:t>
            </w:r>
          </w:p>
        </w:tc>
        <w:tc>
          <w:tcPr>
            <w:tcW w:w="4395"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pPr>
            <w:r w:rsidRPr="00476D61">
              <w:rPr>
                <w:b/>
              </w:rPr>
              <w:t>Программное содержание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C64107" w:rsidP="006F1543">
            <w:pPr>
              <w:jc w:val="center"/>
              <w:rPr>
                <w:b/>
                <w:szCs w:val="28"/>
              </w:rPr>
            </w:pPr>
            <w:r w:rsidRPr="00476D61">
              <w:rPr>
                <w:b/>
                <w:szCs w:val="28"/>
              </w:rPr>
              <w:t>Используемая литература/</w:t>
            </w:r>
          </w:p>
          <w:p w:rsidR="00C64107" w:rsidRPr="00476D61" w:rsidRDefault="00C64107" w:rsidP="006F1543">
            <w:pPr>
              <w:jc w:val="center"/>
            </w:pPr>
            <w:r w:rsidRPr="00476D61">
              <w:rPr>
                <w:b/>
                <w:szCs w:val="28"/>
              </w:rPr>
              <w:t>источник</w:t>
            </w:r>
          </w:p>
        </w:tc>
      </w:tr>
      <w:tr w:rsidR="00C64107" w:rsidRPr="00476D61" w:rsidTr="003802F2">
        <w:trPr>
          <w:gridAfter w:val="8"/>
          <w:wAfter w:w="15968" w:type="dxa"/>
          <w:trHeight w:val="238"/>
        </w:trPr>
        <w:tc>
          <w:tcPr>
            <w:tcW w:w="959" w:type="dxa"/>
            <w:tcBorders>
              <w:top w:val="single" w:sz="4" w:space="0" w:color="000000"/>
              <w:left w:val="single" w:sz="4" w:space="0" w:color="000000"/>
              <w:bottom w:val="single" w:sz="4" w:space="0" w:color="000000"/>
            </w:tcBorders>
          </w:tcPr>
          <w:p w:rsidR="00C64107" w:rsidRPr="00476D61" w:rsidRDefault="00C64107" w:rsidP="009C447D">
            <w:pPr>
              <w:jc w:val="center"/>
              <w:rPr>
                <w:b/>
                <w:sz w:val="20"/>
                <w:szCs w:val="28"/>
              </w:rPr>
            </w:pPr>
            <w:r w:rsidRPr="00476D61">
              <w:rPr>
                <w:b/>
                <w:sz w:val="20"/>
                <w:szCs w:val="28"/>
              </w:rPr>
              <w:t>1</w:t>
            </w:r>
          </w:p>
        </w:tc>
        <w:tc>
          <w:tcPr>
            <w:tcW w:w="113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 w:val="20"/>
                <w:szCs w:val="28"/>
              </w:rPr>
            </w:pPr>
            <w:r w:rsidRPr="00476D61">
              <w:rPr>
                <w:b/>
                <w:sz w:val="20"/>
                <w:szCs w:val="28"/>
              </w:rPr>
              <w:t>2</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 w:val="20"/>
                <w:szCs w:val="28"/>
              </w:rPr>
            </w:pPr>
            <w:r w:rsidRPr="00476D61">
              <w:rPr>
                <w:b/>
                <w:sz w:val="20"/>
                <w:szCs w:val="28"/>
              </w:rPr>
              <w:t>3</w:t>
            </w:r>
          </w:p>
        </w:tc>
        <w:tc>
          <w:tcPr>
            <w:tcW w:w="4395"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 w:val="20"/>
              </w:rPr>
            </w:pPr>
            <w:r w:rsidRPr="00476D61">
              <w:rPr>
                <w:b/>
                <w:sz w:val="20"/>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C64107" w:rsidP="006F1543">
            <w:pPr>
              <w:jc w:val="center"/>
              <w:rPr>
                <w:b/>
                <w:sz w:val="20"/>
                <w:szCs w:val="28"/>
              </w:rPr>
            </w:pPr>
            <w:r w:rsidRPr="00476D61">
              <w:rPr>
                <w:b/>
                <w:sz w:val="20"/>
                <w:szCs w:val="28"/>
              </w:rPr>
              <w:t>5</w:t>
            </w:r>
          </w:p>
        </w:tc>
      </w:tr>
      <w:tr w:rsidR="00C64107" w:rsidRPr="00476D61" w:rsidTr="003802F2">
        <w:trPr>
          <w:gridAfter w:val="8"/>
          <w:wAfter w:w="15968" w:type="dxa"/>
          <w:trHeight w:val="1256"/>
        </w:trPr>
        <w:tc>
          <w:tcPr>
            <w:tcW w:w="959" w:type="dxa"/>
            <w:vMerge w:val="restart"/>
            <w:tcBorders>
              <w:top w:val="single" w:sz="4" w:space="0" w:color="000000"/>
              <w:left w:val="single" w:sz="4" w:space="0" w:color="000000"/>
            </w:tcBorders>
            <w:textDirection w:val="btLr"/>
          </w:tcPr>
          <w:p w:rsidR="00C64107" w:rsidRPr="00476D61" w:rsidRDefault="00C64107" w:rsidP="009C447D">
            <w:pPr>
              <w:ind w:left="113" w:right="113"/>
              <w:jc w:val="center"/>
              <w:rPr>
                <w:rFonts w:asciiTheme="minorHAnsi" w:hAnsiTheme="minorHAnsi"/>
                <w:b/>
                <w:szCs w:val="28"/>
              </w:rPr>
            </w:pPr>
            <w:r w:rsidRPr="00476D61">
              <w:rPr>
                <w:rFonts w:asciiTheme="minorHAnsi" w:hAnsiTheme="minorHAnsi"/>
                <w:b/>
                <w:szCs w:val="28"/>
              </w:rPr>
              <w:t>сентябрь</w:t>
            </w:r>
          </w:p>
        </w:tc>
        <w:tc>
          <w:tcPr>
            <w:tcW w:w="113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1</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«Я и моя семья»</w:t>
            </w:r>
          </w:p>
        </w:tc>
        <w:tc>
          <w:tcPr>
            <w:tcW w:w="4395" w:type="dxa"/>
            <w:tcBorders>
              <w:top w:val="single" w:sz="4" w:space="0" w:color="000000"/>
              <w:left w:val="single" w:sz="4" w:space="0" w:color="000000"/>
              <w:bottom w:val="single" w:sz="4" w:space="0" w:color="000000"/>
            </w:tcBorders>
            <w:shd w:val="clear" w:color="auto" w:fill="auto"/>
          </w:tcPr>
          <w:p w:rsidR="00C64107" w:rsidRPr="00476D61" w:rsidRDefault="00F039A5" w:rsidP="009168A2">
            <w:pPr>
              <w:shd w:val="clear" w:color="auto" w:fill="FFFFFF"/>
              <w:spacing w:line="276" w:lineRule="auto"/>
              <w:jc w:val="both"/>
              <w:rPr>
                <w:spacing w:val="-6"/>
                <w:lang w:eastAsia="ru-RU"/>
              </w:rPr>
            </w:pPr>
            <w:r w:rsidRPr="00476D61">
              <w:t xml:space="preserve">Тема: «Я и моя мама». Программные задачи: </w:t>
            </w:r>
            <w:r w:rsidR="009168A2" w:rsidRPr="00476D61">
              <w:t>формирование представлений о себе и своей семье; развитие слухового внимания и координации движений с речью;</w:t>
            </w:r>
            <w:r w:rsidR="00852826" w:rsidRPr="00476D61">
              <w:rPr>
                <w:spacing w:val="-6"/>
                <w:lang w:eastAsia="ru-RU"/>
              </w:rPr>
              <w:t xml:space="preserve"> развивать умение</w:t>
            </w:r>
            <w:r w:rsidR="009168A2" w:rsidRPr="00476D61">
              <w:rPr>
                <w:spacing w:val="-6"/>
                <w:lang w:eastAsia="ru-RU"/>
              </w:rPr>
              <w:t xml:space="preserve"> договаривать слова и словосочетания</w:t>
            </w:r>
            <w:r w:rsidR="00852826" w:rsidRPr="00476D61">
              <w:rPr>
                <w:spacing w:val="-6"/>
                <w:lang w:eastAsia="ru-RU"/>
              </w:rPr>
              <w:t>; активизировать в речи слова, обозначающие отношения, прилагательные и глаголы; обогащать словарь; ф</w:t>
            </w:r>
            <w:r w:rsidR="00852826" w:rsidRPr="00476D61">
              <w:t>ормировать</w:t>
            </w:r>
            <w:r w:rsidR="00852826" w:rsidRPr="00476D61">
              <w:rPr>
                <w:spacing w:val="-6"/>
                <w:lang w:eastAsia="ru-RU"/>
              </w:rPr>
              <w:t xml:space="preserve"> </w:t>
            </w:r>
            <w:r w:rsidR="00852826" w:rsidRPr="00476D61">
              <w:t xml:space="preserve">правильное звукопроизношение звуков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9168A2" w:rsidP="006F1543">
            <w:pPr>
              <w:jc w:val="center"/>
              <w:rPr>
                <w:b/>
                <w:szCs w:val="28"/>
              </w:rPr>
            </w:pPr>
            <w:r w:rsidRPr="00476D61">
              <w:rPr>
                <w:szCs w:val="28"/>
              </w:rPr>
              <w:t>Н.В. Рыжова «Развитие речи в детском саду» - С.38-39</w:t>
            </w:r>
          </w:p>
        </w:tc>
      </w:tr>
      <w:tr w:rsidR="00C64107" w:rsidRPr="00476D61" w:rsidTr="003802F2">
        <w:trPr>
          <w:gridAfter w:val="8"/>
          <w:wAfter w:w="15968" w:type="dxa"/>
          <w:trHeight w:val="1661"/>
        </w:trPr>
        <w:tc>
          <w:tcPr>
            <w:tcW w:w="959" w:type="dxa"/>
            <w:vMerge/>
            <w:tcBorders>
              <w:left w:val="single" w:sz="4" w:space="0" w:color="000000"/>
            </w:tcBorders>
          </w:tcPr>
          <w:p w:rsidR="00C64107" w:rsidRPr="00476D61" w:rsidRDefault="00C64107" w:rsidP="009C447D">
            <w:pPr>
              <w:jc w:val="both"/>
              <w:rPr>
                <w:rFonts w:asciiTheme="minorHAnsi" w:hAnsiTheme="minorHAnsi"/>
                <w:b/>
                <w:szCs w:val="28"/>
              </w:rPr>
            </w:pPr>
          </w:p>
        </w:tc>
        <w:tc>
          <w:tcPr>
            <w:tcW w:w="113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2</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«Детский сад»</w:t>
            </w:r>
          </w:p>
        </w:tc>
        <w:tc>
          <w:tcPr>
            <w:tcW w:w="4395" w:type="dxa"/>
            <w:tcBorders>
              <w:top w:val="single" w:sz="4" w:space="0" w:color="000000"/>
              <w:left w:val="single" w:sz="4" w:space="0" w:color="000000"/>
              <w:bottom w:val="single" w:sz="4" w:space="0" w:color="000000"/>
            </w:tcBorders>
            <w:shd w:val="clear" w:color="auto" w:fill="auto"/>
          </w:tcPr>
          <w:p w:rsidR="00C64107" w:rsidRPr="00476D61" w:rsidRDefault="00F039A5" w:rsidP="009168A2">
            <w:pPr>
              <w:shd w:val="clear" w:color="auto" w:fill="FFFFFF"/>
              <w:spacing w:line="276" w:lineRule="auto"/>
              <w:jc w:val="both"/>
              <w:rPr>
                <w:spacing w:val="-6"/>
                <w:lang w:eastAsia="ru-RU"/>
              </w:rPr>
            </w:pPr>
            <w:r w:rsidRPr="00476D61">
              <w:t xml:space="preserve">Тема: </w:t>
            </w:r>
            <w:r w:rsidR="004A13F0" w:rsidRPr="00476D61">
              <w:t>«</w:t>
            </w:r>
            <w:r w:rsidR="00852826" w:rsidRPr="00476D61">
              <w:t>Знакомим куклу Дашу с нашей группой</w:t>
            </w:r>
            <w:r w:rsidR="004A13F0" w:rsidRPr="00476D61">
              <w:t>»</w:t>
            </w:r>
            <w:r w:rsidRPr="00476D61">
              <w:t>. Программные задачи:</w:t>
            </w:r>
            <w:r w:rsidR="00852826" w:rsidRPr="00476D61">
              <w:rPr>
                <w:spacing w:val="-6"/>
                <w:lang w:eastAsia="ru-RU"/>
              </w:rPr>
              <w:t xml:space="preserve"> </w:t>
            </w:r>
            <w:r w:rsidR="009168A2" w:rsidRPr="00476D61">
              <w:t>формирование представлений о детском саде; развитие слухового внимания и координации движений с речью;</w:t>
            </w:r>
            <w:r w:rsidR="009168A2" w:rsidRPr="00476D61">
              <w:rPr>
                <w:spacing w:val="-6"/>
                <w:lang w:eastAsia="ru-RU"/>
              </w:rPr>
              <w:t xml:space="preserve"> развивать умение договаривать слова и словосочетания</w:t>
            </w:r>
            <w:r w:rsidR="00852826" w:rsidRPr="00476D61">
              <w:rPr>
                <w:spacing w:val="-6"/>
                <w:lang w:eastAsia="ru-RU"/>
              </w:rPr>
              <w:t>; а</w:t>
            </w:r>
            <w:r w:rsidR="00852826" w:rsidRPr="00476D61">
              <w:t>ктивизировать словарь существительными и прилагательными в роде и числе; обогащать словарь</w:t>
            </w:r>
            <w:r w:rsidR="00852826" w:rsidRPr="00476D61">
              <w:rPr>
                <w:spacing w:val="-6"/>
                <w:lang w:eastAsia="ru-RU"/>
              </w:rPr>
              <w:t>; ф</w:t>
            </w:r>
            <w:r w:rsidR="00852826" w:rsidRPr="00476D61">
              <w:t>ормировать правильное произношение</w:t>
            </w:r>
            <w:r w:rsidR="009168A2" w:rsidRPr="00476D61">
              <w:t xml:space="preserve"> звука</w:t>
            </w:r>
            <w:r w:rsidR="00852826" w:rsidRPr="00476D61">
              <w:t>; воспитывать любовь к детскому саду, доброжелательное отношение к окружающим.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9168A2" w:rsidP="006F1543">
            <w:pPr>
              <w:jc w:val="center"/>
              <w:rPr>
                <w:b/>
                <w:szCs w:val="28"/>
              </w:rPr>
            </w:pPr>
            <w:r w:rsidRPr="00476D61">
              <w:rPr>
                <w:szCs w:val="28"/>
              </w:rPr>
              <w:t>Н.В. Рыжова «Развитие речи в детском саду» - С.40-41</w:t>
            </w:r>
          </w:p>
        </w:tc>
      </w:tr>
      <w:tr w:rsidR="00C64107" w:rsidRPr="00476D61" w:rsidTr="003802F2">
        <w:trPr>
          <w:gridAfter w:val="8"/>
          <w:wAfter w:w="15968" w:type="dxa"/>
          <w:trHeight w:val="877"/>
        </w:trPr>
        <w:tc>
          <w:tcPr>
            <w:tcW w:w="959" w:type="dxa"/>
            <w:vMerge/>
            <w:tcBorders>
              <w:left w:val="single" w:sz="4" w:space="0" w:color="000000"/>
            </w:tcBorders>
          </w:tcPr>
          <w:p w:rsidR="00C64107" w:rsidRPr="00476D61" w:rsidRDefault="00C64107" w:rsidP="009C447D">
            <w:pPr>
              <w:jc w:val="both"/>
              <w:rPr>
                <w:rFonts w:asciiTheme="minorHAnsi" w:hAnsiTheme="minorHAnsi"/>
                <w:b/>
                <w:szCs w:val="28"/>
              </w:rPr>
            </w:pPr>
          </w:p>
        </w:tc>
        <w:tc>
          <w:tcPr>
            <w:tcW w:w="113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3</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«Овощи»</w:t>
            </w:r>
          </w:p>
        </w:tc>
        <w:tc>
          <w:tcPr>
            <w:tcW w:w="4395" w:type="dxa"/>
            <w:tcBorders>
              <w:top w:val="single" w:sz="4" w:space="0" w:color="000000"/>
              <w:left w:val="single" w:sz="4" w:space="0" w:color="000000"/>
              <w:bottom w:val="single" w:sz="4" w:space="0" w:color="000000"/>
            </w:tcBorders>
            <w:shd w:val="clear" w:color="auto" w:fill="auto"/>
          </w:tcPr>
          <w:p w:rsidR="00C64107" w:rsidRPr="00476D61" w:rsidRDefault="00F039A5" w:rsidP="007871A9">
            <w:pPr>
              <w:shd w:val="clear" w:color="auto" w:fill="FFFFFF"/>
              <w:spacing w:line="276" w:lineRule="auto"/>
              <w:jc w:val="both"/>
              <w:rPr>
                <w:spacing w:val="-6"/>
                <w:lang w:eastAsia="ru-RU"/>
              </w:rPr>
            </w:pPr>
            <w:r w:rsidRPr="00476D61">
              <w:t xml:space="preserve">Тема: </w:t>
            </w:r>
            <w:r w:rsidR="004A13F0" w:rsidRPr="00476D61">
              <w:t>«Вкусные овощи»</w:t>
            </w:r>
            <w:r w:rsidRPr="00476D61">
              <w:t>. Программные задачи:</w:t>
            </w:r>
            <w:r w:rsidR="00B71766" w:rsidRPr="00476D61">
              <w:rPr>
                <w:spacing w:val="-6"/>
                <w:lang w:eastAsia="ru-RU"/>
              </w:rPr>
              <w:t xml:space="preserve"> дать элементарные представления об овощах, используя муляжи, картинки и натуральные овощи; развивать умение отвечать на вопросы простыми предложениями; активизировать словарь существительными, прилагательными в роде и числе; обогатить словарь; формировать правильное звукопроизношение</w:t>
            </w:r>
            <w:r w:rsidR="0006322A" w:rsidRPr="00476D61">
              <w:rPr>
                <w:spacing w:val="-6"/>
                <w:lang w:eastAsia="ru-RU"/>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9168A2" w:rsidP="006F1543">
            <w:pPr>
              <w:jc w:val="center"/>
              <w:rPr>
                <w:szCs w:val="28"/>
              </w:rPr>
            </w:pPr>
            <w:r w:rsidRPr="00476D61">
              <w:rPr>
                <w:szCs w:val="28"/>
              </w:rPr>
              <w:t>Н.В. Рыжова «Развитие речи в детском саду» - С.42-43</w:t>
            </w:r>
          </w:p>
        </w:tc>
      </w:tr>
      <w:tr w:rsidR="00C64107" w:rsidRPr="00476D61" w:rsidTr="003802F2">
        <w:trPr>
          <w:gridAfter w:val="8"/>
          <w:wAfter w:w="15968" w:type="dxa"/>
          <w:trHeight w:val="877"/>
        </w:trPr>
        <w:tc>
          <w:tcPr>
            <w:tcW w:w="959" w:type="dxa"/>
            <w:vMerge/>
            <w:tcBorders>
              <w:left w:val="single" w:sz="4" w:space="0" w:color="000000"/>
              <w:bottom w:val="single" w:sz="4" w:space="0" w:color="auto"/>
            </w:tcBorders>
          </w:tcPr>
          <w:p w:rsidR="00C64107" w:rsidRPr="00476D61" w:rsidRDefault="00C64107" w:rsidP="009C447D">
            <w:pPr>
              <w:jc w:val="both"/>
              <w:rPr>
                <w:rFonts w:asciiTheme="minorHAnsi" w:hAnsiTheme="minorHAnsi"/>
                <w:b/>
                <w:szCs w:val="28"/>
              </w:rPr>
            </w:pPr>
          </w:p>
        </w:tc>
        <w:tc>
          <w:tcPr>
            <w:tcW w:w="113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4</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«Фрукты»</w:t>
            </w:r>
          </w:p>
        </w:tc>
        <w:tc>
          <w:tcPr>
            <w:tcW w:w="4395" w:type="dxa"/>
            <w:tcBorders>
              <w:top w:val="single" w:sz="4" w:space="0" w:color="000000"/>
              <w:left w:val="single" w:sz="4" w:space="0" w:color="000000"/>
              <w:bottom w:val="single" w:sz="4" w:space="0" w:color="000000"/>
            </w:tcBorders>
            <w:shd w:val="clear" w:color="auto" w:fill="auto"/>
          </w:tcPr>
          <w:p w:rsidR="00C64107" w:rsidRPr="00476D61" w:rsidRDefault="00F039A5" w:rsidP="009168A2">
            <w:pPr>
              <w:spacing w:line="276" w:lineRule="auto"/>
              <w:jc w:val="both"/>
              <w:rPr>
                <w:b/>
              </w:rPr>
            </w:pPr>
            <w:r w:rsidRPr="00476D61">
              <w:t xml:space="preserve">Тема: </w:t>
            </w:r>
            <w:r w:rsidR="004A13F0" w:rsidRPr="00476D61">
              <w:t>«Мои любимые фрукты»</w:t>
            </w:r>
            <w:r w:rsidRPr="00476D61">
              <w:t>. Программные задачи:</w:t>
            </w:r>
            <w:r w:rsidR="0006322A" w:rsidRPr="00476D61">
              <w:rPr>
                <w:spacing w:val="-6"/>
                <w:lang w:eastAsia="ru-RU"/>
              </w:rPr>
              <w:t xml:space="preserve"> дать элементарные представления о фруктах, используя муляжи, картинки; развивать умение анализировать и делать выводы; отвечать на вопросы простыми предложениями; </w:t>
            </w:r>
            <w:r w:rsidR="0006322A" w:rsidRPr="00476D61">
              <w:rPr>
                <w:spacing w:val="-6"/>
                <w:lang w:eastAsia="ru-RU"/>
              </w:rPr>
              <w:lastRenderedPageBreak/>
              <w:t>активизировать словарь существительными, прилагательными в роде и числе; обогатить словарь; формировать правильное звукопроизношение.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9168A2" w:rsidP="006F1543">
            <w:pPr>
              <w:jc w:val="center"/>
              <w:rPr>
                <w:b/>
                <w:szCs w:val="28"/>
              </w:rPr>
            </w:pPr>
            <w:r w:rsidRPr="00476D61">
              <w:rPr>
                <w:szCs w:val="28"/>
              </w:rPr>
              <w:lastRenderedPageBreak/>
              <w:t>Н.В. Рыжова «Развитие речи в детском саду» - С.41-42</w:t>
            </w:r>
          </w:p>
        </w:tc>
      </w:tr>
      <w:tr w:rsidR="00C64107" w:rsidRPr="00476D61" w:rsidTr="003802F2">
        <w:trPr>
          <w:gridAfter w:val="8"/>
          <w:wAfter w:w="15968" w:type="dxa"/>
          <w:trHeight w:val="880"/>
        </w:trPr>
        <w:tc>
          <w:tcPr>
            <w:tcW w:w="959" w:type="dxa"/>
            <w:vMerge w:val="restart"/>
            <w:tcBorders>
              <w:top w:val="single" w:sz="4" w:space="0" w:color="auto"/>
              <w:left w:val="single" w:sz="4" w:space="0" w:color="auto"/>
              <w:right w:val="single" w:sz="4" w:space="0" w:color="auto"/>
            </w:tcBorders>
            <w:textDirection w:val="btLr"/>
          </w:tcPr>
          <w:p w:rsidR="00C64107" w:rsidRPr="00476D61" w:rsidRDefault="00C64107" w:rsidP="009C447D">
            <w:pPr>
              <w:ind w:left="113" w:right="113"/>
              <w:jc w:val="both"/>
              <w:rPr>
                <w:rFonts w:asciiTheme="minorHAnsi" w:hAnsiTheme="minorHAnsi"/>
                <w:b/>
                <w:szCs w:val="28"/>
              </w:rPr>
            </w:pPr>
            <w:r w:rsidRPr="00476D61">
              <w:rPr>
                <w:rFonts w:asciiTheme="minorHAnsi" w:hAnsiTheme="minorHAnsi"/>
                <w:b/>
                <w:szCs w:val="28"/>
              </w:rPr>
              <w:lastRenderedPageBreak/>
              <w:t>октябрь</w:t>
            </w:r>
          </w:p>
        </w:tc>
        <w:tc>
          <w:tcPr>
            <w:tcW w:w="1134" w:type="dxa"/>
            <w:tcBorders>
              <w:top w:val="single" w:sz="4" w:space="0" w:color="000000"/>
              <w:left w:val="single" w:sz="4" w:space="0" w:color="auto"/>
            </w:tcBorders>
            <w:shd w:val="clear" w:color="auto" w:fill="auto"/>
          </w:tcPr>
          <w:p w:rsidR="00C64107" w:rsidRPr="00476D61" w:rsidRDefault="00C64107" w:rsidP="009C447D">
            <w:pPr>
              <w:jc w:val="center"/>
              <w:rPr>
                <w:b/>
                <w:szCs w:val="28"/>
              </w:rPr>
            </w:pPr>
            <w:r w:rsidRPr="00476D61">
              <w:rPr>
                <w:b/>
                <w:szCs w:val="28"/>
              </w:rPr>
              <w:t>1</w:t>
            </w:r>
          </w:p>
        </w:tc>
        <w:tc>
          <w:tcPr>
            <w:tcW w:w="1984" w:type="dxa"/>
            <w:tcBorders>
              <w:top w:val="single" w:sz="4" w:space="0" w:color="000000"/>
              <w:left w:val="single" w:sz="4" w:space="0" w:color="000000"/>
            </w:tcBorders>
            <w:shd w:val="clear" w:color="auto" w:fill="auto"/>
          </w:tcPr>
          <w:p w:rsidR="00C64107" w:rsidRPr="00476D61" w:rsidRDefault="00C64107" w:rsidP="009C447D">
            <w:pPr>
              <w:jc w:val="center"/>
              <w:rPr>
                <w:b/>
                <w:szCs w:val="28"/>
              </w:rPr>
            </w:pPr>
            <w:r w:rsidRPr="00476D61">
              <w:rPr>
                <w:b/>
                <w:szCs w:val="28"/>
              </w:rPr>
              <w:t xml:space="preserve">«Осень. Изменения в природе» </w:t>
            </w:r>
          </w:p>
        </w:tc>
        <w:tc>
          <w:tcPr>
            <w:tcW w:w="4395" w:type="dxa"/>
            <w:tcBorders>
              <w:top w:val="single" w:sz="4" w:space="0" w:color="000000"/>
              <w:left w:val="single" w:sz="4" w:space="0" w:color="000000"/>
            </w:tcBorders>
            <w:shd w:val="clear" w:color="auto" w:fill="auto"/>
          </w:tcPr>
          <w:p w:rsidR="00852826" w:rsidRPr="00476D61" w:rsidRDefault="00F039A5" w:rsidP="009168A2">
            <w:pPr>
              <w:shd w:val="clear" w:color="auto" w:fill="FFFFFF"/>
              <w:spacing w:line="276" w:lineRule="auto"/>
              <w:jc w:val="both"/>
            </w:pPr>
            <w:r w:rsidRPr="00476D61">
              <w:t xml:space="preserve">Тема: </w:t>
            </w:r>
            <w:r w:rsidR="000512E6" w:rsidRPr="00476D61">
              <w:t>«Листья жёлтые кружат</w:t>
            </w:r>
            <w:r w:rsidR="004A13F0" w:rsidRPr="00476D61">
              <w:t>»</w:t>
            </w:r>
            <w:r w:rsidRPr="00476D61">
              <w:t>. Программные задачи:</w:t>
            </w:r>
            <w:r w:rsidR="00852826" w:rsidRPr="00476D61">
              <w:t xml:space="preserve"> </w:t>
            </w:r>
            <w:r w:rsidR="000512E6" w:rsidRPr="00476D61">
              <w:t xml:space="preserve"> развитие слухового внимания и координации движений с речью;</w:t>
            </w:r>
            <w:r w:rsidR="000512E6" w:rsidRPr="00476D61">
              <w:rPr>
                <w:spacing w:val="-6"/>
                <w:lang w:eastAsia="ru-RU"/>
              </w:rPr>
              <w:t xml:space="preserve"> развивать умение договаривать слова и словосочетания; </w:t>
            </w:r>
            <w:r w:rsidR="00852826" w:rsidRPr="00476D61">
              <w:t xml:space="preserve">формировать умение отвечать на вопросы высказыванием из двух трех простых фраз; </w:t>
            </w:r>
            <w:r w:rsidR="00500218" w:rsidRPr="00476D61">
              <w:t xml:space="preserve">развитие слухового внимания и координации движений с речью; </w:t>
            </w:r>
            <w:r w:rsidR="00852826" w:rsidRPr="00476D61">
              <w:t>активизировать словарь существительными и прилагательными в роде и числе; обогатить словарь прилагательными; ф</w:t>
            </w:r>
            <w:r w:rsidR="00852826" w:rsidRPr="00476D61">
              <w:rPr>
                <w:spacing w:val="-6"/>
                <w:lang w:eastAsia="ru-RU"/>
              </w:rPr>
              <w:t xml:space="preserve">ормировать правильное звукопроизношение </w:t>
            </w:r>
          </w:p>
          <w:p w:rsidR="00C64107" w:rsidRPr="00476D61" w:rsidRDefault="00C64107" w:rsidP="009168A2">
            <w:pPr>
              <w:spacing w:line="276" w:lineRule="auto"/>
              <w:jc w:val="both"/>
              <w:rPr>
                <w:b/>
              </w:rPr>
            </w:pPr>
          </w:p>
        </w:tc>
        <w:tc>
          <w:tcPr>
            <w:tcW w:w="2268" w:type="dxa"/>
            <w:tcBorders>
              <w:top w:val="single" w:sz="4" w:space="0" w:color="000000"/>
              <w:left w:val="single" w:sz="4" w:space="0" w:color="000000"/>
              <w:right w:val="single" w:sz="4" w:space="0" w:color="000000"/>
            </w:tcBorders>
            <w:shd w:val="clear" w:color="auto" w:fill="auto"/>
          </w:tcPr>
          <w:p w:rsidR="006F1543" w:rsidRPr="00476D61" w:rsidRDefault="006F1543" w:rsidP="006F1543">
            <w:pPr>
              <w:jc w:val="center"/>
            </w:pPr>
            <w:r w:rsidRPr="00476D61">
              <w:t>В.В.Гербова «Развитие речи в детском саду». – С.41-42</w:t>
            </w:r>
          </w:p>
          <w:p w:rsidR="00C64107" w:rsidRPr="00476D61" w:rsidRDefault="00C64107" w:rsidP="006F1543">
            <w:pPr>
              <w:jc w:val="center"/>
              <w:rPr>
                <w:b/>
                <w:szCs w:val="28"/>
              </w:rPr>
            </w:pPr>
          </w:p>
        </w:tc>
      </w:tr>
      <w:tr w:rsidR="00C64107" w:rsidRPr="00476D61" w:rsidTr="003802F2">
        <w:trPr>
          <w:gridAfter w:val="8"/>
          <w:wAfter w:w="15968" w:type="dxa"/>
          <w:cantSplit/>
          <w:trHeight w:val="1134"/>
        </w:trPr>
        <w:tc>
          <w:tcPr>
            <w:tcW w:w="959" w:type="dxa"/>
            <w:vMerge/>
            <w:tcBorders>
              <w:left w:val="single" w:sz="4" w:space="0" w:color="auto"/>
              <w:right w:val="single" w:sz="4" w:space="0" w:color="auto"/>
            </w:tcBorders>
            <w:textDirection w:val="btLr"/>
          </w:tcPr>
          <w:p w:rsidR="00C64107" w:rsidRPr="00476D61" w:rsidRDefault="00C64107" w:rsidP="009C447D">
            <w:pPr>
              <w:ind w:left="113" w:right="113"/>
              <w:jc w:val="both"/>
              <w:rPr>
                <w:rFonts w:asciiTheme="minorHAnsi" w:hAnsiTheme="minorHAnsi"/>
                <w:b/>
                <w:szCs w:val="28"/>
              </w:rPr>
            </w:pPr>
          </w:p>
        </w:tc>
        <w:tc>
          <w:tcPr>
            <w:tcW w:w="1134" w:type="dxa"/>
            <w:tcBorders>
              <w:top w:val="single" w:sz="4" w:space="0" w:color="000000"/>
              <w:left w:val="single" w:sz="4" w:space="0" w:color="auto"/>
              <w:bottom w:val="single" w:sz="4" w:space="0" w:color="000000"/>
            </w:tcBorders>
            <w:shd w:val="clear" w:color="auto" w:fill="auto"/>
          </w:tcPr>
          <w:p w:rsidR="00C64107" w:rsidRPr="00476D61" w:rsidRDefault="00C64107" w:rsidP="009C447D">
            <w:pPr>
              <w:jc w:val="center"/>
              <w:rPr>
                <w:b/>
                <w:szCs w:val="28"/>
              </w:rPr>
            </w:pPr>
            <w:r w:rsidRPr="00476D61">
              <w:rPr>
                <w:b/>
                <w:szCs w:val="28"/>
              </w:rPr>
              <w:t>2</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«Осенняя одежда»</w:t>
            </w:r>
          </w:p>
        </w:tc>
        <w:tc>
          <w:tcPr>
            <w:tcW w:w="4395" w:type="dxa"/>
            <w:tcBorders>
              <w:top w:val="single" w:sz="4" w:space="0" w:color="000000"/>
              <w:left w:val="single" w:sz="4" w:space="0" w:color="000000"/>
              <w:bottom w:val="single" w:sz="4" w:space="0" w:color="000000"/>
            </w:tcBorders>
            <w:shd w:val="clear" w:color="auto" w:fill="auto"/>
          </w:tcPr>
          <w:p w:rsidR="00C64107" w:rsidRPr="00476D61" w:rsidRDefault="00F039A5" w:rsidP="009168A2">
            <w:pPr>
              <w:spacing w:line="276" w:lineRule="auto"/>
              <w:jc w:val="both"/>
              <w:rPr>
                <w:b/>
              </w:rPr>
            </w:pPr>
            <w:r w:rsidRPr="00476D61">
              <w:t xml:space="preserve">Тема: </w:t>
            </w:r>
            <w:r w:rsidR="004A13F0" w:rsidRPr="00476D61">
              <w:t>«Осенняя одежда»</w:t>
            </w:r>
            <w:r w:rsidRPr="00476D61">
              <w:t>. Программные задачи:</w:t>
            </w:r>
            <w:r w:rsidR="00B376E7" w:rsidRPr="00476D61">
              <w:rPr>
                <w:iCs/>
                <w:spacing w:val="-5"/>
              </w:rPr>
              <w:t xml:space="preserve"> формировать представления об осенней</w:t>
            </w:r>
            <w:r w:rsidR="00B376E7" w:rsidRPr="00476D61">
              <w:t xml:space="preserve"> одежде для мальчиков и девочек, последовательности одевания на прогулку; </w:t>
            </w:r>
            <w:r w:rsidR="00500218" w:rsidRPr="00476D61">
              <w:t xml:space="preserve"> развитие слухового внимания и координации движений с речью;</w:t>
            </w:r>
            <w:r w:rsidR="00500218" w:rsidRPr="00476D61">
              <w:rPr>
                <w:spacing w:val="-6"/>
                <w:lang w:eastAsia="ru-RU"/>
              </w:rPr>
              <w:t xml:space="preserve"> развивать умение договаривать слова и словосочетания; </w:t>
            </w:r>
            <w:r w:rsidR="00B376E7" w:rsidRPr="00476D61">
              <w:t>а</w:t>
            </w:r>
            <w:r w:rsidR="00B376E7" w:rsidRPr="00476D61">
              <w:rPr>
                <w:spacing w:val="-5"/>
              </w:rPr>
              <w:t>ктивизировать использование наречий: «</w:t>
            </w:r>
            <w:r w:rsidR="00B376E7" w:rsidRPr="00476D61">
              <w:rPr>
                <w:iCs/>
                <w:spacing w:val="-5"/>
              </w:rPr>
              <w:t xml:space="preserve">сначала», «потом», </w:t>
            </w:r>
            <w:r w:rsidR="00B376E7" w:rsidRPr="00476D61">
              <w:rPr>
                <w:spacing w:val="-5"/>
              </w:rPr>
              <w:t>прила</w:t>
            </w:r>
            <w:r w:rsidR="00B376E7" w:rsidRPr="00476D61">
              <w:rPr>
                <w:spacing w:val="-5"/>
              </w:rPr>
              <w:softHyphen/>
            </w:r>
            <w:r w:rsidR="00B376E7" w:rsidRPr="00476D61">
              <w:rPr>
                <w:spacing w:val="-8"/>
              </w:rPr>
              <w:t>гательных, обозначающих цвет, длину;</w:t>
            </w:r>
            <w:r w:rsidR="00B376E7" w:rsidRPr="00476D61">
              <w:rPr>
                <w:spacing w:val="-6"/>
                <w:lang w:eastAsia="ru-RU"/>
              </w:rPr>
              <w:t xml:space="preserve"> формировать правильное звукопроизношение</w:t>
            </w:r>
            <w:r w:rsidR="00B376E7" w:rsidRPr="00476D61">
              <w:rPr>
                <w:spacing w:val="-2"/>
              </w:rPr>
              <w:t>;</w:t>
            </w:r>
            <w:r w:rsidR="00B376E7" w:rsidRPr="00476D61">
              <w:t xml:space="preserve"> в</w:t>
            </w:r>
            <w:r w:rsidR="00B376E7" w:rsidRPr="00476D61">
              <w:rPr>
                <w:spacing w:val="-4"/>
              </w:rPr>
              <w:t>оспитывать бережное отношение к одежде.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9168A2" w:rsidP="006F1543">
            <w:pPr>
              <w:jc w:val="center"/>
              <w:rPr>
                <w:b/>
                <w:szCs w:val="28"/>
              </w:rPr>
            </w:pPr>
            <w:r w:rsidRPr="00476D61">
              <w:rPr>
                <w:szCs w:val="28"/>
              </w:rPr>
              <w:t>Н.В. Рыжова «Развитие речи в детском саду» - С.50-51</w:t>
            </w:r>
          </w:p>
        </w:tc>
      </w:tr>
      <w:tr w:rsidR="007415E2" w:rsidRPr="00476D61" w:rsidTr="003802F2">
        <w:trPr>
          <w:gridAfter w:val="8"/>
          <w:wAfter w:w="15968" w:type="dxa"/>
          <w:trHeight w:val="877"/>
        </w:trPr>
        <w:tc>
          <w:tcPr>
            <w:tcW w:w="959" w:type="dxa"/>
            <w:vMerge w:val="restart"/>
            <w:tcBorders>
              <w:left w:val="single" w:sz="4" w:space="0" w:color="auto"/>
              <w:right w:val="single" w:sz="4" w:space="0" w:color="auto"/>
            </w:tcBorders>
          </w:tcPr>
          <w:p w:rsidR="007415E2" w:rsidRPr="00476D61" w:rsidRDefault="007415E2" w:rsidP="009C447D">
            <w:pPr>
              <w:jc w:val="both"/>
              <w:rPr>
                <w:b/>
                <w:sz w:val="28"/>
                <w:szCs w:val="28"/>
              </w:rPr>
            </w:pPr>
          </w:p>
        </w:tc>
        <w:tc>
          <w:tcPr>
            <w:tcW w:w="1134" w:type="dxa"/>
            <w:tcBorders>
              <w:top w:val="single" w:sz="4" w:space="0" w:color="000000"/>
              <w:left w:val="single" w:sz="4" w:space="0" w:color="auto"/>
              <w:bottom w:val="single" w:sz="4" w:space="0" w:color="000000"/>
            </w:tcBorders>
            <w:shd w:val="clear" w:color="auto" w:fill="auto"/>
          </w:tcPr>
          <w:p w:rsidR="007415E2" w:rsidRPr="00476D61" w:rsidRDefault="007415E2" w:rsidP="009C447D">
            <w:pPr>
              <w:jc w:val="center"/>
              <w:rPr>
                <w:b/>
                <w:szCs w:val="28"/>
              </w:rPr>
            </w:pPr>
            <w:r w:rsidRPr="00476D61">
              <w:rPr>
                <w:b/>
                <w:szCs w:val="28"/>
              </w:rPr>
              <w:t>3</w:t>
            </w:r>
          </w:p>
        </w:tc>
        <w:tc>
          <w:tcPr>
            <w:tcW w:w="1984" w:type="dxa"/>
            <w:tcBorders>
              <w:top w:val="single" w:sz="4" w:space="0" w:color="000000"/>
              <w:left w:val="single" w:sz="4" w:space="0" w:color="000000"/>
              <w:bottom w:val="single" w:sz="4" w:space="0" w:color="000000"/>
            </w:tcBorders>
            <w:shd w:val="clear" w:color="auto" w:fill="auto"/>
          </w:tcPr>
          <w:p w:rsidR="007415E2" w:rsidRPr="00476D61" w:rsidRDefault="007415E2" w:rsidP="009C447D">
            <w:pPr>
              <w:jc w:val="center"/>
              <w:rPr>
                <w:b/>
                <w:szCs w:val="28"/>
              </w:rPr>
            </w:pPr>
            <w:r w:rsidRPr="00476D61">
              <w:rPr>
                <w:b/>
                <w:szCs w:val="28"/>
              </w:rPr>
              <w:t>«Осенние головные уборы»</w:t>
            </w:r>
          </w:p>
        </w:tc>
        <w:tc>
          <w:tcPr>
            <w:tcW w:w="4395" w:type="dxa"/>
            <w:tcBorders>
              <w:top w:val="single" w:sz="4" w:space="0" w:color="000000"/>
              <w:left w:val="single" w:sz="4" w:space="0" w:color="000000"/>
              <w:bottom w:val="single" w:sz="4" w:space="0" w:color="000000"/>
            </w:tcBorders>
            <w:shd w:val="clear" w:color="auto" w:fill="auto"/>
          </w:tcPr>
          <w:p w:rsidR="007415E2" w:rsidRPr="00476D61" w:rsidRDefault="007415E2" w:rsidP="009168A2">
            <w:pPr>
              <w:spacing w:line="276" w:lineRule="auto"/>
              <w:jc w:val="both"/>
              <w:rPr>
                <w:b/>
              </w:rPr>
            </w:pPr>
            <w:r w:rsidRPr="00476D61">
              <w:t>Тема: «Что согревает нашу голову осенью». Программные задачи:</w:t>
            </w:r>
            <w:r w:rsidRPr="00476D61">
              <w:rPr>
                <w:iCs/>
                <w:spacing w:val="-5"/>
              </w:rPr>
              <w:t xml:space="preserve"> формировать представления об осенних головных уборах</w:t>
            </w:r>
            <w:r w:rsidRPr="00476D61">
              <w:t>, последовательности одевания на прогулку;  развитие слухового внимания и координации движений с речью;</w:t>
            </w:r>
            <w:r w:rsidRPr="00476D61">
              <w:rPr>
                <w:spacing w:val="-6"/>
                <w:lang w:eastAsia="ru-RU"/>
              </w:rPr>
              <w:t xml:space="preserve"> развивать умение договаривать слова и словосочетания; </w:t>
            </w:r>
            <w:r w:rsidRPr="00476D61">
              <w:t>а</w:t>
            </w:r>
            <w:r w:rsidRPr="00476D61">
              <w:rPr>
                <w:spacing w:val="-5"/>
              </w:rPr>
              <w:t>ктивизировать использование наречий: «</w:t>
            </w:r>
            <w:r w:rsidRPr="00476D61">
              <w:rPr>
                <w:iCs/>
                <w:spacing w:val="-5"/>
              </w:rPr>
              <w:t xml:space="preserve">сначала», «потом», </w:t>
            </w:r>
            <w:r w:rsidRPr="00476D61">
              <w:rPr>
                <w:spacing w:val="-5"/>
              </w:rPr>
              <w:t>прила</w:t>
            </w:r>
            <w:r w:rsidRPr="00476D61">
              <w:rPr>
                <w:spacing w:val="-5"/>
              </w:rPr>
              <w:softHyphen/>
            </w:r>
            <w:r w:rsidRPr="00476D61">
              <w:rPr>
                <w:spacing w:val="-8"/>
              </w:rPr>
              <w:t>гательных, обозначающих цвет;</w:t>
            </w:r>
            <w:r w:rsidRPr="00476D61">
              <w:rPr>
                <w:spacing w:val="-6"/>
                <w:lang w:eastAsia="ru-RU"/>
              </w:rPr>
              <w:t xml:space="preserve"> формировать правильное звукопроизношение</w:t>
            </w:r>
            <w:r w:rsidRPr="00476D61">
              <w:rPr>
                <w:spacing w:val="-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415E2" w:rsidRPr="00476D61" w:rsidRDefault="007415E2" w:rsidP="006F1543">
            <w:pPr>
              <w:jc w:val="center"/>
            </w:pPr>
            <w:r w:rsidRPr="00476D61">
              <w:t>В.В.Гербова «Развитие речи в детском саду». – С.45-46</w:t>
            </w:r>
          </w:p>
        </w:tc>
      </w:tr>
      <w:tr w:rsidR="007415E2" w:rsidRPr="00476D61" w:rsidTr="003802F2">
        <w:trPr>
          <w:gridAfter w:val="4"/>
          <w:wAfter w:w="7984" w:type="dxa"/>
          <w:trHeight w:val="877"/>
        </w:trPr>
        <w:tc>
          <w:tcPr>
            <w:tcW w:w="959" w:type="dxa"/>
            <w:vMerge/>
            <w:tcBorders>
              <w:left w:val="single" w:sz="4" w:space="0" w:color="auto"/>
              <w:bottom w:val="single" w:sz="4" w:space="0" w:color="000000"/>
              <w:right w:val="single" w:sz="4" w:space="0" w:color="auto"/>
            </w:tcBorders>
          </w:tcPr>
          <w:p w:rsidR="007415E2" w:rsidRPr="00476D61" w:rsidRDefault="007415E2" w:rsidP="009C447D">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7415E2" w:rsidRPr="00476D61" w:rsidRDefault="007415E2" w:rsidP="009C447D">
            <w:pPr>
              <w:jc w:val="center"/>
              <w:rPr>
                <w:b/>
                <w:szCs w:val="28"/>
              </w:rPr>
            </w:pPr>
            <w:r w:rsidRPr="00476D61">
              <w:rPr>
                <w:b/>
                <w:szCs w:val="28"/>
              </w:rPr>
              <w:t>4</w:t>
            </w:r>
          </w:p>
        </w:tc>
        <w:tc>
          <w:tcPr>
            <w:tcW w:w="1984" w:type="dxa"/>
            <w:tcBorders>
              <w:top w:val="single" w:sz="4" w:space="0" w:color="000000"/>
              <w:left w:val="single" w:sz="4" w:space="0" w:color="000000"/>
              <w:bottom w:val="single" w:sz="4" w:space="0" w:color="000000"/>
            </w:tcBorders>
            <w:shd w:val="clear" w:color="auto" w:fill="auto"/>
          </w:tcPr>
          <w:p w:rsidR="007415E2" w:rsidRPr="00476D61" w:rsidRDefault="007415E2" w:rsidP="009C447D">
            <w:pPr>
              <w:jc w:val="center"/>
              <w:rPr>
                <w:b/>
                <w:szCs w:val="28"/>
              </w:rPr>
            </w:pPr>
            <w:r w:rsidRPr="00476D61">
              <w:rPr>
                <w:b/>
                <w:szCs w:val="28"/>
              </w:rPr>
              <w:t>«Осенняя обувь»</w:t>
            </w:r>
          </w:p>
        </w:tc>
        <w:tc>
          <w:tcPr>
            <w:tcW w:w="4395" w:type="dxa"/>
            <w:tcBorders>
              <w:top w:val="single" w:sz="4" w:space="0" w:color="000000"/>
              <w:left w:val="single" w:sz="4" w:space="0" w:color="000000"/>
              <w:bottom w:val="single" w:sz="4" w:space="0" w:color="000000"/>
            </w:tcBorders>
            <w:shd w:val="clear" w:color="auto" w:fill="auto"/>
          </w:tcPr>
          <w:p w:rsidR="007415E2" w:rsidRPr="00476D61" w:rsidRDefault="007415E2" w:rsidP="009168A2">
            <w:pPr>
              <w:spacing w:line="276" w:lineRule="auto"/>
              <w:jc w:val="both"/>
              <w:rPr>
                <w:b/>
              </w:rPr>
            </w:pPr>
            <w:r w:rsidRPr="00476D61">
              <w:t>Тема: «Осенняя обувь». Программные задачи:</w:t>
            </w:r>
            <w:r w:rsidRPr="00476D61">
              <w:rPr>
                <w:iCs/>
                <w:spacing w:val="-5"/>
              </w:rPr>
              <w:t xml:space="preserve"> формировать представления об осенней обуви</w:t>
            </w:r>
            <w:r w:rsidRPr="00476D61">
              <w:t>, последовательности одевания на прогулку; а</w:t>
            </w:r>
            <w:r w:rsidRPr="00476D61">
              <w:rPr>
                <w:spacing w:val="-5"/>
              </w:rPr>
              <w:t>ктивизировать использование наречий: «</w:t>
            </w:r>
            <w:r w:rsidRPr="00476D61">
              <w:rPr>
                <w:iCs/>
                <w:spacing w:val="-5"/>
              </w:rPr>
              <w:t xml:space="preserve">сначала», «потом», </w:t>
            </w:r>
            <w:r w:rsidRPr="00476D61">
              <w:rPr>
                <w:spacing w:val="-5"/>
              </w:rPr>
              <w:t>прила</w:t>
            </w:r>
            <w:r w:rsidRPr="00476D61">
              <w:rPr>
                <w:spacing w:val="-5"/>
              </w:rPr>
              <w:softHyphen/>
            </w:r>
            <w:r w:rsidRPr="00476D61">
              <w:rPr>
                <w:spacing w:val="-8"/>
              </w:rPr>
              <w:t>гательных, обозначающих цвет;</w:t>
            </w:r>
            <w:r w:rsidRPr="00476D61">
              <w:rPr>
                <w:spacing w:val="-6"/>
                <w:lang w:eastAsia="ru-RU"/>
              </w:rPr>
              <w:t xml:space="preserve"> формировать правильное звукопроизношение</w:t>
            </w:r>
            <w:r w:rsidRPr="00476D61">
              <w:rPr>
                <w:spacing w:val="-4"/>
              </w:rPr>
              <w:t xml:space="preserve">; </w:t>
            </w:r>
            <w:r w:rsidRPr="00476D61">
              <w:t xml:space="preserve"> развитие слухового внимания и координации движений с речью;</w:t>
            </w:r>
            <w:r w:rsidRPr="00476D61">
              <w:rPr>
                <w:spacing w:val="-6"/>
                <w:lang w:eastAsia="ru-RU"/>
              </w:rPr>
              <w:t xml:space="preserve"> развивать умение договаривать слова и словосочетания; </w:t>
            </w:r>
            <w:r w:rsidRPr="00476D61">
              <w:t xml:space="preserve"> в</w:t>
            </w:r>
            <w:r w:rsidRPr="00476D61">
              <w:rPr>
                <w:spacing w:val="-4"/>
              </w:rPr>
              <w:t>оспитывать бережное отношение к обуви.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415E2" w:rsidRPr="00476D61" w:rsidRDefault="007415E2" w:rsidP="006F1543">
            <w:pPr>
              <w:jc w:val="center"/>
              <w:rPr>
                <w:b/>
                <w:szCs w:val="28"/>
              </w:rPr>
            </w:pPr>
            <w:r w:rsidRPr="00476D61">
              <w:rPr>
                <w:szCs w:val="28"/>
              </w:rPr>
              <w:t>Н.В. Рыжова «Развитие речи в детском саду» - С.63-64</w:t>
            </w:r>
          </w:p>
        </w:tc>
        <w:tc>
          <w:tcPr>
            <w:tcW w:w="1996" w:type="dxa"/>
          </w:tcPr>
          <w:p w:rsidR="007415E2" w:rsidRPr="00476D61" w:rsidRDefault="007415E2" w:rsidP="009C447D">
            <w:pPr>
              <w:jc w:val="both"/>
            </w:pPr>
          </w:p>
        </w:tc>
        <w:tc>
          <w:tcPr>
            <w:tcW w:w="1996" w:type="dxa"/>
          </w:tcPr>
          <w:p w:rsidR="007415E2" w:rsidRPr="00476D61" w:rsidRDefault="007415E2" w:rsidP="009C447D">
            <w:pPr>
              <w:jc w:val="center"/>
            </w:pPr>
            <w:r w:rsidRPr="00476D61">
              <w:rPr>
                <w:b/>
                <w:szCs w:val="28"/>
              </w:rPr>
              <w:t>Тема</w:t>
            </w:r>
          </w:p>
        </w:tc>
        <w:tc>
          <w:tcPr>
            <w:tcW w:w="1996" w:type="dxa"/>
          </w:tcPr>
          <w:p w:rsidR="007415E2" w:rsidRPr="00476D61" w:rsidRDefault="007415E2" w:rsidP="009C447D">
            <w:pPr>
              <w:jc w:val="center"/>
            </w:pPr>
            <w:r w:rsidRPr="00476D61">
              <w:rPr>
                <w:b/>
              </w:rPr>
              <w:t>Программное содержание</w:t>
            </w:r>
          </w:p>
        </w:tc>
        <w:tc>
          <w:tcPr>
            <w:tcW w:w="1996" w:type="dxa"/>
          </w:tcPr>
          <w:p w:rsidR="007415E2" w:rsidRPr="00476D61" w:rsidRDefault="007415E2" w:rsidP="009C447D">
            <w:pPr>
              <w:jc w:val="center"/>
              <w:rPr>
                <w:b/>
                <w:szCs w:val="28"/>
              </w:rPr>
            </w:pPr>
            <w:r w:rsidRPr="00476D61">
              <w:rPr>
                <w:b/>
                <w:szCs w:val="28"/>
              </w:rPr>
              <w:t>Используемая литература/</w:t>
            </w:r>
          </w:p>
          <w:p w:rsidR="007415E2" w:rsidRPr="00476D61" w:rsidRDefault="007415E2" w:rsidP="009C447D">
            <w:pPr>
              <w:jc w:val="center"/>
            </w:pPr>
            <w:r w:rsidRPr="00476D61">
              <w:rPr>
                <w:b/>
                <w:szCs w:val="28"/>
              </w:rPr>
              <w:t>источник</w:t>
            </w:r>
          </w:p>
        </w:tc>
      </w:tr>
      <w:tr w:rsidR="00C64107" w:rsidRPr="00476D61" w:rsidTr="003802F2">
        <w:trPr>
          <w:gridAfter w:val="4"/>
          <w:wAfter w:w="7984" w:type="dxa"/>
          <w:trHeight w:val="877"/>
        </w:trPr>
        <w:tc>
          <w:tcPr>
            <w:tcW w:w="959" w:type="dxa"/>
            <w:vMerge w:val="restart"/>
            <w:tcBorders>
              <w:left w:val="single" w:sz="4" w:space="0" w:color="000000"/>
            </w:tcBorders>
            <w:textDirection w:val="btLr"/>
          </w:tcPr>
          <w:p w:rsidR="00C64107" w:rsidRPr="00476D61" w:rsidRDefault="00C64107" w:rsidP="009C447D">
            <w:pPr>
              <w:ind w:left="113" w:right="113"/>
              <w:jc w:val="center"/>
              <w:rPr>
                <w:b/>
                <w:szCs w:val="28"/>
              </w:rPr>
            </w:pPr>
            <w:r w:rsidRPr="00476D61">
              <w:rPr>
                <w:rFonts w:asciiTheme="minorHAnsi" w:hAnsiTheme="minorHAnsi"/>
                <w:b/>
                <w:szCs w:val="28"/>
              </w:rPr>
              <w:t>ноябрь</w:t>
            </w:r>
          </w:p>
        </w:tc>
        <w:tc>
          <w:tcPr>
            <w:tcW w:w="113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1</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«Зимующие птицы»</w:t>
            </w:r>
          </w:p>
        </w:tc>
        <w:tc>
          <w:tcPr>
            <w:tcW w:w="4395" w:type="dxa"/>
            <w:tcBorders>
              <w:top w:val="single" w:sz="4" w:space="0" w:color="000000"/>
              <w:left w:val="single" w:sz="4" w:space="0" w:color="000000"/>
              <w:bottom w:val="single" w:sz="4" w:space="0" w:color="000000"/>
            </w:tcBorders>
            <w:shd w:val="clear" w:color="auto" w:fill="auto"/>
          </w:tcPr>
          <w:p w:rsidR="00C64107" w:rsidRPr="00476D61" w:rsidRDefault="00F039A5" w:rsidP="009168A2">
            <w:pPr>
              <w:spacing w:line="276" w:lineRule="auto"/>
              <w:jc w:val="both"/>
              <w:rPr>
                <w:b/>
              </w:rPr>
            </w:pPr>
            <w:r w:rsidRPr="00476D61">
              <w:t xml:space="preserve">Тема: </w:t>
            </w:r>
            <w:r w:rsidR="004A13F0" w:rsidRPr="00476D61">
              <w:t>«Каких птиц можно увидеть зимой»</w:t>
            </w:r>
            <w:r w:rsidRPr="00476D61">
              <w:t>. Программные задачи:</w:t>
            </w:r>
            <w:r w:rsidR="00174E2A" w:rsidRPr="00476D61">
              <w:rPr>
                <w:bCs/>
                <w:iCs/>
                <w:spacing w:val="-2"/>
              </w:rPr>
              <w:t xml:space="preserve"> формировать представления о зимующих птицах; </w:t>
            </w:r>
            <w:r w:rsidR="00500218" w:rsidRPr="00476D61">
              <w:t xml:space="preserve"> развитие слухового внимания и координации движений с речью;</w:t>
            </w:r>
            <w:r w:rsidR="00500218" w:rsidRPr="00476D61">
              <w:rPr>
                <w:spacing w:val="-6"/>
                <w:lang w:eastAsia="ru-RU"/>
              </w:rPr>
              <w:t xml:space="preserve"> развивать умение договаривать слова и словосочетания; </w:t>
            </w:r>
            <w:r w:rsidR="00174E2A" w:rsidRPr="00476D61">
              <w:rPr>
                <w:bCs/>
                <w:iCs/>
                <w:spacing w:val="-2"/>
              </w:rPr>
              <w:t>развивать умение отвечать на вопросы, используя форму высказывания из двух трех простых фраз; у</w:t>
            </w:r>
            <w:r w:rsidR="00174E2A" w:rsidRPr="00476D61">
              <w:rPr>
                <w:spacing w:val="-6"/>
              </w:rPr>
              <w:t>пражнять в согласовании сущест</w:t>
            </w:r>
            <w:r w:rsidR="00174E2A" w:rsidRPr="00476D61">
              <w:t>вительных, прилагательных,  глаголов в роде, числе, па</w:t>
            </w:r>
            <w:r w:rsidR="00174E2A" w:rsidRPr="00476D61">
              <w:rPr>
                <w:spacing w:val="-1"/>
              </w:rPr>
              <w:t xml:space="preserve">деже; активизировать в речи прилагательные; обогащать словарь; </w:t>
            </w:r>
            <w:r w:rsidR="00174E2A" w:rsidRPr="00476D61">
              <w:rPr>
                <w:spacing w:val="-6"/>
                <w:lang w:eastAsia="ru-RU"/>
              </w:rPr>
              <w:t>формировать правильное звукопроизношение</w:t>
            </w:r>
            <w:r w:rsidR="00174E2A" w:rsidRPr="00476D61">
              <w:rPr>
                <w:spacing w:val="-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F1543" w:rsidRPr="00476D61" w:rsidRDefault="006F1543" w:rsidP="006F1543">
            <w:pPr>
              <w:jc w:val="center"/>
            </w:pPr>
            <w:r w:rsidRPr="00476D61">
              <w:t>В.В.Гербова «Развитие речи в детском саду». – С.52-53</w:t>
            </w:r>
          </w:p>
          <w:p w:rsidR="00C64107" w:rsidRPr="00476D61" w:rsidRDefault="00C64107" w:rsidP="006F1543">
            <w:pPr>
              <w:jc w:val="center"/>
              <w:rPr>
                <w:b/>
                <w:szCs w:val="28"/>
              </w:rPr>
            </w:pPr>
          </w:p>
        </w:tc>
        <w:tc>
          <w:tcPr>
            <w:tcW w:w="1996" w:type="dxa"/>
          </w:tcPr>
          <w:p w:rsidR="00C64107" w:rsidRPr="00476D61" w:rsidRDefault="00C64107" w:rsidP="009C447D">
            <w:pPr>
              <w:jc w:val="center"/>
              <w:rPr>
                <w:b/>
                <w:szCs w:val="28"/>
              </w:rPr>
            </w:pPr>
            <w:r w:rsidRPr="00476D61">
              <w:rPr>
                <w:b/>
                <w:szCs w:val="28"/>
              </w:rPr>
              <w:t>1</w:t>
            </w: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rPr>
            </w:pPr>
          </w:p>
        </w:tc>
        <w:tc>
          <w:tcPr>
            <w:tcW w:w="1996" w:type="dxa"/>
          </w:tcPr>
          <w:p w:rsidR="00C64107" w:rsidRPr="00476D61" w:rsidRDefault="00C64107" w:rsidP="009C447D">
            <w:pPr>
              <w:jc w:val="center"/>
              <w:rPr>
                <w:b/>
                <w:szCs w:val="28"/>
              </w:rPr>
            </w:pPr>
          </w:p>
        </w:tc>
      </w:tr>
      <w:tr w:rsidR="00C64107" w:rsidRPr="00476D61" w:rsidTr="003802F2">
        <w:trPr>
          <w:gridAfter w:val="4"/>
          <w:wAfter w:w="7984" w:type="dxa"/>
          <w:trHeight w:val="877"/>
        </w:trPr>
        <w:tc>
          <w:tcPr>
            <w:tcW w:w="959" w:type="dxa"/>
            <w:vMerge/>
            <w:tcBorders>
              <w:left w:val="single" w:sz="4" w:space="0" w:color="000000"/>
            </w:tcBorders>
            <w:textDirection w:val="btLr"/>
          </w:tcPr>
          <w:p w:rsidR="00C64107" w:rsidRPr="00476D61" w:rsidRDefault="00C64107" w:rsidP="009C447D">
            <w:pPr>
              <w:ind w:left="113" w:right="113"/>
              <w:jc w:val="both"/>
              <w:rPr>
                <w:b/>
                <w:szCs w:val="28"/>
              </w:rPr>
            </w:pPr>
          </w:p>
        </w:tc>
        <w:tc>
          <w:tcPr>
            <w:tcW w:w="113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2</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«Домашние животные»</w:t>
            </w:r>
          </w:p>
        </w:tc>
        <w:tc>
          <w:tcPr>
            <w:tcW w:w="4395" w:type="dxa"/>
            <w:tcBorders>
              <w:top w:val="single" w:sz="4" w:space="0" w:color="000000"/>
              <w:left w:val="single" w:sz="4" w:space="0" w:color="000000"/>
              <w:bottom w:val="single" w:sz="4" w:space="0" w:color="000000"/>
            </w:tcBorders>
            <w:shd w:val="clear" w:color="auto" w:fill="auto"/>
          </w:tcPr>
          <w:p w:rsidR="00C64107" w:rsidRPr="00476D61" w:rsidRDefault="00F039A5" w:rsidP="009168A2">
            <w:pPr>
              <w:spacing w:line="276" w:lineRule="auto"/>
              <w:jc w:val="both"/>
              <w:rPr>
                <w:b/>
              </w:rPr>
            </w:pPr>
            <w:r w:rsidRPr="00476D61">
              <w:t>Тема:</w:t>
            </w:r>
            <w:r w:rsidR="004A13F0" w:rsidRPr="00476D61">
              <w:t xml:space="preserve"> </w:t>
            </w:r>
            <w:r w:rsidR="009168A2" w:rsidRPr="00476D61">
              <w:t>«Собака со щенком</w:t>
            </w:r>
            <w:r w:rsidR="004A13F0" w:rsidRPr="00476D61">
              <w:t>»</w:t>
            </w:r>
            <w:r w:rsidRPr="00476D61">
              <w:t xml:space="preserve">. </w:t>
            </w:r>
            <w:proofErr w:type="gramStart"/>
            <w:r w:rsidRPr="00476D61">
              <w:t>Программные задачи:</w:t>
            </w:r>
            <w:r w:rsidR="00174E2A" w:rsidRPr="00476D61">
              <w:rPr>
                <w:bCs/>
                <w:iCs/>
                <w:spacing w:val="-2"/>
              </w:rPr>
              <w:t xml:space="preserve"> формировать представления о домашних животных и их детёнышах; </w:t>
            </w:r>
            <w:r w:rsidR="00500218" w:rsidRPr="00476D61">
              <w:t xml:space="preserve"> развитие слухового внимания и координации движений с речью;</w:t>
            </w:r>
            <w:r w:rsidR="00500218" w:rsidRPr="00476D61">
              <w:rPr>
                <w:spacing w:val="-6"/>
                <w:lang w:eastAsia="ru-RU"/>
              </w:rPr>
              <w:t xml:space="preserve"> развивать умение договаривать слова и словосочетания; </w:t>
            </w:r>
            <w:r w:rsidR="00174E2A" w:rsidRPr="00476D61">
              <w:rPr>
                <w:bCs/>
                <w:iCs/>
                <w:spacing w:val="-2"/>
              </w:rPr>
              <w:t>развивать умение отвечать на вопросы, используя форму высказывания из двух трех простых фраз; у</w:t>
            </w:r>
            <w:r w:rsidR="00174E2A" w:rsidRPr="00476D61">
              <w:rPr>
                <w:spacing w:val="-6"/>
              </w:rPr>
              <w:t>пражнять в согласовании сущест</w:t>
            </w:r>
            <w:r w:rsidR="00174E2A" w:rsidRPr="00476D61">
              <w:t>вительных, прилагательных,  глаголов в роде, числе, па</w:t>
            </w:r>
            <w:r w:rsidR="00174E2A" w:rsidRPr="00476D61">
              <w:rPr>
                <w:spacing w:val="-1"/>
              </w:rPr>
              <w:t>деже; активизировать в речи прилагательные;</w:t>
            </w:r>
            <w:proofErr w:type="gramEnd"/>
            <w:r w:rsidR="00174E2A" w:rsidRPr="00476D61">
              <w:rPr>
                <w:spacing w:val="-1"/>
              </w:rPr>
              <w:t xml:space="preserve"> обогащать словарь; </w:t>
            </w:r>
            <w:r w:rsidR="00174E2A" w:rsidRPr="00476D61">
              <w:rPr>
                <w:spacing w:val="-6"/>
                <w:lang w:eastAsia="ru-RU"/>
              </w:rPr>
              <w:t>формировать правильное звукопроизношение</w:t>
            </w:r>
            <w:r w:rsidR="00174E2A" w:rsidRPr="00476D61">
              <w:rPr>
                <w:spacing w:val="-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9168A2" w:rsidP="006F1543">
            <w:pPr>
              <w:jc w:val="center"/>
              <w:rPr>
                <w:b/>
                <w:szCs w:val="28"/>
              </w:rPr>
            </w:pPr>
            <w:r w:rsidRPr="00476D61">
              <w:rPr>
                <w:szCs w:val="28"/>
              </w:rPr>
              <w:t>Н.В. Рыжова «Развитие речи в детском саду» - С.48-49</w:t>
            </w:r>
          </w:p>
        </w:tc>
        <w:tc>
          <w:tcPr>
            <w:tcW w:w="1996" w:type="dxa"/>
          </w:tcPr>
          <w:p w:rsidR="00C64107" w:rsidRPr="00476D61" w:rsidRDefault="00C64107" w:rsidP="009C447D">
            <w:pPr>
              <w:jc w:val="center"/>
              <w:rPr>
                <w:b/>
                <w:szCs w:val="28"/>
              </w:rPr>
            </w:pPr>
            <w:r w:rsidRPr="00476D61">
              <w:rPr>
                <w:b/>
                <w:szCs w:val="28"/>
              </w:rPr>
              <w:t>2</w:t>
            </w: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rPr>
            </w:pPr>
          </w:p>
        </w:tc>
        <w:tc>
          <w:tcPr>
            <w:tcW w:w="1996" w:type="dxa"/>
          </w:tcPr>
          <w:p w:rsidR="00C64107" w:rsidRPr="00476D61" w:rsidRDefault="00C64107" w:rsidP="009C447D">
            <w:pPr>
              <w:jc w:val="center"/>
              <w:rPr>
                <w:b/>
                <w:szCs w:val="28"/>
              </w:rPr>
            </w:pPr>
          </w:p>
        </w:tc>
      </w:tr>
      <w:tr w:rsidR="00C64107" w:rsidRPr="00476D61" w:rsidTr="003802F2">
        <w:trPr>
          <w:gridAfter w:val="4"/>
          <w:wAfter w:w="7984" w:type="dxa"/>
          <w:trHeight w:val="702"/>
        </w:trPr>
        <w:tc>
          <w:tcPr>
            <w:tcW w:w="959" w:type="dxa"/>
            <w:vMerge/>
            <w:tcBorders>
              <w:left w:val="single" w:sz="4" w:space="0" w:color="000000"/>
            </w:tcBorders>
            <w:textDirection w:val="btLr"/>
          </w:tcPr>
          <w:p w:rsidR="00C64107" w:rsidRPr="00476D61" w:rsidRDefault="00C64107" w:rsidP="009C447D">
            <w:pPr>
              <w:ind w:left="113" w:right="113"/>
              <w:jc w:val="both"/>
              <w:rPr>
                <w:b/>
                <w:szCs w:val="28"/>
              </w:rPr>
            </w:pPr>
          </w:p>
        </w:tc>
        <w:tc>
          <w:tcPr>
            <w:tcW w:w="113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3</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«Наземный транспорт»</w:t>
            </w:r>
          </w:p>
        </w:tc>
        <w:tc>
          <w:tcPr>
            <w:tcW w:w="4395" w:type="dxa"/>
            <w:tcBorders>
              <w:top w:val="single" w:sz="4" w:space="0" w:color="000000"/>
              <w:left w:val="single" w:sz="4" w:space="0" w:color="000000"/>
              <w:bottom w:val="single" w:sz="4" w:space="0" w:color="000000"/>
            </w:tcBorders>
            <w:shd w:val="clear" w:color="auto" w:fill="auto"/>
          </w:tcPr>
          <w:p w:rsidR="00C64107" w:rsidRPr="00476D61" w:rsidRDefault="00F039A5" w:rsidP="009168A2">
            <w:pPr>
              <w:spacing w:line="276" w:lineRule="auto"/>
              <w:jc w:val="both"/>
              <w:rPr>
                <w:b/>
              </w:rPr>
            </w:pPr>
            <w:r w:rsidRPr="00476D61">
              <w:t xml:space="preserve">Тема: </w:t>
            </w:r>
            <w:r w:rsidR="004A13F0" w:rsidRPr="00476D61">
              <w:t>«Едем, едем, едем»</w:t>
            </w:r>
            <w:r w:rsidRPr="00476D61">
              <w:t xml:space="preserve">. </w:t>
            </w:r>
            <w:proofErr w:type="gramStart"/>
            <w:r w:rsidRPr="00476D61">
              <w:t>Программные задачи:</w:t>
            </w:r>
            <w:r w:rsidR="00B376E7" w:rsidRPr="00476D61">
              <w:t xml:space="preserve"> </w:t>
            </w:r>
            <w:r w:rsidR="00174E2A" w:rsidRPr="00476D61">
              <w:rPr>
                <w:bCs/>
                <w:iCs/>
                <w:spacing w:val="-2"/>
              </w:rPr>
              <w:t xml:space="preserve"> формировать представления о наземном транспорте; </w:t>
            </w:r>
            <w:r w:rsidR="00500218" w:rsidRPr="00476D61">
              <w:t xml:space="preserve"> развитие слухового внимания и координации движений с речью;</w:t>
            </w:r>
            <w:r w:rsidR="00500218" w:rsidRPr="00476D61">
              <w:rPr>
                <w:spacing w:val="-6"/>
                <w:lang w:eastAsia="ru-RU"/>
              </w:rPr>
              <w:t xml:space="preserve"> развивать умение </w:t>
            </w:r>
            <w:r w:rsidR="00500218" w:rsidRPr="00476D61">
              <w:rPr>
                <w:spacing w:val="-6"/>
                <w:lang w:eastAsia="ru-RU"/>
              </w:rPr>
              <w:lastRenderedPageBreak/>
              <w:t xml:space="preserve">договаривать слова и словосочетания; </w:t>
            </w:r>
            <w:r w:rsidR="00174E2A" w:rsidRPr="00476D61">
              <w:rPr>
                <w:bCs/>
                <w:iCs/>
                <w:spacing w:val="-2"/>
              </w:rPr>
              <w:t>развивать умение отвечать на вопросы, используя форму высказывания из двух трех простых фраз; у</w:t>
            </w:r>
            <w:r w:rsidR="00174E2A" w:rsidRPr="00476D61">
              <w:rPr>
                <w:spacing w:val="-6"/>
              </w:rPr>
              <w:t>пражнять в согласовании сущест</w:t>
            </w:r>
            <w:r w:rsidR="00174E2A" w:rsidRPr="00476D61">
              <w:t>вительных, прилагательных,  глаголов в роде, числе, па</w:t>
            </w:r>
            <w:r w:rsidR="00174E2A" w:rsidRPr="00476D61">
              <w:rPr>
                <w:spacing w:val="-1"/>
              </w:rPr>
              <w:t>деже; обогащать представления о правилах безопасности; обогащать словарь;</w:t>
            </w:r>
            <w:proofErr w:type="gramEnd"/>
            <w:r w:rsidR="00174E2A" w:rsidRPr="00476D61">
              <w:rPr>
                <w:spacing w:val="-1"/>
              </w:rPr>
              <w:t xml:space="preserve"> </w:t>
            </w:r>
            <w:proofErr w:type="gramStart"/>
            <w:r w:rsidR="00174E2A" w:rsidRPr="00476D61">
              <w:rPr>
                <w:spacing w:val="-6"/>
                <w:lang w:eastAsia="ru-RU"/>
              </w:rPr>
              <w:t>формировать правильное звукопроизношение</w:t>
            </w:r>
            <w:r w:rsidR="00174E2A" w:rsidRPr="00476D61">
              <w:rPr>
                <w:spacing w:val="-4"/>
              </w:rPr>
              <w:t>; формировать</w:t>
            </w:r>
            <w:r w:rsidR="00B376E7" w:rsidRPr="00476D61">
              <w:t xml:space="preserve"> умение правильно пользоваться предлогами: «в», «на», «около», «перед», «за», «от».</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F1543" w:rsidRPr="00476D61" w:rsidRDefault="006F1543" w:rsidP="006F1543">
            <w:pPr>
              <w:jc w:val="center"/>
            </w:pPr>
            <w:r w:rsidRPr="00476D61">
              <w:lastRenderedPageBreak/>
              <w:t>В.В.Гербова «Развитие речи в детском саду». – С.56-57</w:t>
            </w:r>
          </w:p>
          <w:p w:rsidR="00C64107" w:rsidRPr="00476D61" w:rsidRDefault="00C64107" w:rsidP="006F1543">
            <w:pPr>
              <w:jc w:val="center"/>
              <w:rPr>
                <w:b/>
                <w:szCs w:val="28"/>
              </w:rPr>
            </w:pPr>
          </w:p>
        </w:tc>
        <w:tc>
          <w:tcPr>
            <w:tcW w:w="1996" w:type="dxa"/>
          </w:tcPr>
          <w:p w:rsidR="00C64107" w:rsidRPr="00476D61" w:rsidRDefault="00C64107" w:rsidP="009C447D">
            <w:pPr>
              <w:jc w:val="center"/>
              <w:rPr>
                <w:b/>
                <w:szCs w:val="28"/>
              </w:rPr>
            </w:pPr>
            <w:r w:rsidRPr="00476D61">
              <w:rPr>
                <w:b/>
                <w:szCs w:val="28"/>
              </w:rPr>
              <w:t>3</w:t>
            </w: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rPr>
            </w:pPr>
          </w:p>
        </w:tc>
        <w:tc>
          <w:tcPr>
            <w:tcW w:w="1996" w:type="dxa"/>
          </w:tcPr>
          <w:p w:rsidR="00C64107" w:rsidRPr="00476D61" w:rsidRDefault="00C64107" w:rsidP="009C447D">
            <w:pPr>
              <w:jc w:val="center"/>
              <w:rPr>
                <w:b/>
                <w:szCs w:val="28"/>
              </w:rPr>
            </w:pPr>
          </w:p>
        </w:tc>
      </w:tr>
      <w:tr w:rsidR="00C64107" w:rsidRPr="00476D61" w:rsidTr="003802F2">
        <w:trPr>
          <w:gridAfter w:val="4"/>
          <w:wAfter w:w="7984" w:type="dxa"/>
          <w:trHeight w:val="877"/>
        </w:trPr>
        <w:tc>
          <w:tcPr>
            <w:tcW w:w="959" w:type="dxa"/>
            <w:vMerge/>
            <w:tcBorders>
              <w:left w:val="single" w:sz="4" w:space="0" w:color="000000"/>
              <w:bottom w:val="single" w:sz="4" w:space="0" w:color="000000"/>
            </w:tcBorders>
            <w:textDirection w:val="btLr"/>
          </w:tcPr>
          <w:p w:rsidR="00C64107" w:rsidRPr="00476D61" w:rsidRDefault="00C64107" w:rsidP="009C447D">
            <w:pPr>
              <w:ind w:left="113" w:right="113"/>
              <w:jc w:val="both"/>
              <w:rPr>
                <w:b/>
                <w:szCs w:val="28"/>
              </w:rPr>
            </w:pPr>
          </w:p>
        </w:tc>
        <w:tc>
          <w:tcPr>
            <w:tcW w:w="113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4</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«Водный транспорт»</w:t>
            </w:r>
          </w:p>
        </w:tc>
        <w:tc>
          <w:tcPr>
            <w:tcW w:w="4395" w:type="dxa"/>
            <w:tcBorders>
              <w:top w:val="single" w:sz="4" w:space="0" w:color="000000"/>
              <w:left w:val="single" w:sz="4" w:space="0" w:color="000000"/>
              <w:bottom w:val="single" w:sz="4" w:space="0" w:color="000000"/>
            </w:tcBorders>
            <w:shd w:val="clear" w:color="auto" w:fill="auto"/>
          </w:tcPr>
          <w:p w:rsidR="00C64107" w:rsidRPr="00476D61" w:rsidRDefault="00F039A5" w:rsidP="009168A2">
            <w:pPr>
              <w:spacing w:line="276" w:lineRule="auto"/>
              <w:jc w:val="both"/>
              <w:rPr>
                <w:b/>
              </w:rPr>
            </w:pPr>
            <w:r w:rsidRPr="00476D61">
              <w:t xml:space="preserve">Тема: </w:t>
            </w:r>
            <w:r w:rsidR="004A13F0" w:rsidRPr="00476D61">
              <w:t>«Кораблик»</w:t>
            </w:r>
            <w:r w:rsidRPr="00476D61">
              <w:t xml:space="preserve">. </w:t>
            </w:r>
            <w:proofErr w:type="gramStart"/>
            <w:r w:rsidRPr="00476D61">
              <w:t>Программные задачи:</w:t>
            </w:r>
            <w:r w:rsidR="00174E2A" w:rsidRPr="00476D61">
              <w:rPr>
                <w:bCs/>
                <w:iCs/>
                <w:spacing w:val="-2"/>
              </w:rPr>
              <w:t xml:space="preserve"> формировать представления о водном транспорте; </w:t>
            </w:r>
            <w:r w:rsidR="00500218" w:rsidRPr="00476D61">
              <w:t xml:space="preserve"> развитие слухового внимания и координации движений с речью;</w:t>
            </w:r>
            <w:r w:rsidR="00500218" w:rsidRPr="00476D61">
              <w:rPr>
                <w:spacing w:val="-6"/>
                <w:lang w:eastAsia="ru-RU"/>
              </w:rPr>
              <w:t xml:space="preserve"> развивать умение договаривать слова и словосочетания; </w:t>
            </w:r>
            <w:r w:rsidR="00174E2A" w:rsidRPr="00476D61">
              <w:rPr>
                <w:bCs/>
                <w:iCs/>
                <w:spacing w:val="-2"/>
              </w:rPr>
              <w:t>развивать умение отвечать на вопросы, используя форму высказывания из двух трех простых фраз; у</w:t>
            </w:r>
            <w:r w:rsidR="00174E2A" w:rsidRPr="00476D61">
              <w:rPr>
                <w:spacing w:val="-6"/>
              </w:rPr>
              <w:t>пражнять в согласовании сущест</w:t>
            </w:r>
            <w:r w:rsidR="00174E2A" w:rsidRPr="00476D61">
              <w:t>вительных, прилагательных,  глаголов в роде, числе, па</w:t>
            </w:r>
            <w:r w:rsidR="00174E2A" w:rsidRPr="00476D61">
              <w:rPr>
                <w:spacing w:val="-1"/>
              </w:rPr>
              <w:t>деже; обогащать представления о правилах безопасности; обогащать словарь;</w:t>
            </w:r>
            <w:proofErr w:type="gramEnd"/>
            <w:r w:rsidR="00174E2A" w:rsidRPr="00476D61">
              <w:rPr>
                <w:spacing w:val="-1"/>
              </w:rPr>
              <w:t xml:space="preserve"> </w:t>
            </w:r>
            <w:proofErr w:type="gramStart"/>
            <w:r w:rsidR="00174E2A" w:rsidRPr="00476D61">
              <w:rPr>
                <w:spacing w:val="-6"/>
                <w:lang w:eastAsia="ru-RU"/>
              </w:rPr>
              <w:t>формировать правильное звукопроизношение</w:t>
            </w:r>
            <w:r w:rsidR="00174E2A" w:rsidRPr="00476D61">
              <w:rPr>
                <w:spacing w:val="-4"/>
              </w:rPr>
              <w:t>; формировать</w:t>
            </w:r>
            <w:r w:rsidR="00174E2A" w:rsidRPr="00476D61">
              <w:t xml:space="preserve"> умение правильно пользоваться предлогами: «в», «на», «около», «перед», «за», «от».</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6F1543" w:rsidP="006F1543">
            <w:pPr>
              <w:jc w:val="center"/>
              <w:rPr>
                <w:szCs w:val="28"/>
              </w:rPr>
            </w:pPr>
            <w:r w:rsidRPr="00476D61">
              <w:rPr>
                <w:szCs w:val="28"/>
              </w:rPr>
              <w:t>Электронный ресурс: http://www.maam.ru/detskijsad/konspekt-nod-po-razvitiyu-rechi-v-1--mladshei-grupe-na-temu-transport.html</w:t>
            </w: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rPr>
            </w:pPr>
          </w:p>
        </w:tc>
        <w:tc>
          <w:tcPr>
            <w:tcW w:w="1996" w:type="dxa"/>
          </w:tcPr>
          <w:p w:rsidR="00C64107" w:rsidRPr="00476D61" w:rsidRDefault="00C64107" w:rsidP="009C447D">
            <w:pPr>
              <w:rPr>
                <w:b/>
                <w:szCs w:val="28"/>
              </w:rPr>
            </w:pPr>
          </w:p>
        </w:tc>
      </w:tr>
      <w:tr w:rsidR="00C64107" w:rsidRPr="00476D61" w:rsidTr="003802F2">
        <w:trPr>
          <w:gridAfter w:val="4"/>
          <w:wAfter w:w="7984" w:type="dxa"/>
          <w:trHeight w:val="419"/>
        </w:trPr>
        <w:tc>
          <w:tcPr>
            <w:tcW w:w="959" w:type="dxa"/>
            <w:vMerge w:val="restart"/>
            <w:tcBorders>
              <w:left w:val="single" w:sz="4" w:space="0" w:color="000000"/>
            </w:tcBorders>
            <w:textDirection w:val="btLr"/>
          </w:tcPr>
          <w:p w:rsidR="00C64107" w:rsidRPr="00476D61" w:rsidRDefault="00C64107" w:rsidP="009C447D">
            <w:pPr>
              <w:ind w:left="113" w:right="113"/>
              <w:jc w:val="center"/>
              <w:rPr>
                <w:rFonts w:asciiTheme="minorHAnsi" w:hAnsiTheme="minorHAnsi"/>
                <w:b/>
                <w:szCs w:val="28"/>
              </w:rPr>
            </w:pPr>
            <w:r w:rsidRPr="00476D61">
              <w:rPr>
                <w:rFonts w:asciiTheme="minorHAnsi" w:hAnsiTheme="minorHAnsi"/>
                <w:b/>
                <w:szCs w:val="28"/>
              </w:rPr>
              <w:t>декабрь</w:t>
            </w:r>
          </w:p>
        </w:tc>
        <w:tc>
          <w:tcPr>
            <w:tcW w:w="113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1</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«Воздушный транспорт»</w:t>
            </w:r>
          </w:p>
        </w:tc>
        <w:tc>
          <w:tcPr>
            <w:tcW w:w="4395" w:type="dxa"/>
            <w:tcBorders>
              <w:top w:val="single" w:sz="4" w:space="0" w:color="000000"/>
              <w:left w:val="single" w:sz="4" w:space="0" w:color="000000"/>
              <w:bottom w:val="single" w:sz="4" w:space="0" w:color="000000"/>
            </w:tcBorders>
            <w:shd w:val="clear" w:color="auto" w:fill="auto"/>
          </w:tcPr>
          <w:p w:rsidR="00C64107" w:rsidRPr="00476D61" w:rsidRDefault="00F039A5" w:rsidP="009168A2">
            <w:pPr>
              <w:spacing w:line="276" w:lineRule="auto"/>
              <w:jc w:val="both"/>
              <w:rPr>
                <w:b/>
              </w:rPr>
            </w:pPr>
            <w:r w:rsidRPr="00476D61">
              <w:t xml:space="preserve">Тема: </w:t>
            </w:r>
            <w:r w:rsidR="004A13F0" w:rsidRPr="00476D61">
              <w:t>«Самолет летит»</w:t>
            </w:r>
            <w:r w:rsidRPr="00476D61">
              <w:t xml:space="preserve">. </w:t>
            </w:r>
            <w:proofErr w:type="gramStart"/>
            <w:r w:rsidRPr="00476D61">
              <w:t>Программные задачи:</w:t>
            </w:r>
            <w:r w:rsidR="00174E2A" w:rsidRPr="00476D61">
              <w:rPr>
                <w:bCs/>
                <w:iCs/>
                <w:spacing w:val="-2"/>
              </w:rPr>
              <w:t xml:space="preserve"> формировать представления о воздушном транспорте; </w:t>
            </w:r>
            <w:r w:rsidR="00500218" w:rsidRPr="00476D61">
              <w:t xml:space="preserve"> развитие слухового внимания и координации движений с речью;</w:t>
            </w:r>
            <w:r w:rsidR="00500218" w:rsidRPr="00476D61">
              <w:rPr>
                <w:spacing w:val="-6"/>
                <w:lang w:eastAsia="ru-RU"/>
              </w:rPr>
              <w:t xml:space="preserve"> развивать умение договаривать слова и словосочетания; </w:t>
            </w:r>
            <w:r w:rsidR="00174E2A" w:rsidRPr="00476D61">
              <w:rPr>
                <w:bCs/>
                <w:iCs/>
                <w:spacing w:val="-2"/>
              </w:rPr>
              <w:t>развивать умение отвечать на вопросы, используя форму высказывания из двух трех простых фраз; у</w:t>
            </w:r>
            <w:r w:rsidR="00174E2A" w:rsidRPr="00476D61">
              <w:rPr>
                <w:spacing w:val="-6"/>
              </w:rPr>
              <w:t>пражнять в согласовании сущест</w:t>
            </w:r>
            <w:r w:rsidR="00174E2A" w:rsidRPr="00476D61">
              <w:t>вительных, прилагательных,  глаголов в роде, числе, па</w:t>
            </w:r>
            <w:r w:rsidR="00174E2A" w:rsidRPr="00476D61">
              <w:rPr>
                <w:spacing w:val="-1"/>
              </w:rPr>
              <w:t>деже; обогащать представления о правилах безопасности; обогащать словарь;</w:t>
            </w:r>
            <w:proofErr w:type="gramEnd"/>
            <w:r w:rsidR="00174E2A" w:rsidRPr="00476D61">
              <w:rPr>
                <w:spacing w:val="-1"/>
              </w:rPr>
              <w:t xml:space="preserve"> </w:t>
            </w:r>
            <w:r w:rsidR="00174E2A" w:rsidRPr="00476D61">
              <w:rPr>
                <w:spacing w:val="-4"/>
              </w:rPr>
              <w:t xml:space="preserve"> формировать</w:t>
            </w:r>
            <w:r w:rsidR="00174E2A" w:rsidRPr="00476D61">
              <w:t xml:space="preserve"> умение правильно пользоваться предлогами: «в», «на</w:t>
            </w:r>
            <w:r w:rsidR="00734214" w:rsidRPr="00476D61">
              <w:t>д</w:t>
            </w:r>
            <w:r w:rsidR="00174E2A" w:rsidRPr="00476D61">
              <w:t xml:space="preserve">», «около», «перед», «за», </w:t>
            </w:r>
            <w:r w:rsidR="00174E2A" w:rsidRPr="00476D61">
              <w:lastRenderedPageBreak/>
              <w:t>«от»</w:t>
            </w:r>
            <w:proofErr w:type="gramStart"/>
            <w:r w:rsidR="00174E2A" w:rsidRPr="00476D61">
              <w:t>.</w:t>
            </w:r>
            <w:r w:rsidR="00174E2A" w:rsidRPr="00476D61">
              <w:rPr>
                <w:spacing w:val="-6"/>
                <w:lang w:eastAsia="ru-RU"/>
              </w:rPr>
              <w:t>ф</w:t>
            </w:r>
            <w:proofErr w:type="gramEnd"/>
            <w:r w:rsidR="00174E2A" w:rsidRPr="00476D61">
              <w:rPr>
                <w:spacing w:val="-6"/>
                <w:lang w:eastAsia="ru-RU"/>
              </w:rPr>
              <w:t>ормировать правильное звукопроизношение</w:t>
            </w:r>
            <w:r w:rsidR="00174E2A" w:rsidRPr="00476D61">
              <w:rPr>
                <w:spacing w:val="-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6F1543" w:rsidP="006F1543">
            <w:pPr>
              <w:jc w:val="center"/>
              <w:rPr>
                <w:szCs w:val="28"/>
              </w:rPr>
            </w:pPr>
            <w:r w:rsidRPr="00476D61">
              <w:rPr>
                <w:szCs w:val="28"/>
              </w:rPr>
              <w:lastRenderedPageBreak/>
              <w:t>Электронный ресурс: https://nsportal.ru/detskiy-sad/zdorovyy-obraz-zhizni/2015/01/02/konspekt-otkrytogo-zanyatiya-vo-</w:t>
            </w:r>
            <w:r w:rsidRPr="00476D61">
              <w:rPr>
                <w:szCs w:val="28"/>
                <w:lang w:val="en-US"/>
              </w:rPr>
              <w:t>i</w:t>
            </w:r>
            <w:r w:rsidRPr="00476D61">
              <w:rPr>
                <w:szCs w:val="28"/>
              </w:rPr>
              <w:t>-mladshey-gruppe-my</w:t>
            </w: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rPr>
            </w:pPr>
          </w:p>
        </w:tc>
        <w:tc>
          <w:tcPr>
            <w:tcW w:w="1996" w:type="dxa"/>
          </w:tcPr>
          <w:p w:rsidR="00C64107" w:rsidRPr="00476D61" w:rsidRDefault="00C64107" w:rsidP="009C447D">
            <w:pPr>
              <w:jc w:val="both"/>
              <w:rPr>
                <w:b/>
                <w:szCs w:val="28"/>
              </w:rPr>
            </w:pPr>
          </w:p>
        </w:tc>
      </w:tr>
      <w:tr w:rsidR="00C64107" w:rsidRPr="00476D61" w:rsidTr="003802F2">
        <w:trPr>
          <w:gridAfter w:val="4"/>
          <w:wAfter w:w="7984" w:type="dxa"/>
          <w:trHeight w:val="877"/>
        </w:trPr>
        <w:tc>
          <w:tcPr>
            <w:tcW w:w="959" w:type="dxa"/>
            <w:vMerge/>
            <w:tcBorders>
              <w:left w:val="single" w:sz="4" w:space="0" w:color="000000"/>
            </w:tcBorders>
            <w:textDirection w:val="btLr"/>
          </w:tcPr>
          <w:p w:rsidR="00C64107" w:rsidRPr="00476D61" w:rsidRDefault="00C64107" w:rsidP="009C447D">
            <w:pPr>
              <w:ind w:left="113" w:right="113"/>
              <w:jc w:val="both"/>
              <w:rPr>
                <w:b/>
                <w:szCs w:val="28"/>
              </w:rPr>
            </w:pPr>
          </w:p>
        </w:tc>
        <w:tc>
          <w:tcPr>
            <w:tcW w:w="113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2</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«Зима. Признаки зимы»</w:t>
            </w:r>
          </w:p>
        </w:tc>
        <w:tc>
          <w:tcPr>
            <w:tcW w:w="4395" w:type="dxa"/>
            <w:tcBorders>
              <w:top w:val="single" w:sz="4" w:space="0" w:color="000000"/>
              <w:left w:val="single" w:sz="4" w:space="0" w:color="000000"/>
              <w:bottom w:val="single" w:sz="4" w:space="0" w:color="000000"/>
            </w:tcBorders>
            <w:shd w:val="clear" w:color="auto" w:fill="auto"/>
          </w:tcPr>
          <w:p w:rsidR="00C64107" w:rsidRPr="00476D61" w:rsidRDefault="00F039A5" w:rsidP="009168A2">
            <w:pPr>
              <w:shd w:val="clear" w:color="auto" w:fill="FFFFFF"/>
              <w:spacing w:line="276" w:lineRule="auto"/>
              <w:jc w:val="both"/>
              <w:rPr>
                <w:iCs/>
              </w:rPr>
            </w:pPr>
            <w:r w:rsidRPr="00476D61">
              <w:t xml:space="preserve">Тема: </w:t>
            </w:r>
            <w:r w:rsidR="004A13F0" w:rsidRPr="00476D61">
              <w:t>«Зимушка-зима»</w:t>
            </w:r>
            <w:r w:rsidRPr="00476D61">
              <w:t xml:space="preserve">. </w:t>
            </w:r>
            <w:proofErr w:type="gramStart"/>
            <w:r w:rsidRPr="00476D61">
              <w:t>Программные задачи:</w:t>
            </w:r>
            <w:r w:rsidR="0006322A" w:rsidRPr="00476D61">
              <w:rPr>
                <w:iCs/>
              </w:rPr>
              <w:t xml:space="preserve"> </w:t>
            </w:r>
            <w:r w:rsidR="00734214" w:rsidRPr="00476D61">
              <w:rPr>
                <w:iCs/>
              </w:rPr>
              <w:t xml:space="preserve">формировать представления о зимнем времени года, изменениях в природе зимой; </w:t>
            </w:r>
            <w:r w:rsidR="00500218" w:rsidRPr="00476D61">
              <w:t>развитие слухового внимания и координации движений с речью;</w:t>
            </w:r>
            <w:r w:rsidR="00500218" w:rsidRPr="00476D61">
              <w:rPr>
                <w:spacing w:val="-6"/>
                <w:lang w:eastAsia="ru-RU"/>
              </w:rPr>
              <w:t xml:space="preserve"> развивать умение договаривать слова и словосочетания; </w:t>
            </w:r>
            <w:r w:rsidR="00734214" w:rsidRPr="00476D61">
              <w:rPr>
                <w:iCs/>
              </w:rPr>
              <w:t xml:space="preserve">умение подбирать глаголы, обозначающие действие; закрепить соотношение слова с действием, которое оно обозначает; </w:t>
            </w:r>
            <w:r w:rsidR="00734214" w:rsidRPr="00476D61">
              <w:rPr>
                <w:spacing w:val="-6"/>
                <w:lang w:eastAsia="ru-RU"/>
              </w:rPr>
              <w:t>активизировать словарь существительными, прилагательными в роде и числе; обогатить словарь; формировать правильное звукопроизношение.</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F1543" w:rsidRPr="00476D61" w:rsidRDefault="006F1543" w:rsidP="006F1543">
            <w:pPr>
              <w:jc w:val="center"/>
            </w:pPr>
            <w:r w:rsidRPr="00476D61">
              <w:t>В.В.Гербова «Развитие речи в детском саду». – С.58.</w:t>
            </w:r>
          </w:p>
          <w:p w:rsidR="00C64107" w:rsidRPr="00476D61" w:rsidRDefault="00C64107" w:rsidP="006F1543">
            <w:pPr>
              <w:jc w:val="center"/>
              <w:rPr>
                <w:szCs w:val="28"/>
              </w:rPr>
            </w:pP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rPr>
            </w:pPr>
          </w:p>
        </w:tc>
        <w:tc>
          <w:tcPr>
            <w:tcW w:w="1996" w:type="dxa"/>
          </w:tcPr>
          <w:p w:rsidR="00C64107" w:rsidRPr="00476D61" w:rsidRDefault="00C64107" w:rsidP="009C447D">
            <w:pPr>
              <w:jc w:val="both"/>
              <w:rPr>
                <w:b/>
                <w:szCs w:val="28"/>
              </w:rPr>
            </w:pPr>
          </w:p>
        </w:tc>
      </w:tr>
      <w:tr w:rsidR="00C64107" w:rsidRPr="00476D61" w:rsidTr="003802F2">
        <w:trPr>
          <w:gridAfter w:val="4"/>
          <w:wAfter w:w="7984" w:type="dxa"/>
          <w:trHeight w:val="877"/>
        </w:trPr>
        <w:tc>
          <w:tcPr>
            <w:tcW w:w="959" w:type="dxa"/>
            <w:vMerge/>
            <w:tcBorders>
              <w:left w:val="single" w:sz="4" w:space="0" w:color="000000"/>
            </w:tcBorders>
            <w:textDirection w:val="btLr"/>
          </w:tcPr>
          <w:p w:rsidR="00C64107" w:rsidRPr="00476D61" w:rsidRDefault="00C64107" w:rsidP="009C447D">
            <w:pPr>
              <w:ind w:left="113" w:right="113"/>
              <w:jc w:val="both"/>
              <w:rPr>
                <w:b/>
                <w:szCs w:val="28"/>
              </w:rPr>
            </w:pPr>
          </w:p>
        </w:tc>
        <w:tc>
          <w:tcPr>
            <w:tcW w:w="113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3</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«Зимние забавы»</w:t>
            </w:r>
          </w:p>
        </w:tc>
        <w:tc>
          <w:tcPr>
            <w:tcW w:w="4395" w:type="dxa"/>
            <w:tcBorders>
              <w:top w:val="single" w:sz="4" w:space="0" w:color="000000"/>
              <w:left w:val="single" w:sz="4" w:space="0" w:color="000000"/>
              <w:bottom w:val="single" w:sz="4" w:space="0" w:color="000000"/>
            </w:tcBorders>
            <w:shd w:val="clear" w:color="auto" w:fill="auto"/>
          </w:tcPr>
          <w:p w:rsidR="00C64107" w:rsidRPr="00476D61" w:rsidRDefault="005E6FA0" w:rsidP="009168A2">
            <w:pPr>
              <w:spacing w:line="276" w:lineRule="auto"/>
              <w:jc w:val="both"/>
              <w:rPr>
                <w:b/>
              </w:rPr>
            </w:pPr>
            <w:r w:rsidRPr="00476D61">
              <w:t>Тема: «Играем на прогулке».</w:t>
            </w:r>
            <w:r w:rsidR="00F039A5" w:rsidRPr="00476D61">
              <w:t xml:space="preserve"> Программные задачи:</w:t>
            </w:r>
            <w:r w:rsidR="00B376E7" w:rsidRPr="00476D61">
              <w:rPr>
                <w:iCs/>
              </w:rPr>
              <w:t xml:space="preserve"> формировать представления о зимних забавах, умение подбирать глаголы, обозначающие действие; </w:t>
            </w:r>
            <w:r w:rsidR="00500218" w:rsidRPr="00476D61">
              <w:t xml:space="preserve"> развитие слухового внимания и координации движений с речью;</w:t>
            </w:r>
            <w:r w:rsidR="00500218" w:rsidRPr="00476D61">
              <w:rPr>
                <w:spacing w:val="-6"/>
                <w:lang w:eastAsia="ru-RU"/>
              </w:rPr>
              <w:t xml:space="preserve"> развивать умение договаривать слова и словосочетания; </w:t>
            </w:r>
            <w:r w:rsidR="00B376E7" w:rsidRPr="00476D61">
              <w:rPr>
                <w:iCs/>
              </w:rPr>
              <w:t xml:space="preserve">закрепить соотношение слова с действием, которое оно обозначает; </w:t>
            </w:r>
            <w:r w:rsidR="00B376E7" w:rsidRPr="00476D61">
              <w:rPr>
                <w:spacing w:val="-6"/>
                <w:lang w:eastAsia="ru-RU"/>
              </w:rPr>
              <w:t>активизировать словарь существительными, прилагательными в роде и числе; обогатить словарь; формировать правильное звукопроизношение.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046B1B" w:rsidP="006F1543">
            <w:pPr>
              <w:jc w:val="center"/>
              <w:rPr>
                <w:b/>
                <w:szCs w:val="28"/>
              </w:rPr>
            </w:pPr>
            <w:r w:rsidRPr="00476D61">
              <w:rPr>
                <w:szCs w:val="28"/>
              </w:rPr>
              <w:t>Н.В. Рыжова «Развитие речи в детском саду» - С.58-59</w:t>
            </w: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rPr>
            </w:pPr>
          </w:p>
        </w:tc>
        <w:tc>
          <w:tcPr>
            <w:tcW w:w="1996" w:type="dxa"/>
          </w:tcPr>
          <w:p w:rsidR="00C64107" w:rsidRPr="00476D61" w:rsidRDefault="00C64107" w:rsidP="009C447D">
            <w:pPr>
              <w:jc w:val="both"/>
              <w:rPr>
                <w:b/>
                <w:szCs w:val="28"/>
              </w:rPr>
            </w:pPr>
          </w:p>
        </w:tc>
      </w:tr>
      <w:tr w:rsidR="00C64107" w:rsidRPr="00476D61" w:rsidTr="003802F2">
        <w:trPr>
          <w:trHeight w:val="416"/>
        </w:trPr>
        <w:tc>
          <w:tcPr>
            <w:tcW w:w="959" w:type="dxa"/>
            <w:vMerge/>
            <w:tcBorders>
              <w:left w:val="single" w:sz="4" w:space="0" w:color="000000"/>
              <w:bottom w:val="single" w:sz="4" w:space="0" w:color="auto"/>
            </w:tcBorders>
            <w:textDirection w:val="btLr"/>
          </w:tcPr>
          <w:p w:rsidR="00C64107" w:rsidRPr="00476D61" w:rsidRDefault="00C64107" w:rsidP="009C447D">
            <w:pPr>
              <w:ind w:left="113" w:right="113"/>
              <w:jc w:val="both"/>
              <w:rPr>
                <w:b/>
                <w:szCs w:val="28"/>
              </w:rPr>
            </w:pPr>
          </w:p>
        </w:tc>
        <w:tc>
          <w:tcPr>
            <w:tcW w:w="113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4</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«Новый год. Ёлочные игрушки»</w:t>
            </w:r>
          </w:p>
        </w:tc>
        <w:tc>
          <w:tcPr>
            <w:tcW w:w="4395" w:type="dxa"/>
            <w:tcBorders>
              <w:top w:val="single" w:sz="4" w:space="0" w:color="000000"/>
              <w:left w:val="single" w:sz="4" w:space="0" w:color="000000"/>
              <w:bottom w:val="single" w:sz="4" w:space="0" w:color="000000"/>
            </w:tcBorders>
            <w:shd w:val="clear" w:color="auto" w:fill="auto"/>
          </w:tcPr>
          <w:p w:rsidR="00C64107" w:rsidRPr="00476D61" w:rsidRDefault="00F039A5" w:rsidP="009168A2">
            <w:pPr>
              <w:spacing w:line="276" w:lineRule="auto"/>
              <w:jc w:val="both"/>
              <w:rPr>
                <w:bCs/>
                <w:iCs/>
                <w:spacing w:val="-2"/>
              </w:rPr>
            </w:pPr>
            <w:r w:rsidRPr="00476D61">
              <w:t xml:space="preserve">Тема: </w:t>
            </w:r>
            <w:r w:rsidR="005E6FA0" w:rsidRPr="00476D61">
              <w:t>«</w:t>
            </w:r>
            <w:r w:rsidR="0006322A" w:rsidRPr="00476D61">
              <w:t>Новогодний праздник</w:t>
            </w:r>
            <w:r w:rsidR="005E6FA0" w:rsidRPr="00476D61">
              <w:t>»</w:t>
            </w:r>
            <w:r w:rsidRPr="00476D61">
              <w:t>. Программные задачи:</w:t>
            </w:r>
            <w:r w:rsidR="00261A0B" w:rsidRPr="00476D61">
              <w:rPr>
                <w:bCs/>
                <w:iCs/>
                <w:spacing w:val="-2"/>
              </w:rPr>
              <w:t xml:space="preserve"> </w:t>
            </w:r>
            <w:r w:rsidR="00174E2A" w:rsidRPr="00476D61">
              <w:rPr>
                <w:bCs/>
                <w:iCs/>
                <w:spacing w:val="-2"/>
              </w:rPr>
              <w:t>формировать представления о новогоднем празднике;</w:t>
            </w:r>
            <w:r w:rsidR="00500218" w:rsidRPr="00476D61">
              <w:t xml:space="preserve"> развитие слухового внимания и координации движений с речью;</w:t>
            </w:r>
            <w:r w:rsidR="00500218" w:rsidRPr="00476D61">
              <w:rPr>
                <w:spacing w:val="-6"/>
                <w:lang w:eastAsia="ru-RU"/>
              </w:rPr>
              <w:t xml:space="preserve"> развивать умение договаривать слова и словосочетания; </w:t>
            </w:r>
            <w:r w:rsidR="00174E2A" w:rsidRPr="00476D61">
              <w:rPr>
                <w:bCs/>
                <w:iCs/>
                <w:spacing w:val="-2"/>
              </w:rPr>
              <w:t xml:space="preserve"> </w:t>
            </w:r>
            <w:r w:rsidR="00261A0B" w:rsidRPr="00476D61">
              <w:rPr>
                <w:bCs/>
                <w:iCs/>
                <w:spacing w:val="-2"/>
              </w:rPr>
              <w:t>развивать умение отвечать на вопросы, используя форму высказывания из двух трех простых фраз; у</w:t>
            </w:r>
            <w:r w:rsidR="00261A0B" w:rsidRPr="00476D61">
              <w:rPr>
                <w:spacing w:val="-6"/>
              </w:rPr>
              <w:t>пражнять в согласовании сущест</w:t>
            </w:r>
            <w:r w:rsidR="00261A0B" w:rsidRPr="00476D61">
              <w:t>вительных, прилагательных, местоимений в роде, числе, па</w:t>
            </w:r>
            <w:r w:rsidR="00261A0B" w:rsidRPr="00476D61">
              <w:rPr>
                <w:spacing w:val="-1"/>
              </w:rPr>
              <w:t>деже; активизировать в речи  прилагательные; обогащать словарь.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046B1B" w:rsidP="006F1543">
            <w:pPr>
              <w:jc w:val="center"/>
              <w:rPr>
                <w:b/>
                <w:szCs w:val="28"/>
              </w:rPr>
            </w:pPr>
            <w:r w:rsidRPr="00476D61">
              <w:rPr>
                <w:szCs w:val="28"/>
              </w:rPr>
              <w:t>Н.В. Рыжова «Развитие речи в детском саду» - С.56-57</w:t>
            </w: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rPr>
            </w:pPr>
          </w:p>
        </w:tc>
        <w:tc>
          <w:tcPr>
            <w:tcW w:w="1996" w:type="dxa"/>
          </w:tcPr>
          <w:p w:rsidR="00C64107" w:rsidRPr="00476D61" w:rsidRDefault="00C64107" w:rsidP="009C447D">
            <w:pPr>
              <w:jc w:val="both"/>
              <w:rPr>
                <w:b/>
                <w:szCs w:val="28"/>
              </w:rPr>
            </w:pP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rPr>
            </w:pPr>
          </w:p>
        </w:tc>
        <w:tc>
          <w:tcPr>
            <w:tcW w:w="1996" w:type="dxa"/>
          </w:tcPr>
          <w:p w:rsidR="00C64107" w:rsidRPr="00476D61" w:rsidRDefault="00C64107" w:rsidP="009C447D">
            <w:pPr>
              <w:jc w:val="both"/>
              <w:rPr>
                <w:b/>
                <w:szCs w:val="28"/>
              </w:rPr>
            </w:pPr>
          </w:p>
        </w:tc>
      </w:tr>
      <w:tr w:rsidR="00C64107" w:rsidRPr="00476D61" w:rsidTr="003802F2">
        <w:trPr>
          <w:trHeight w:val="877"/>
        </w:trPr>
        <w:tc>
          <w:tcPr>
            <w:tcW w:w="959" w:type="dxa"/>
            <w:vMerge w:val="restart"/>
            <w:tcBorders>
              <w:top w:val="single" w:sz="4" w:space="0" w:color="auto"/>
              <w:left w:val="single" w:sz="4" w:space="0" w:color="auto"/>
              <w:bottom w:val="single" w:sz="4" w:space="0" w:color="auto"/>
              <w:right w:val="single" w:sz="4" w:space="0" w:color="auto"/>
            </w:tcBorders>
            <w:textDirection w:val="btLr"/>
          </w:tcPr>
          <w:p w:rsidR="00C64107" w:rsidRPr="00476D61" w:rsidRDefault="00C64107" w:rsidP="009C447D">
            <w:pPr>
              <w:ind w:left="113" w:right="113"/>
              <w:jc w:val="both"/>
              <w:rPr>
                <w:rFonts w:asciiTheme="minorHAnsi" w:hAnsiTheme="minorHAnsi"/>
                <w:b/>
                <w:szCs w:val="28"/>
              </w:rPr>
            </w:pPr>
            <w:r w:rsidRPr="00476D61">
              <w:rPr>
                <w:rFonts w:asciiTheme="minorHAnsi" w:hAnsiTheme="minorHAnsi"/>
                <w:b/>
                <w:szCs w:val="28"/>
              </w:rPr>
              <w:lastRenderedPageBreak/>
              <w:t>январь</w:t>
            </w:r>
          </w:p>
        </w:tc>
        <w:tc>
          <w:tcPr>
            <w:tcW w:w="1134" w:type="dxa"/>
            <w:tcBorders>
              <w:top w:val="single" w:sz="4" w:space="0" w:color="000000"/>
              <w:left w:val="single" w:sz="4" w:space="0" w:color="auto"/>
              <w:bottom w:val="single" w:sz="4" w:space="0" w:color="000000"/>
            </w:tcBorders>
            <w:shd w:val="clear" w:color="auto" w:fill="auto"/>
          </w:tcPr>
          <w:p w:rsidR="00C64107" w:rsidRPr="00476D61" w:rsidRDefault="00C64107" w:rsidP="009C447D">
            <w:pPr>
              <w:jc w:val="center"/>
              <w:rPr>
                <w:b/>
                <w:szCs w:val="28"/>
              </w:rPr>
            </w:pPr>
            <w:r w:rsidRPr="00476D61">
              <w:rPr>
                <w:b/>
                <w:szCs w:val="28"/>
              </w:rPr>
              <w:t>3</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«Зимняя одежда»</w:t>
            </w:r>
          </w:p>
        </w:tc>
        <w:tc>
          <w:tcPr>
            <w:tcW w:w="4395" w:type="dxa"/>
            <w:tcBorders>
              <w:top w:val="single" w:sz="4" w:space="0" w:color="000000"/>
              <w:left w:val="single" w:sz="4" w:space="0" w:color="000000"/>
              <w:bottom w:val="single" w:sz="4" w:space="0" w:color="000000"/>
            </w:tcBorders>
            <w:shd w:val="clear" w:color="auto" w:fill="auto"/>
          </w:tcPr>
          <w:p w:rsidR="00C64107" w:rsidRPr="00476D61" w:rsidRDefault="00F039A5" w:rsidP="009168A2">
            <w:pPr>
              <w:shd w:val="clear" w:color="auto" w:fill="FFFFFF"/>
              <w:spacing w:line="276" w:lineRule="auto"/>
              <w:jc w:val="both"/>
            </w:pPr>
            <w:r w:rsidRPr="00476D61">
              <w:t>Тема:</w:t>
            </w:r>
            <w:r w:rsidR="005E6FA0" w:rsidRPr="00476D61">
              <w:t xml:space="preserve"> «Одежда зимой»</w:t>
            </w:r>
            <w:r w:rsidRPr="00476D61">
              <w:t>. Программные задачи:</w:t>
            </w:r>
            <w:r w:rsidR="00B376E7" w:rsidRPr="00476D61">
              <w:rPr>
                <w:iCs/>
                <w:spacing w:val="-5"/>
              </w:rPr>
              <w:t xml:space="preserve"> закреплять </w:t>
            </w:r>
            <w:r w:rsidR="00B376E7" w:rsidRPr="00476D61">
              <w:t xml:space="preserve">название зимней одежды для мальчиков и девочек, последовательности  одевания на прогулку; </w:t>
            </w:r>
            <w:r w:rsidR="00500218" w:rsidRPr="00476D61">
              <w:t>развитие слухового внимания и координации движений с речью;</w:t>
            </w:r>
            <w:r w:rsidR="00500218" w:rsidRPr="00476D61">
              <w:rPr>
                <w:spacing w:val="-6"/>
                <w:lang w:eastAsia="ru-RU"/>
              </w:rPr>
              <w:t xml:space="preserve"> развивать умение договаривать слова и словосочетания; </w:t>
            </w:r>
            <w:r w:rsidR="00B376E7" w:rsidRPr="00476D61">
              <w:t>а</w:t>
            </w:r>
            <w:r w:rsidR="00B376E7" w:rsidRPr="00476D61">
              <w:rPr>
                <w:spacing w:val="-5"/>
              </w:rPr>
              <w:t>ктивизировать использование наречий: «</w:t>
            </w:r>
            <w:r w:rsidR="00B376E7" w:rsidRPr="00476D61">
              <w:rPr>
                <w:iCs/>
                <w:spacing w:val="-5"/>
              </w:rPr>
              <w:t xml:space="preserve">сначала», «потом», </w:t>
            </w:r>
            <w:r w:rsidR="00B376E7" w:rsidRPr="00476D61">
              <w:rPr>
                <w:spacing w:val="-5"/>
              </w:rPr>
              <w:t>прила</w:t>
            </w:r>
            <w:r w:rsidR="00B376E7" w:rsidRPr="00476D61">
              <w:rPr>
                <w:spacing w:val="-5"/>
              </w:rPr>
              <w:softHyphen/>
            </w:r>
            <w:r w:rsidR="00B376E7" w:rsidRPr="00476D61">
              <w:rPr>
                <w:spacing w:val="-8"/>
              </w:rPr>
              <w:t>гательных, обозначающих цвет, длину;</w:t>
            </w:r>
            <w:r w:rsidR="00B376E7" w:rsidRPr="00476D61">
              <w:rPr>
                <w:spacing w:val="-6"/>
                <w:lang w:eastAsia="ru-RU"/>
              </w:rPr>
              <w:t xml:space="preserve"> формировать правильное звукопроизношение</w:t>
            </w:r>
            <w:proofErr w:type="gramStart"/>
            <w:r w:rsidR="00B376E7" w:rsidRPr="00476D61">
              <w:rPr>
                <w:spacing w:val="-6"/>
                <w:lang w:eastAsia="ru-RU"/>
              </w:rPr>
              <w:t>.</w:t>
            </w:r>
            <w:r w:rsidR="00B376E7" w:rsidRPr="00476D61">
              <w:rPr>
                <w:spacing w:val="-2"/>
              </w:rPr>
              <w:t>;</w:t>
            </w:r>
            <w:r w:rsidR="00B376E7" w:rsidRPr="00476D61">
              <w:t xml:space="preserve"> </w:t>
            </w:r>
            <w:proofErr w:type="gramEnd"/>
            <w:r w:rsidR="00B376E7" w:rsidRPr="00476D61">
              <w:t>в</w:t>
            </w:r>
            <w:r w:rsidR="00B376E7" w:rsidRPr="00476D61">
              <w:rPr>
                <w:spacing w:val="-4"/>
              </w:rPr>
              <w:t>оспитывать бережное отношение к одежде.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F1543" w:rsidRPr="00476D61" w:rsidRDefault="006F1543" w:rsidP="006F1543">
            <w:pPr>
              <w:jc w:val="center"/>
            </w:pPr>
            <w:r w:rsidRPr="00476D61">
              <w:t>В.В.Гербова «Развитие речи в детском саду». – С.59-60</w:t>
            </w:r>
          </w:p>
          <w:p w:rsidR="00C64107" w:rsidRPr="00476D61" w:rsidRDefault="00C64107" w:rsidP="006F1543">
            <w:pPr>
              <w:jc w:val="center"/>
              <w:rPr>
                <w:b/>
                <w:szCs w:val="28"/>
              </w:rPr>
            </w:pP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rPr>
            </w:pPr>
          </w:p>
        </w:tc>
        <w:tc>
          <w:tcPr>
            <w:tcW w:w="1996" w:type="dxa"/>
          </w:tcPr>
          <w:p w:rsidR="00C64107" w:rsidRPr="00476D61" w:rsidRDefault="00C64107" w:rsidP="009C447D">
            <w:pPr>
              <w:jc w:val="both"/>
              <w:rPr>
                <w:b/>
                <w:szCs w:val="28"/>
              </w:rPr>
            </w:pP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rPr>
            </w:pPr>
          </w:p>
        </w:tc>
        <w:tc>
          <w:tcPr>
            <w:tcW w:w="1996" w:type="dxa"/>
          </w:tcPr>
          <w:p w:rsidR="00C64107" w:rsidRPr="00476D61" w:rsidRDefault="00C64107" w:rsidP="009C447D">
            <w:pPr>
              <w:jc w:val="both"/>
              <w:rPr>
                <w:b/>
                <w:szCs w:val="28"/>
              </w:rPr>
            </w:pPr>
          </w:p>
        </w:tc>
      </w:tr>
      <w:tr w:rsidR="00C64107" w:rsidRPr="00476D61" w:rsidTr="003802F2">
        <w:trPr>
          <w:trHeight w:val="877"/>
        </w:trPr>
        <w:tc>
          <w:tcPr>
            <w:tcW w:w="959" w:type="dxa"/>
            <w:vMerge/>
            <w:tcBorders>
              <w:top w:val="single" w:sz="4" w:space="0" w:color="auto"/>
              <w:left w:val="single" w:sz="4" w:space="0" w:color="auto"/>
              <w:bottom w:val="single" w:sz="4" w:space="0" w:color="auto"/>
              <w:right w:val="single" w:sz="4" w:space="0" w:color="auto"/>
            </w:tcBorders>
          </w:tcPr>
          <w:p w:rsidR="00C64107" w:rsidRPr="00476D61" w:rsidRDefault="00C64107" w:rsidP="009C447D">
            <w:pPr>
              <w:jc w:val="both"/>
              <w:rPr>
                <w:b/>
                <w:szCs w:val="28"/>
              </w:rPr>
            </w:pPr>
          </w:p>
        </w:tc>
        <w:tc>
          <w:tcPr>
            <w:tcW w:w="1134" w:type="dxa"/>
            <w:tcBorders>
              <w:top w:val="single" w:sz="4" w:space="0" w:color="000000"/>
              <w:left w:val="single" w:sz="4" w:space="0" w:color="auto"/>
              <w:bottom w:val="single" w:sz="4" w:space="0" w:color="000000"/>
            </w:tcBorders>
            <w:shd w:val="clear" w:color="auto" w:fill="auto"/>
          </w:tcPr>
          <w:p w:rsidR="00C64107" w:rsidRPr="00476D61" w:rsidRDefault="00C64107" w:rsidP="009C447D">
            <w:pPr>
              <w:jc w:val="center"/>
              <w:rPr>
                <w:b/>
                <w:szCs w:val="28"/>
              </w:rPr>
            </w:pPr>
            <w:r w:rsidRPr="00476D61">
              <w:rPr>
                <w:b/>
                <w:szCs w:val="28"/>
              </w:rPr>
              <w:t>4</w:t>
            </w:r>
          </w:p>
        </w:tc>
        <w:tc>
          <w:tcPr>
            <w:tcW w:w="1984" w:type="dxa"/>
            <w:tcBorders>
              <w:top w:val="single" w:sz="4" w:space="0" w:color="000000"/>
              <w:left w:val="single" w:sz="4" w:space="0" w:color="000000"/>
              <w:bottom w:val="single" w:sz="4" w:space="0" w:color="000000"/>
            </w:tcBorders>
            <w:shd w:val="clear" w:color="auto" w:fill="auto"/>
          </w:tcPr>
          <w:p w:rsidR="00C64107" w:rsidRPr="00476D61" w:rsidRDefault="00C64107" w:rsidP="009C447D">
            <w:pPr>
              <w:jc w:val="center"/>
              <w:rPr>
                <w:b/>
                <w:szCs w:val="28"/>
              </w:rPr>
            </w:pPr>
            <w:r w:rsidRPr="00476D61">
              <w:rPr>
                <w:b/>
                <w:szCs w:val="28"/>
              </w:rPr>
              <w:t>«Зимняя обувь»</w:t>
            </w:r>
          </w:p>
        </w:tc>
        <w:tc>
          <w:tcPr>
            <w:tcW w:w="4395" w:type="dxa"/>
            <w:tcBorders>
              <w:top w:val="single" w:sz="4" w:space="0" w:color="000000"/>
              <w:left w:val="single" w:sz="4" w:space="0" w:color="000000"/>
              <w:bottom w:val="single" w:sz="4" w:space="0" w:color="000000"/>
            </w:tcBorders>
            <w:shd w:val="clear" w:color="auto" w:fill="auto"/>
          </w:tcPr>
          <w:p w:rsidR="00C64107" w:rsidRPr="00476D61" w:rsidRDefault="00F039A5" w:rsidP="009168A2">
            <w:pPr>
              <w:spacing w:line="276" w:lineRule="auto"/>
              <w:jc w:val="both"/>
              <w:rPr>
                <w:spacing w:val="-4"/>
              </w:rPr>
            </w:pPr>
            <w:r w:rsidRPr="00476D61">
              <w:t xml:space="preserve">Тема: </w:t>
            </w:r>
            <w:r w:rsidR="005E6FA0" w:rsidRPr="00476D61">
              <w:t>«Зимняя обувь»</w:t>
            </w:r>
            <w:r w:rsidRPr="00476D61">
              <w:t>. Программные задачи:</w:t>
            </w:r>
            <w:r w:rsidR="00734214" w:rsidRPr="00476D61">
              <w:rPr>
                <w:iCs/>
                <w:spacing w:val="-5"/>
              </w:rPr>
              <w:t xml:space="preserve"> закреплять </w:t>
            </w:r>
            <w:r w:rsidR="00734214" w:rsidRPr="00476D61">
              <w:t xml:space="preserve">название зимней  обуви, последовательности  одевания на прогулку; </w:t>
            </w:r>
            <w:r w:rsidR="00500218" w:rsidRPr="00476D61">
              <w:t xml:space="preserve"> развитие слухового внимания и координации движений с речью;</w:t>
            </w:r>
            <w:r w:rsidR="00500218" w:rsidRPr="00476D61">
              <w:rPr>
                <w:spacing w:val="-6"/>
                <w:lang w:eastAsia="ru-RU"/>
              </w:rPr>
              <w:t xml:space="preserve"> развивать умение договаривать слова и словосочетания; </w:t>
            </w:r>
            <w:r w:rsidR="00734214" w:rsidRPr="00476D61">
              <w:t>а</w:t>
            </w:r>
            <w:r w:rsidR="00734214" w:rsidRPr="00476D61">
              <w:rPr>
                <w:spacing w:val="-5"/>
              </w:rPr>
              <w:t>ктивизировать использование наречий: «</w:t>
            </w:r>
            <w:r w:rsidR="00734214" w:rsidRPr="00476D61">
              <w:rPr>
                <w:iCs/>
                <w:spacing w:val="-5"/>
              </w:rPr>
              <w:t xml:space="preserve">сначала», «потом», </w:t>
            </w:r>
            <w:r w:rsidR="00734214" w:rsidRPr="00476D61">
              <w:rPr>
                <w:spacing w:val="-5"/>
              </w:rPr>
              <w:t>прила</w:t>
            </w:r>
            <w:r w:rsidR="00734214" w:rsidRPr="00476D61">
              <w:rPr>
                <w:spacing w:val="-5"/>
              </w:rPr>
              <w:softHyphen/>
            </w:r>
            <w:r w:rsidR="00734214" w:rsidRPr="00476D61">
              <w:rPr>
                <w:spacing w:val="-8"/>
              </w:rPr>
              <w:t>гательных, обозначающих цвет;</w:t>
            </w:r>
            <w:r w:rsidR="00734214" w:rsidRPr="00476D61">
              <w:rPr>
                <w:spacing w:val="-6"/>
                <w:lang w:eastAsia="ru-RU"/>
              </w:rPr>
              <w:t xml:space="preserve"> формировать правильное звукопроизношение</w:t>
            </w:r>
            <w:proofErr w:type="gramStart"/>
            <w:r w:rsidR="00734214" w:rsidRPr="00476D61">
              <w:rPr>
                <w:spacing w:val="-6"/>
                <w:lang w:eastAsia="ru-RU"/>
              </w:rPr>
              <w:t>.</w:t>
            </w:r>
            <w:r w:rsidR="00734214" w:rsidRPr="00476D61">
              <w:rPr>
                <w:spacing w:val="-2"/>
              </w:rPr>
              <w:t>;</w:t>
            </w:r>
            <w:r w:rsidR="00734214" w:rsidRPr="00476D61">
              <w:t xml:space="preserve"> </w:t>
            </w:r>
            <w:proofErr w:type="gramEnd"/>
            <w:r w:rsidR="00734214" w:rsidRPr="00476D61">
              <w:t>в</w:t>
            </w:r>
            <w:r w:rsidR="00734214" w:rsidRPr="00476D61">
              <w:rPr>
                <w:spacing w:val="-4"/>
              </w:rPr>
              <w:t>оспитывать бережное отношение к обуви.</w:t>
            </w:r>
          </w:p>
          <w:p w:rsidR="00747067" w:rsidRPr="00476D61" w:rsidRDefault="00747067" w:rsidP="009168A2">
            <w:pPr>
              <w:spacing w:line="276" w:lineRule="auto"/>
              <w:jc w:val="both"/>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64107" w:rsidRPr="00476D61" w:rsidRDefault="00046B1B" w:rsidP="006F1543">
            <w:pPr>
              <w:jc w:val="center"/>
              <w:rPr>
                <w:b/>
                <w:szCs w:val="28"/>
              </w:rPr>
            </w:pPr>
            <w:r w:rsidRPr="00476D61">
              <w:rPr>
                <w:szCs w:val="28"/>
              </w:rPr>
              <w:t>Н.В. Рыжова «Развитие речи в детском саду» - С.65-66</w:t>
            </w: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rPr>
            </w:pPr>
          </w:p>
        </w:tc>
        <w:tc>
          <w:tcPr>
            <w:tcW w:w="1996" w:type="dxa"/>
          </w:tcPr>
          <w:p w:rsidR="00C64107" w:rsidRPr="00476D61" w:rsidRDefault="00C64107" w:rsidP="009C447D">
            <w:pPr>
              <w:jc w:val="both"/>
              <w:rPr>
                <w:b/>
                <w:szCs w:val="28"/>
              </w:rPr>
            </w:pP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szCs w:val="28"/>
              </w:rPr>
            </w:pPr>
          </w:p>
        </w:tc>
        <w:tc>
          <w:tcPr>
            <w:tcW w:w="1996" w:type="dxa"/>
          </w:tcPr>
          <w:p w:rsidR="00C64107" w:rsidRPr="00476D61" w:rsidRDefault="00C64107" w:rsidP="009C447D">
            <w:pPr>
              <w:jc w:val="center"/>
              <w:rPr>
                <w:b/>
              </w:rPr>
            </w:pPr>
          </w:p>
        </w:tc>
        <w:tc>
          <w:tcPr>
            <w:tcW w:w="1996" w:type="dxa"/>
          </w:tcPr>
          <w:p w:rsidR="00C64107" w:rsidRPr="00476D61" w:rsidRDefault="00C64107" w:rsidP="009C447D">
            <w:pPr>
              <w:jc w:val="both"/>
              <w:rPr>
                <w:b/>
                <w:szCs w:val="28"/>
              </w:rPr>
            </w:pPr>
          </w:p>
        </w:tc>
      </w:tr>
      <w:tr w:rsidR="00A9764D" w:rsidRPr="00676120" w:rsidTr="003802F2">
        <w:trPr>
          <w:trHeight w:val="877"/>
        </w:trPr>
        <w:tc>
          <w:tcPr>
            <w:tcW w:w="959" w:type="dxa"/>
            <w:vMerge w:val="restart"/>
            <w:tcBorders>
              <w:top w:val="single" w:sz="4" w:space="0" w:color="auto"/>
              <w:left w:val="single" w:sz="4" w:space="0" w:color="auto"/>
              <w:right w:val="single" w:sz="4" w:space="0" w:color="auto"/>
            </w:tcBorders>
            <w:textDirection w:val="btLr"/>
          </w:tcPr>
          <w:p w:rsidR="00A9764D" w:rsidRPr="00676120" w:rsidRDefault="00A9764D" w:rsidP="00A9764D">
            <w:pPr>
              <w:ind w:left="113" w:right="113"/>
              <w:jc w:val="center"/>
              <w:rPr>
                <w:b/>
              </w:rPr>
            </w:pPr>
            <w:r w:rsidRPr="00676120">
              <w:rPr>
                <w:b/>
              </w:rPr>
              <w:t>февраль</w:t>
            </w:r>
          </w:p>
        </w:tc>
        <w:tc>
          <w:tcPr>
            <w:tcW w:w="1134" w:type="dxa"/>
            <w:tcBorders>
              <w:top w:val="single" w:sz="4" w:space="0" w:color="000000"/>
              <w:left w:val="single" w:sz="4" w:space="0" w:color="auto"/>
              <w:bottom w:val="single" w:sz="4" w:space="0" w:color="000000"/>
            </w:tcBorders>
            <w:shd w:val="clear" w:color="auto" w:fill="auto"/>
          </w:tcPr>
          <w:p w:rsidR="00A9764D" w:rsidRPr="00676120" w:rsidRDefault="00A9764D" w:rsidP="00A9764D">
            <w:pPr>
              <w:jc w:val="center"/>
              <w:rPr>
                <w:b/>
              </w:rPr>
            </w:pPr>
            <w:r w:rsidRPr="00676120">
              <w:rPr>
                <w:b/>
              </w:rPr>
              <w:t>1</w:t>
            </w:r>
          </w:p>
        </w:tc>
        <w:tc>
          <w:tcPr>
            <w:tcW w:w="1984" w:type="dxa"/>
            <w:tcBorders>
              <w:top w:val="single" w:sz="4" w:space="0" w:color="000000"/>
              <w:left w:val="single" w:sz="4" w:space="0" w:color="000000"/>
              <w:bottom w:val="single" w:sz="4" w:space="0" w:color="000000"/>
            </w:tcBorders>
            <w:shd w:val="clear" w:color="auto" w:fill="auto"/>
          </w:tcPr>
          <w:p w:rsidR="00A9764D" w:rsidRPr="00676120" w:rsidRDefault="00A9764D" w:rsidP="00A9764D">
            <w:pPr>
              <w:jc w:val="center"/>
              <w:rPr>
                <w:b/>
              </w:rPr>
            </w:pPr>
            <w:r w:rsidRPr="00676120">
              <w:rPr>
                <w:b/>
              </w:rPr>
              <w:t>«Зимние головные уборы»</w:t>
            </w:r>
          </w:p>
        </w:tc>
        <w:tc>
          <w:tcPr>
            <w:tcW w:w="4395" w:type="dxa"/>
            <w:tcBorders>
              <w:top w:val="single" w:sz="4" w:space="0" w:color="000000"/>
              <w:left w:val="single" w:sz="4" w:space="0" w:color="000000"/>
              <w:bottom w:val="single" w:sz="4" w:space="0" w:color="000000"/>
            </w:tcBorders>
            <w:shd w:val="clear" w:color="auto" w:fill="auto"/>
          </w:tcPr>
          <w:p w:rsidR="00A9764D" w:rsidRPr="00676120" w:rsidRDefault="00A9764D" w:rsidP="00747067">
            <w:pPr>
              <w:spacing w:line="276" w:lineRule="auto"/>
              <w:jc w:val="both"/>
            </w:pPr>
            <w:r w:rsidRPr="00676120">
              <w:t xml:space="preserve"> </w:t>
            </w:r>
            <w:r w:rsidR="00C979E8" w:rsidRPr="00676120">
              <w:t xml:space="preserve">Тема: «Зимние головные уборы». </w:t>
            </w:r>
            <w:proofErr w:type="gramStart"/>
            <w:r w:rsidR="00C979E8" w:rsidRPr="00676120">
              <w:t>Программные задачи:</w:t>
            </w:r>
            <w:r w:rsidR="00747067" w:rsidRPr="00676120">
              <w:t xml:space="preserve"> </w:t>
            </w:r>
            <w:r w:rsidR="00747067" w:rsidRPr="00676120">
              <w:rPr>
                <w:bCs/>
                <w:iCs/>
                <w:spacing w:val="-2"/>
              </w:rPr>
              <w:t>формировать представления о зимних головных уборах;</w:t>
            </w:r>
            <w:r w:rsidR="00747067" w:rsidRPr="00676120">
              <w:t xml:space="preserve"> развитие слухового внимания и координации движений с речью;</w:t>
            </w:r>
            <w:r w:rsidR="00747067" w:rsidRPr="00676120">
              <w:rPr>
                <w:spacing w:val="-6"/>
                <w:lang w:eastAsia="ru-RU"/>
              </w:rPr>
              <w:t xml:space="preserve"> развивать умение договаривать слова и словосочетания; </w:t>
            </w:r>
            <w:r w:rsidR="00747067" w:rsidRPr="00676120">
              <w:rPr>
                <w:bCs/>
                <w:iCs/>
                <w:spacing w:val="-2"/>
              </w:rPr>
              <w:t xml:space="preserve"> развивать умение отвечать на вопросы, используя форму высказывания из двух трех простых фраз; у</w:t>
            </w:r>
            <w:r w:rsidR="00747067" w:rsidRPr="00676120">
              <w:rPr>
                <w:spacing w:val="-6"/>
              </w:rPr>
              <w:t>пражнять в согласовании сущест</w:t>
            </w:r>
            <w:r w:rsidR="00747067" w:rsidRPr="00676120">
              <w:t>вительных, прилагательных, местоимений в роде, числе, па</w:t>
            </w:r>
            <w:r w:rsidR="00747067" w:rsidRPr="00676120">
              <w:rPr>
                <w:spacing w:val="-1"/>
              </w:rPr>
              <w:t>деже; активизировать в речи  прилагательные; обогащать словарь.</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9764D" w:rsidRPr="00676120" w:rsidRDefault="0082668E" w:rsidP="00A9764D">
            <w:pPr>
              <w:jc w:val="center"/>
            </w:pPr>
            <w:r w:rsidRPr="00676120">
              <w:t>Н.В. Рыжова «Развитие речи в детском саду» - С.68-69</w:t>
            </w:r>
          </w:p>
        </w:tc>
        <w:tc>
          <w:tcPr>
            <w:tcW w:w="1996" w:type="dxa"/>
          </w:tcPr>
          <w:p w:rsidR="00A9764D" w:rsidRPr="00676120" w:rsidRDefault="00A9764D" w:rsidP="00A9764D">
            <w:pPr>
              <w:jc w:val="center"/>
              <w:rPr>
                <w:b/>
              </w:rPr>
            </w:pPr>
          </w:p>
        </w:tc>
        <w:tc>
          <w:tcPr>
            <w:tcW w:w="1996" w:type="dxa"/>
          </w:tcPr>
          <w:p w:rsidR="00A9764D" w:rsidRPr="00676120" w:rsidRDefault="00A9764D" w:rsidP="00A9764D">
            <w:pPr>
              <w:jc w:val="center"/>
              <w:rPr>
                <w:b/>
              </w:rPr>
            </w:pPr>
          </w:p>
        </w:tc>
        <w:tc>
          <w:tcPr>
            <w:tcW w:w="1996" w:type="dxa"/>
          </w:tcPr>
          <w:p w:rsidR="00A9764D" w:rsidRPr="00676120" w:rsidRDefault="00A9764D" w:rsidP="00A9764D">
            <w:pPr>
              <w:jc w:val="center"/>
              <w:rPr>
                <w:b/>
              </w:rPr>
            </w:pPr>
          </w:p>
        </w:tc>
        <w:tc>
          <w:tcPr>
            <w:tcW w:w="1996" w:type="dxa"/>
          </w:tcPr>
          <w:p w:rsidR="00A9764D" w:rsidRPr="00676120" w:rsidRDefault="00A9764D" w:rsidP="00A9764D">
            <w:pPr>
              <w:jc w:val="both"/>
              <w:rPr>
                <w:b/>
              </w:rPr>
            </w:pPr>
          </w:p>
        </w:tc>
        <w:tc>
          <w:tcPr>
            <w:tcW w:w="1996" w:type="dxa"/>
          </w:tcPr>
          <w:p w:rsidR="00A9764D" w:rsidRPr="00676120" w:rsidRDefault="00A9764D" w:rsidP="00A9764D">
            <w:pPr>
              <w:jc w:val="center"/>
              <w:rPr>
                <w:b/>
              </w:rPr>
            </w:pPr>
          </w:p>
        </w:tc>
        <w:tc>
          <w:tcPr>
            <w:tcW w:w="1996" w:type="dxa"/>
          </w:tcPr>
          <w:p w:rsidR="00A9764D" w:rsidRPr="00676120" w:rsidRDefault="00A9764D" w:rsidP="00A9764D">
            <w:pPr>
              <w:jc w:val="center"/>
              <w:rPr>
                <w:b/>
              </w:rPr>
            </w:pPr>
          </w:p>
        </w:tc>
        <w:tc>
          <w:tcPr>
            <w:tcW w:w="1996" w:type="dxa"/>
          </w:tcPr>
          <w:p w:rsidR="00A9764D" w:rsidRPr="00676120" w:rsidRDefault="00A9764D" w:rsidP="00A9764D">
            <w:pPr>
              <w:jc w:val="center"/>
              <w:rPr>
                <w:b/>
              </w:rPr>
            </w:pPr>
          </w:p>
        </w:tc>
        <w:tc>
          <w:tcPr>
            <w:tcW w:w="1996" w:type="dxa"/>
          </w:tcPr>
          <w:p w:rsidR="00A9764D" w:rsidRPr="00676120" w:rsidRDefault="00A9764D" w:rsidP="00A9764D">
            <w:pPr>
              <w:jc w:val="both"/>
              <w:rPr>
                <w:b/>
              </w:rPr>
            </w:pPr>
          </w:p>
        </w:tc>
      </w:tr>
      <w:tr w:rsidR="00A9764D" w:rsidRPr="00676120" w:rsidTr="003802F2">
        <w:trPr>
          <w:trHeight w:val="877"/>
        </w:trPr>
        <w:tc>
          <w:tcPr>
            <w:tcW w:w="959" w:type="dxa"/>
            <w:vMerge/>
            <w:tcBorders>
              <w:left w:val="single" w:sz="4" w:space="0" w:color="auto"/>
              <w:right w:val="single" w:sz="4" w:space="0" w:color="auto"/>
            </w:tcBorders>
            <w:textDirection w:val="btLr"/>
          </w:tcPr>
          <w:p w:rsidR="00A9764D" w:rsidRPr="00676120" w:rsidRDefault="00A9764D" w:rsidP="00A9764D">
            <w:pPr>
              <w:ind w:left="113" w:right="113"/>
              <w:jc w:val="both"/>
              <w:rPr>
                <w:b/>
              </w:rPr>
            </w:pPr>
          </w:p>
        </w:tc>
        <w:tc>
          <w:tcPr>
            <w:tcW w:w="1134" w:type="dxa"/>
            <w:tcBorders>
              <w:top w:val="single" w:sz="4" w:space="0" w:color="000000"/>
              <w:left w:val="single" w:sz="4" w:space="0" w:color="auto"/>
              <w:bottom w:val="single" w:sz="4" w:space="0" w:color="000000"/>
            </w:tcBorders>
            <w:shd w:val="clear" w:color="auto" w:fill="auto"/>
          </w:tcPr>
          <w:p w:rsidR="00A9764D" w:rsidRPr="00676120" w:rsidRDefault="00A9764D" w:rsidP="00A9764D">
            <w:pPr>
              <w:jc w:val="center"/>
              <w:rPr>
                <w:b/>
              </w:rPr>
            </w:pPr>
            <w:r w:rsidRPr="00676120">
              <w:rPr>
                <w:b/>
              </w:rPr>
              <w:t>2</w:t>
            </w:r>
          </w:p>
        </w:tc>
        <w:tc>
          <w:tcPr>
            <w:tcW w:w="1984" w:type="dxa"/>
            <w:tcBorders>
              <w:top w:val="single" w:sz="4" w:space="0" w:color="000000"/>
              <w:left w:val="single" w:sz="4" w:space="0" w:color="000000"/>
              <w:bottom w:val="single" w:sz="4" w:space="0" w:color="000000"/>
            </w:tcBorders>
            <w:shd w:val="clear" w:color="auto" w:fill="auto"/>
          </w:tcPr>
          <w:p w:rsidR="00A9764D" w:rsidRPr="00676120" w:rsidRDefault="00A9764D" w:rsidP="00A9764D">
            <w:pPr>
              <w:jc w:val="center"/>
              <w:rPr>
                <w:b/>
              </w:rPr>
            </w:pPr>
            <w:r w:rsidRPr="00676120">
              <w:rPr>
                <w:b/>
              </w:rPr>
              <w:t>«Труд взрослых: продавец, повар, доктор»</w:t>
            </w:r>
          </w:p>
        </w:tc>
        <w:tc>
          <w:tcPr>
            <w:tcW w:w="4395" w:type="dxa"/>
            <w:tcBorders>
              <w:top w:val="single" w:sz="4" w:space="0" w:color="000000"/>
              <w:left w:val="single" w:sz="4" w:space="0" w:color="000000"/>
              <w:bottom w:val="single" w:sz="4" w:space="0" w:color="000000"/>
            </w:tcBorders>
            <w:shd w:val="clear" w:color="auto" w:fill="auto"/>
          </w:tcPr>
          <w:p w:rsidR="00A9764D" w:rsidRPr="00676120" w:rsidRDefault="00C979E8" w:rsidP="00747067">
            <w:pPr>
              <w:spacing w:line="276" w:lineRule="auto"/>
              <w:jc w:val="both"/>
            </w:pPr>
            <w:r w:rsidRPr="00676120">
              <w:t xml:space="preserve">Тема: «Работа моей мамы». </w:t>
            </w:r>
            <w:proofErr w:type="gramStart"/>
            <w:r w:rsidRPr="00676120">
              <w:t>Программные задачи:</w:t>
            </w:r>
            <w:r w:rsidR="00747067" w:rsidRPr="00676120">
              <w:t>:</w:t>
            </w:r>
            <w:r w:rsidR="00747067" w:rsidRPr="00676120">
              <w:rPr>
                <w:bCs/>
                <w:iCs/>
                <w:spacing w:val="-2"/>
              </w:rPr>
              <w:t xml:space="preserve"> формировать представления о труде взрослых;</w:t>
            </w:r>
            <w:r w:rsidR="00747067" w:rsidRPr="00676120">
              <w:t xml:space="preserve"> развитие слухового внимания и координации движений с речью;</w:t>
            </w:r>
            <w:r w:rsidR="00747067" w:rsidRPr="00676120">
              <w:rPr>
                <w:spacing w:val="-6"/>
                <w:lang w:eastAsia="ru-RU"/>
              </w:rPr>
              <w:t xml:space="preserve"> развивать умение договаривать слова и словосочетания; </w:t>
            </w:r>
            <w:r w:rsidR="00747067" w:rsidRPr="00676120">
              <w:rPr>
                <w:bCs/>
                <w:iCs/>
                <w:spacing w:val="-2"/>
              </w:rPr>
              <w:t xml:space="preserve"> развивать умение </w:t>
            </w:r>
            <w:r w:rsidR="00747067" w:rsidRPr="00676120">
              <w:rPr>
                <w:bCs/>
                <w:iCs/>
                <w:spacing w:val="-2"/>
              </w:rPr>
              <w:lastRenderedPageBreak/>
              <w:t>отвечать на вопросы, используя форму высказывания из двух трех простых фраз; у</w:t>
            </w:r>
            <w:r w:rsidR="00747067" w:rsidRPr="00676120">
              <w:rPr>
                <w:spacing w:val="-6"/>
              </w:rPr>
              <w:t>пражнять в согласовании сущест</w:t>
            </w:r>
            <w:r w:rsidR="00747067" w:rsidRPr="00676120">
              <w:t>вительных, прилагательных, местоимений в роде, числе, па</w:t>
            </w:r>
            <w:r w:rsidR="00747067" w:rsidRPr="00676120">
              <w:rPr>
                <w:spacing w:val="-1"/>
              </w:rPr>
              <w:t>деже; активизировать в речи  прилагательные</w:t>
            </w:r>
            <w:r w:rsidR="00055308" w:rsidRPr="00676120">
              <w:rPr>
                <w:spacing w:val="-1"/>
              </w:rPr>
              <w:t>, глаголы</w:t>
            </w:r>
            <w:r w:rsidR="00747067" w:rsidRPr="00676120">
              <w:rPr>
                <w:spacing w:val="-1"/>
              </w:rPr>
              <w:t>; обогащать словарь.</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9764D" w:rsidRPr="00676120" w:rsidRDefault="004E581B" w:rsidP="00A9764D">
            <w:pPr>
              <w:jc w:val="center"/>
            </w:pPr>
            <w:r w:rsidRPr="00676120">
              <w:lastRenderedPageBreak/>
              <w:t>В. В. Гербова «Коммуникация. Развитие речи и общения детей в первой младшей группе детского сада», - С.25</w:t>
            </w:r>
          </w:p>
        </w:tc>
        <w:tc>
          <w:tcPr>
            <w:tcW w:w="1996" w:type="dxa"/>
          </w:tcPr>
          <w:p w:rsidR="00A9764D" w:rsidRPr="00676120" w:rsidRDefault="00A9764D" w:rsidP="00A9764D">
            <w:pPr>
              <w:jc w:val="center"/>
              <w:rPr>
                <w:b/>
              </w:rPr>
            </w:pPr>
          </w:p>
        </w:tc>
        <w:tc>
          <w:tcPr>
            <w:tcW w:w="1996" w:type="dxa"/>
          </w:tcPr>
          <w:p w:rsidR="00A9764D" w:rsidRPr="00676120" w:rsidRDefault="00A9764D" w:rsidP="00A9764D">
            <w:pPr>
              <w:jc w:val="center"/>
              <w:rPr>
                <w:b/>
              </w:rPr>
            </w:pPr>
          </w:p>
        </w:tc>
        <w:tc>
          <w:tcPr>
            <w:tcW w:w="1996" w:type="dxa"/>
          </w:tcPr>
          <w:p w:rsidR="00A9764D" w:rsidRPr="00676120" w:rsidRDefault="00A9764D" w:rsidP="00A9764D">
            <w:pPr>
              <w:jc w:val="center"/>
              <w:rPr>
                <w:b/>
              </w:rPr>
            </w:pPr>
          </w:p>
        </w:tc>
        <w:tc>
          <w:tcPr>
            <w:tcW w:w="1996" w:type="dxa"/>
          </w:tcPr>
          <w:p w:rsidR="00A9764D" w:rsidRPr="00676120" w:rsidRDefault="00A9764D" w:rsidP="00A9764D">
            <w:pPr>
              <w:jc w:val="both"/>
              <w:rPr>
                <w:b/>
              </w:rPr>
            </w:pPr>
          </w:p>
        </w:tc>
        <w:tc>
          <w:tcPr>
            <w:tcW w:w="1996" w:type="dxa"/>
          </w:tcPr>
          <w:p w:rsidR="00A9764D" w:rsidRPr="00676120" w:rsidRDefault="00A9764D" w:rsidP="00A9764D">
            <w:pPr>
              <w:jc w:val="center"/>
              <w:rPr>
                <w:b/>
              </w:rPr>
            </w:pPr>
          </w:p>
        </w:tc>
        <w:tc>
          <w:tcPr>
            <w:tcW w:w="1996" w:type="dxa"/>
          </w:tcPr>
          <w:p w:rsidR="00A9764D" w:rsidRPr="00676120" w:rsidRDefault="00A9764D" w:rsidP="00A9764D">
            <w:pPr>
              <w:jc w:val="center"/>
              <w:rPr>
                <w:b/>
              </w:rPr>
            </w:pPr>
          </w:p>
        </w:tc>
        <w:tc>
          <w:tcPr>
            <w:tcW w:w="1996" w:type="dxa"/>
          </w:tcPr>
          <w:p w:rsidR="00A9764D" w:rsidRPr="00676120" w:rsidRDefault="00A9764D" w:rsidP="00A9764D">
            <w:pPr>
              <w:jc w:val="center"/>
              <w:rPr>
                <w:b/>
              </w:rPr>
            </w:pPr>
          </w:p>
        </w:tc>
        <w:tc>
          <w:tcPr>
            <w:tcW w:w="1996" w:type="dxa"/>
          </w:tcPr>
          <w:p w:rsidR="00A9764D" w:rsidRPr="00676120" w:rsidRDefault="00A9764D" w:rsidP="00A9764D">
            <w:pPr>
              <w:jc w:val="both"/>
              <w:rPr>
                <w:b/>
              </w:rPr>
            </w:pPr>
          </w:p>
        </w:tc>
      </w:tr>
      <w:tr w:rsidR="00A9764D" w:rsidRPr="00676120" w:rsidTr="003802F2">
        <w:trPr>
          <w:trHeight w:val="877"/>
        </w:trPr>
        <w:tc>
          <w:tcPr>
            <w:tcW w:w="959" w:type="dxa"/>
            <w:vMerge/>
            <w:tcBorders>
              <w:left w:val="single" w:sz="4" w:space="0" w:color="auto"/>
              <w:right w:val="single" w:sz="4" w:space="0" w:color="auto"/>
            </w:tcBorders>
            <w:textDirection w:val="btLr"/>
          </w:tcPr>
          <w:p w:rsidR="00A9764D" w:rsidRPr="00676120" w:rsidRDefault="00A9764D" w:rsidP="00A9764D">
            <w:pPr>
              <w:ind w:left="113" w:right="113"/>
              <w:jc w:val="both"/>
              <w:rPr>
                <w:b/>
              </w:rPr>
            </w:pPr>
          </w:p>
        </w:tc>
        <w:tc>
          <w:tcPr>
            <w:tcW w:w="1134" w:type="dxa"/>
            <w:tcBorders>
              <w:top w:val="single" w:sz="4" w:space="0" w:color="000000"/>
              <w:left w:val="single" w:sz="4" w:space="0" w:color="auto"/>
              <w:bottom w:val="single" w:sz="4" w:space="0" w:color="000000"/>
            </w:tcBorders>
            <w:shd w:val="clear" w:color="auto" w:fill="auto"/>
          </w:tcPr>
          <w:p w:rsidR="00A9764D" w:rsidRPr="00676120" w:rsidRDefault="00A9764D" w:rsidP="00A9764D">
            <w:pPr>
              <w:jc w:val="center"/>
              <w:rPr>
                <w:b/>
              </w:rPr>
            </w:pPr>
            <w:r w:rsidRPr="00676120">
              <w:rPr>
                <w:b/>
              </w:rPr>
              <w:t>3</w:t>
            </w:r>
          </w:p>
        </w:tc>
        <w:tc>
          <w:tcPr>
            <w:tcW w:w="1984" w:type="dxa"/>
            <w:tcBorders>
              <w:top w:val="single" w:sz="4" w:space="0" w:color="000000"/>
              <w:left w:val="single" w:sz="4" w:space="0" w:color="000000"/>
              <w:bottom w:val="single" w:sz="4" w:space="0" w:color="000000"/>
            </w:tcBorders>
            <w:shd w:val="clear" w:color="auto" w:fill="auto"/>
          </w:tcPr>
          <w:p w:rsidR="00A9764D" w:rsidRPr="00676120" w:rsidRDefault="00A9764D" w:rsidP="00A9764D">
            <w:pPr>
              <w:jc w:val="center"/>
              <w:rPr>
                <w:b/>
              </w:rPr>
            </w:pPr>
            <w:r w:rsidRPr="00676120">
              <w:rPr>
                <w:b/>
              </w:rPr>
              <w:t>«Музыкальные инструменты»</w:t>
            </w:r>
          </w:p>
        </w:tc>
        <w:tc>
          <w:tcPr>
            <w:tcW w:w="4395" w:type="dxa"/>
            <w:tcBorders>
              <w:top w:val="single" w:sz="4" w:space="0" w:color="000000"/>
              <w:left w:val="single" w:sz="4" w:space="0" w:color="000000"/>
              <w:bottom w:val="single" w:sz="4" w:space="0" w:color="000000"/>
            </w:tcBorders>
            <w:shd w:val="clear" w:color="auto" w:fill="auto"/>
          </w:tcPr>
          <w:p w:rsidR="00A9764D" w:rsidRPr="00676120" w:rsidRDefault="00C979E8" w:rsidP="00747067">
            <w:pPr>
              <w:spacing w:line="276" w:lineRule="auto"/>
              <w:jc w:val="both"/>
            </w:pPr>
            <w:r w:rsidRPr="00676120">
              <w:t xml:space="preserve">Тема: «Мы – музыканты». </w:t>
            </w:r>
            <w:proofErr w:type="gramStart"/>
            <w:r w:rsidRPr="00676120">
              <w:t xml:space="preserve">Программные задачи: </w:t>
            </w:r>
            <w:r w:rsidR="00747067" w:rsidRPr="00676120">
              <w:t>:</w:t>
            </w:r>
            <w:r w:rsidR="00747067" w:rsidRPr="00676120">
              <w:rPr>
                <w:bCs/>
                <w:iCs/>
                <w:spacing w:val="-2"/>
              </w:rPr>
              <w:t xml:space="preserve"> формировать представления о музыкальных инструментах, интереса к музыке;</w:t>
            </w:r>
            <w:r w:rsidR="00747067" w:rsidRPr="00676120">
              <w:t xml:space="preserve"> развитие слухового внимания и координации движений с речью;</w:t>
            </w:r>
            <w:r w:rsidR="00747067" w:rsidRPr="00676120">
              <w:rPr>
                <w:spacing w:val="-6"/>
                <w:lang w:eastAsia="ru-RU"/>
              </w:rPr>
              <w:t xml:space="preserve"> развивать умение договаривать слова и словосочетания; </w:t>
            </w:r>
            <w:r w:rsidR="00747067" w:rsidRPr="00676120">
              <w:rPr>
                <w:bCs/>
                <w:iCs/>
                <w:spacing w:val="-2"/>
              </w:rPr>
              <w:t xml:space="preserve"> развивать умение отвечать на вопросы, используя форму высказывания из двух трех простых фраз; у</w:t>
            </w:r>
            <w:r w:rsidR="00747067" w:rsidRPr="00676120">
              <w:rPr>
                <w:spacing w:val="-6"/>
              </w:rPr>
              <w:t>пражнять в согласовании сущест</w:t>
            </w:r>
            <w:r w:rsidR="00747067" w:rsidRPr="00676120">
              <w:t>вительных, прилагательных, местоимений в роде, числе, па</w:t>
            </w:r>
            <w:r w:rsidR="00747067" w:rsidRPr="00676120">
              <w:rPr>
                <w:spacing w:val="-1"/>
              </w:rPr>
              <w:t>деже; активизировать в речи  прилагательные</w:t>
            </w:r>
            <w:r w:rsidR="00055308" w:rsidRPr="00676120">
              <w:rPr>
                <w:spacing w:val="-1"/>
              </w:rPr>
              <w:t>, глаголы</w:t>
            </w:r>
            <w:r w:rsidR="00747067" w:rsidRPr="00676120">
              <w:rPr>
                <w:spacing w:val="-1"/>
              </w:rPr>
              <w:t>;</w:t>
            </w:r>
            <w:proofErr w:type="gramEnd"/>
            <w:r w:rsidR="00747067" w:rsidRPr="00676120">
              <w:rPr>
                <w:spacing w:val="-1"/>
              </w:rPr>
              <w:t xml:space="preserve"> обогащать словарь.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9764D" w:rsidRPr="00676120" w:rsidRDefault="004E581B" w:rsidP="00A9764D">
            <w:pPr>
              <w:jc w:val="center"/>
            </w:pPr>
            <w:r w:rsidRPr="00676120">
              <w:t>В. В. Гербова «Коммуникация. Развитие речи и общения детей в первой младшей группе детского сада», - С.3</w:t>
            </w:r>
            <w:r w:rsidR="0082668E" w:rsidRPr="00676120">
              <w:t>2</w:t>
            </w:r>
            <w:r w:rsidRPr="00676120">
              <w:t>.</w:t>
            </w:r>
          </w:p>
        </w:tc>
        <w:tc>
          <w:tcPr>
            <w:tcW w:w="1996" w:type="dxa"/>
          </w:tcPr>
          <w:p w:rsidR="00A9764D" w:rsidRPr="00676120" w:rsidRDefault="00A9764D" w:rsidP="00A9764D">
            <w:pPr>
              <w:jc w:val="center"/>
              <w:rPr>
                <w:b/>
              </w:rPr>
            </w:pPr>
          </w:p>
        </w:tc>
        <w:tc>
          <w:tcPr>
            <w:tcW w:w="1996" w:type="dxa"/>
          </w:tcPr>
          <w:p w:rsidR="00A9764D" w:rsidRPr="00676120" w:rsidRDefault="00A9764D" w:rsidP="00A9764D">
            <w:pPr>
              <w:jc w:val="center"/>
              <w:rPr>
                <w:b/>
              </w:rPr>
            </w:pPr>
          </w:p>
        </w:tc>
        <w:tc>
          <w:tcPr>
            <w:tcW w:w="1996" w:type="dxa"/>
          </w:tcPr>
          <w:p w:rsidR="00A9764D" w:rsidRPr="00676120" w:rsidRDefault="00A9764D" w:rsidP="00A9764D">
            <w:pPr>
              <w:jc w:val="center"/>
              <w:rPr>
                <w:b/>
              </w:rPr>
            </w:pPr>
          </w:p>
        </w:tc>
        <w:tc>
          <w:tcPr>
            <w:tcW w:w="1996" w:type="dxa"/>
          </w:tcPr>
          <w:p w:rsidR="00A9764D" w:rsidRPr="00676120" w:rsidRDefault="00A9764D" w:rsidP="00A9764D">
            <w:pPr>
              <w:jc w:val="both"/>
              <w:rPr>
                <w:b/>
              </w:rPr>
            </w:pPr>
          </w:p>
        </w:tc>
        <w:tc>
          <w:tcPr>
            <w:tcW w:w="1996" w:type="dxa"/>
          </w:tcPr>
          <w:p w:rsidR="00A9764D" w:rsidRPr="00676120" w:rsidRDefault="00A9764D" w:rsidP="00A9764D">
            <w:pPr>
              <w:jc w:val="center"/>
              <w:rPr>
                <w:b/>
              </w:rPr>
            </w:pPr>
          </w:p>
        </w:tc>
        <w:tc>
          <w:tcPr>
            <w:tcW w:w="1996" w:type="dxa"/>
          </w:tcPr>
          <w:p w:rsidR="00A9764D" w:rsidRPr="00676120" w:rsidRDefault="00A9764D" w:rsidP="00A9764D">
            <w:pPr>
              <w:jc w:val="center"/>
              <w:rPr>
                <w:b/>
              </w:rPr>
            </w:pPr>
          </w:p>
        </w:tc>
        <w:tc>
          <w:tcPr>
            <w:tcW w:w="1996" w:type="dxa"/>
          </w:tcPr>
          <w:p w:rsidR="00A9764D" w:rsidRPr="00676120" w:rsidRDefault="00A9764D" w:rsidP="00A9764D">
            <w:pPr>
              <w:jc w:val="center"/>
              <w:rPr>
                <w:b/>
              </w:rPr>
            </w:pPr>
          </w:p>
        </w:tc>
        <w:tc>
          <w:tcPr>
            <w:tcW w:w="1996" w:type="dxa"/>
          </w:tcPr>
          <w:p w:rsidR="00A9764D" w:rsidRPr="00676120" w:rsidRDefault="00A9764D" w:rsidP="00A9764D">
            <w:pPr>
              <w:jc w:val="both"/>
              <w:rPr>
                <w:b/>
              </w:rPr>
            </w:pPr>
          </w:p>
        </w:tc>
      </w:tr>
      <w:tr w:rsidR="00A9764D" w:rsidRPr="00676120" w:rsidTr="003802F2">
        <w:trPr>
          <w:gridAfter w:val="8"/>
          <w:wAfter w:w="15968" w:type="dxa"/>
          <w:trHeight w:val="877"/>
        </w:trPr>
        <w:tc>
          <w:tcPr>
            <w:tcW w:w="959" w:type="dxa"/>
            <w:vMerge/>
            <w:tcBorders>
              <w:left w:val="single" w:sz="4" w:space="0" w:color="auto"/>
              <w:bottom w:val="single" w:sz="4" w:space="0" w:color="auto"/>
              <w:right w:val="single" w:sz="4" w:space="0" w:color="auto"/>
            </w:tcBorders>
            <w:textDirection w:val="btLr"/>
          </w:tcPr>
          <w:p w:rsidR="00A9764D" w:rsidRPr="00676120" w:rsidRDefault="00A9764D" w:rsidP="00A9764D">
            <w:pPr>
              <w:ind w:left="113" w:right="113"/>
              <w:jc w:val="both"/>
              <w:rPr>
                <w:b/>
              </w:rPr>
            </w:pPr>
          </w:p>
        </w:tc>
        <w:tc>
          <w:tcPr>
            <w:tcW w:w="1134" w:type="dxa"/>
            <w:tcBorders>
              <w:top w:val="single" w:sz="4" w:space="0" w:color="000000"/>
              <w:left w:val="single" w:sz="4" w:space="0" w:color="auto"/>
              <w:bottom w:val="single" w:sz="4" w:space="0" w:color="000000"/>
            </w:tcBorders>
            <w:shd w:val="clear" w:color="auto" w:fill="auto"/>
          </w:tcPr>
          <w:p w:rsidR="00A9764D" w:rsidRPr="00676120" w:rsidRDefault="00A9764D" w:rsidP="00A9764D">
            <w:pPr>
              <w:jc w:val="center"/>
              <w:rPr>
                <w:b/>
              </w:rPr>
            </w:pPr>
            <w:r w:rsidRPr="00676120">
              <w:rPr>
                <w:b/>
              </w:rPr>
              <w:t>4</w:t>
            </w:r>
          </w:p>
        </w:tc>
        <w:tc>
          <w:tcPr>
            <w:tcW w:w="1984" w:type="dxa"/>
            <w:tcBorders>
              <w:top w:val="single" w:sz="4" w:space="0" w:color="000000"/>
              <w:left w:val="single" w:sz="4" w:space="0" w:color="000000"/>
              <w:bottom w:val="single" w:sz="4" w:space="0" w:color="000000"/>
            </w:tcBorders>
            <w:shd w:val="clear" w:color="auto" w:fill="auto"/>
          </w:tcPr>
          <w:p w:rsidR="00A9764D" w:rsidRPr="00676120" w:rsidRDefault="00A9764D" w:rsidP="00A9764D">
            <w:pPr>
              <w:jc w:val="center"/>
              <w:rPr>
                <w:b/>
              </w:rPr>
            </w:pPr>
            <w:r w:rsidRPr="00676120">
              <w:rPr>
                <w:b/>
              </w:rPr>
              <w:t>«Моё тело. Части тела»</w:t>
            </w:r>
          </w:p>
        </w:tc>
        <w:tc>
          <w:tcPr>
            <w:tcW w:w="4395" w:type="dxa"/>
            <w:tcBorders>
              <w:top w:val="single" w:sz="4" w:space="0" w:color="000000"/>
              <w:left w:val="single" w:sz="4" w:space="0" w:color="000000"/>
              <w:bottom w:val="single" w:sz="4" w:space="0" w:color="000000"/>
            </w:tcBorders>
            <w:shd w:val="clear" w:color="auto" w:fill="auto"/>
          </w:tcPr>
          <w:p w:rsidR="00A9764D" w:rsidRPr="00676120" w:rsidRDefault="00C979E8" w:rsidP="00747067">
            <w:pPr>
              <w:spacing w:line="276" w:lineRule="auto"/>
              <w:jc w:val="both"/>
            </w:pPr>
            <w:r w:rsidRPr="00676120">
              <w:t>Тема: «Какое он</w:t>
            </w:r>
            <w:proofErr w:type="gramStart"/>
            <w:r w:rsidRPr="00676120">
              <w:t>о-</w:t>
            </w:r>
            <w:proofErr w:type="gramEnd"/>
            <w:r w:rsidRPr="00676120">
              <w:t xml:space="preserve"> моё тело?» </w:t>
            </w:r>
            <w:proofErr w:type="gramStart"/>
            <w:r w:rsidRPr="00676120">
              <w:t>Программные задачи:</w:t>
            </w:r>
            <w:r w:rsidR="00747067" w:rsidRPr="00676120">
              <w:t xml:space="preserve"> </w:t>
            </w:r>
            <w:r w:rsidR="00747067" w:rsidRPr="00676120">
              <w:rPr>
                <w:bCs/>
                <w:iCs/>
                <w:spacing w:val="-2"/>
              </w:rPr>
              <w:t>формировать представления о теле и частях тела человека;</w:t>
            </w:r>
            <w:r w:rsidR="00747067" w:rsidRPr="00676120">
              <w:t xml:space="preserve"> развитие слухового внимания и координации движений с речью;</w:t>
            </w:r>
            <w:r w:rsidR="00747067" w:rsidRPr="00676120">
              <w:rPr>
                <w:spacing w:val="-6"/>
                <w:lang w:eastAsia="ru-RU"/>
              </w:rPr>
              <w:t xml:space="preserve"> развивать умение договаривать слова и словосочетания; </w:t>
            </w:r>
            <w:r w:rsidR="00747067" w:rsidRPr="00676120">
              <w:rPr>
                <w:bCs/>
                <w:iCs/>
                <w:spacing w:val="-2"/>
              </w:rPr>
              <w:t xml:space="preserve"> развивать умение отвечать на вопросы, используя форму высказывания из двух трех простых фраз; у</w:t>
            </w:r>
            <w:r w:rsidR="00747067" w:rsidRPr="00676120">
              <w:rPr>
                <w:spacing w:val="-6"/>
              </w:rPr>
              <w:t>пражнять в согласовании сущест</w:t>
            </w:r>
            <w:r w:rsidR="00747067" w:rsidRPr="00676120">
              <w:t>вительных, прилагательных, местоимений в роде, числе, па</w:t>
            </w:r>
            <w:r w:rsidR="00747067" w:rsidRPr="00676120">
              <w:rPr>
                <w:spacing w:val="-1"/>
              </w:rPr>
              <w:t>деже; активизировать в речи  прилагательные</w:t>
            </w:r>
            <w:r w:rsidR="00055308" w:rsidRPr="00676120">
              <w:rPr>
                <w:spacing w:val="-1"/>
              </w:rPr>
              <w:t>, глаголы</w:t>
            </w:r>
            <w:r w:rsidR="00747067" w:rsidRPr="00676120">
              <w:rPr>
                <w:spacing w:val="-1"/>
              </w:rPr>
              <w:t>;</w:t>
            </w:r>
            <w:proofErr w:type="gramEnd"/>
            <w:r w:rsidR="00747067" w:rsidRPr="00676120">
              <w:rPr>
                <w:spacing w:val="-1"/>
              </w:rPr>
              <w:t xml:space="preserve"> обогащать словарь.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9764D" w:rsidRPr="00676120" w:rsidRDefault="0082668E" w:rsidP="00A9764D">
            <w:pPr>
              <w:jc w:val="center"/>
            </w:pPr>
            <w:r w:rsidRPr="00676120">
              <w:t>Н.В. Рыжова «Развитие речи в детском саду» - С.70-71</w:t>
            </w:r>
          </w:p>
        </w:tc>
      </w:tr>
      <w:tr w:rsidR="00A9764D" w:rsidRPr="00676120" w:rsidTr="003802F2">
        <w:trPr>
          <w:gridAfter w:val="8"/>
          <w:wAfter w:w="15968" w:type="dxa"/>
          <w:trHeight w:val="877"/>
        </w:trPr>
        <w:tc>
          <w:tcPr>
            <w:tcW w:w="959" w:type="dxa"/>
            <w:vMerge w:val="restart"/>
            <w:tcBorders>
              <w:top w:val="single" w:sz="4" w:space="0" w:color="auto"/>
              <w:left w:val="single" w:sz="4" w:space="0" w:color="auto"/>
              <w:right w:val="single" w:sz="4" w:space="0" w:color="auto"/>
            </w:tcBorders>
            <w:textDirection w:val="btLr"/>
          </w:tcPr>
          <w:p w:rsidR="00A9764D" w:rsidRPr="00676120" w:rsidRDefault="00A9764D" w:rsidP="00A9764D">
            <w:pPr>
              <w:ind w:left="113" w:right="113"/>
              <w:jc w:val="center"/>
              <w:rPr>
                <w:b/>
              </w:rPr>
            </w:pPr>
            <w:r w:rsidRPr="00676120">
              <w:rPr>
                <w:b/>
              </w:rPr>
              <w:t>март</w:t>
            </w:r>
          </w:p>
        </w:tc>
        <w:tc>
          <w:tcPr>
            <w:tcW w:w="1134" w:type="dxa"/>
            <w:tcBorders>
              <w:top w:val="single" w:sz="4" w:space="0" w:color="000000"/>
              <w:left w:val="single" w:sz="4" w:space="0" w:color="auto"/>
              <w:bottom w:val="single" w:sz="4" w:space="0" w:color="000000"/>
            </w:tcBorders>
            <w:shd w:val="clear" w:color="auto" w:fill="auto"/>
          </w:tcPr>
          <w:p w:rsidR="00A9764D" w:rsidRPr="00676120" w:rsidRDefault="00A9764D" w:rsidP="00A9764D">
            <w:pPr>
              <w:jc w:val="center"/>
              <w:rPr>
                <w:b/>
              </w:rPr>
            </w:pPr>
            <w:r w:rsidRPr="00676120">
              <w:rPr>
                <w:b/>
              </w:rPr>
              <w:t>1</w:t>
            </w:r>
          </w:p>
        </w:tc>
        <w:tc>
          <w:tcPr>
            <w:tcW w:w="1984" w:type="dxa"/>
            <w:tcBorders>
              <w:top w:val="single" w:sz="4" w:space="0" w:color="000000"/>
              <w:left w:val="single" w:sz="4" w:space="0" w:color="000000"/>
              <w:bottom w:val="single" w:sz="4" w:space="0" w:color="000000"/>
            </w:tcBorders>
            <w:shd w:val="clear" w:color="auto" w:fill="auto"/>
          </w:tcPr>
          <w:p w:rsidR="00A9764D" w:rsidRPr="00676120" w:rsidRDefault="00A9764D" w:rsidP="00A9764D">
            <w:pPr>
              <w:jc w:val="center"/>
              <w:rPr>
                <w:b/>
              </w:rPr>
            </w:pPr>
            <w:r w:rsidRPr="00676120">
              <w:rPr>
                <w:b/>
              </w:rPr>
              <w:t>«Праздник мам. 8 марта»</w:t>
            </w:r>
          </w:p>
        </w:tc>
        <w:tc>
          <w:tcPr>
            <w:tcW w:w="4395" w:type="dxa"/>
            <w:tcBorders>
              <w:top w:val="single" w:sz="4" w:space="0" w:color="000000"/>
              <w:left w:val="single" w:sz="4" w:space="0" w:color="000000"/>
              <w:bottom w:val="single" w:sz="4" w:space="0" w:color="000000"/>
            </w:tcBorders>
            <w:shd w:val="clear" w:color="auto" w:fill="auto"/>
          </w:tcPr>
          <w:p w:rsidR="00A9764D" w:rsidRPr="00676120" w:rsidRDefault="00C979E8" w:rsidP="00747067">
            <w:pPr>
              <w:jc w:val="both"/>
            </w:pPr>
            <w:r w:rsidRPr="00676120">
              <w:t>Тема: «Мамин праздник». Программные задачи:</w:t>
            </w:r>
            <w:r w:rsidR="00747067" w:rsidRPr="00676120">
              <w:t xml:space="preserve"> </w:t>
            </w:r>
            <w:r w:rsidR="00747067" w:rsidRPr="00676120">
              <w:rPr>
                <w:bCs/>
                <w:iCs/>
                <w:spacing w:val="-2"/>
              </w:rPr>
              <w:t>формировать представления о празднике 8 марта;</w:t>
            </w:r>
            <w:r w:rsidR="00747067" w:rsidRPr="00676120">
              <w:t xml:space="preserve"> развитие слухового внимания и координации движений с речью;</w:t>
            </w:r>
            <w:r w:rsidR="00747067" w:rsidRPr="00676120">
              <w:rPr>
                <w:spacing w:val="-6"/>
                <w:lang w:eastAsia="ru-RU"/>
              </w:rPr>
              <w:t xml:space="preserve"> развивать умение договаривать слова и словосочетания; </w:t>
            </w:r>
            <w:r w:rsidR="00747067" w:rsidRPr="00676120">
              <w:rPr>
                <w:bCs/>
                <w:iCs/>
                <w:spacing w:val="-2"/>
              </w:rPr>
              <w:t xml:space="preserve"> развивать умение отвечать на вопросы, используя форму высказывания из двух трех простых фраз; у</w:t>
            </w:r>
            <w:r w:rsidR="00747067" w:rsidRPr="00676120">
              <w:rPr>
                <w:spacing w:val="-6"/>
              </w:rPr>
              <w:t>пражнять в согласовании сущест</w:t>
            </w:r>
            <w:r w:rsidR="00747067" w:rsidRPr="00676120">
              <w:t>вительных, прилагательных, местоимений в роде, числе, па</w:t>
            </w:r>
            <w:r w:rsidR="00747067" w:rsidRPr="00676120">
              <w:rPr>
                <w:spacing w:val="-1"/>
              </w:rPr>
              <w:t>деже; активизировать в речи  прилагательные</w:t>
            </w:r>
            <w:r w:rsidR="00055308" w:rsidRPr="00676120">
              <w:rPr>
                <w:spacing w:val="-1"/>
              </w:rPr>
              <w:t xml:space="preserve">, </w:t>
            </w:r>
            <w:r w:rsidR="00055308" w:rsidRPr="00676120">
              <w:rPr>
                <w:spacing w:val="-1"/>
              </w:rPr>
              <w:lastRenderedPageBreak/>
              <w:t>глаголы</w:t>
            </w:r>
            <w:r w:rsidR="00747067" w:rsidRPr="00676120">
              <w:rPr>
                <w:spacing w:val="-1"/>
              </w:rPr>
              <w:t>; обогащать словарь.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9764D" w:rsidRPr="00676120" w:rsidRDefault="0082668E" w:rsidP="00A9764D">
            <w:pPr>
              <w:jc w:val="center"/>
            </w:pPr>
            <w:r w:rsidRPr="00676120">
              <w:lastRenderedPageBreak/>
              <w:t>Н.В. Рыжова «Развитие речи в детском саду» - С.75-76</w:t>
            </w:r>
          </w:p>
        </w:tc>
      </w:tr>
      <w:tr w:rsidR="00A9764D" w:rsidRPr="00676120" w:rsidTr="003802F2">
        <w:trPr>
          <w:gridAfter w:val="8"/>
          <w:wAfter w:w="15968" w:type="dxa"/>
          <w:trHeight w:val="877"/>
        </w:trPr>
        <w:tc>
          <w:tcPr>
            <w:tcW w:w="959" w:type="dxa"/>
            <w:vMerge/>
            <w:tcBorders>
              <w:left w:val="single" w:sz="4" w:space="0" w:color="auto"/>
              <w:right w:val="single" w:sz="4" w:space="0" w:color="auto"/>
            </w:tcBorders>
            <w:textDirection w:val="btLr"/>
          </w:tcPr>
          <w:p w:rsidR="00A9764D" w:rsidRPr="00676120" w:rsidRDefault="00A9764D" w:rsidP="00A9764D">
            <w:pPr>
              <w:ind w:left="113" w:right="113"/>
              <w:jc w:val="both"/>
              <w:rPr>
                <w:b/>
              </w:rPr>
            </w:pPr>
          </w:p>
        </w:tc>
        <w:tc>
          <w:tcPr>
            <w:tcW w:w="1134" w:type="dxa"/>
            <w:tcBorders>
              <w:top w:val="single" w:sz="4" w:space="0" w:color="000000"/>
              <w:left w:val="single" w:sz="4" w:space="0" w:color="auto"/>
              <w:bottom w:val="single" w:sz="4" w:space="0" w:color="000000"/>
            </w:tcBorders>
            <w:shd w:val="clear" w:color="auto" w:fill="auto"/>
          </w:tcPr>
          <w:p w:rsidR="00A9764D" w:rsidRPr="00676120" w:rsidRDefault="00A9764D" w:rsidP="00A9764D">
            <w:pPr>
              <w:jc w:val="center"/>
              <w:rPr>
                <w:b/>
              </w:rPr>
            </w:pPr>
            <w:r w:rsidRPr="00676120">
              <w:rPr>
                <w:b/>
              </w:rPr>
              <w:t>2</w:t>
            </w:r>
          </w:p>
        </w:tc>
        <w:tc>
          <w:tcPr>
            <w:tcW w:w="1984" w:type="dxa"/>
            <w:tcBorders>
              <w:top w:val="single" w:sz="4" w:space="0" w:color="000000"/>
              <w:left w:val="single" w:sz="4" w:space="0" w:color="000000"/>
              <w:bottom w:val="single" w:sz="4" w:space="0" w:color="000000"/>
            </w:tcBorders>
            <w:shd w:val="clear" w:color="auto" w:fill="auto"/>
          </w:tcPr>
          <w:p w:rsidR="00A9764D" w:rsidRPr="00676120" w:rsidRDefault="00A9764D" w:rsidP="00A9764D">
            <w:pPr>
              <w:jc w:val="center"/>
              <w:rPr>
                <w:b/>
              </w:rPr>
            </w:pPr>
            <w:r w:rsidRPr="00676120">
              <w:rPr>
                <w:b/>
              </w:rPr>
              <w:t>«Весна. Изменения в природе»</w:t>
            </w:r>
          </w:p>
        </w:tc>
        <w:tc>
          <w:tcPr>
            <w:tcW w:w="4395" w:type="dxa"/>
            <w:tcBorders>
              <w:top w:val="single" w:sz="4" w:space="0" w:color="000000"/>
              <w:left w:val="single" w:sz="4" w:space="0" w:color="000000"/>
              <w:bottom w:val="single" w:sz="4" w:space="0" w:color="000000"/>
            </w:tcBorders>
            <w:shd w:val="clear" w:color="auto" w:fill="auto"/>
          </w:tcPr>
          <w:p w:rsidR="00A9764D" w:rsidRPr="00676120" w:rsidRDefault="00C979E8" w:rsidP="00747067">
            <w:pPr>
              <w:spacing w:line="276" w:lineRule="auto"/>
              <w:jc w:val="both"/>
            </w:pPr>
            <w:r w:rsidRPr="00676120">
              <w:t xml:space="preserve">Тема: «Весна пришла». </w:t>
            </w:r>
            <w:proofErr w:type="gramStart"/>
            <w:r w:rsidRPr="00676120">
              <w:t>Программные задачи:</w:t>
            </w:r>
            <w:r w:rsidR="00747067" w:rsidRPr="00676120">
              <w:t xml:space="preserve"> </w:t>
            </w:r>
            <w:r w:rsidR="00747067" w:rsidRPr="00676120">
              <w:rPr>
                <w:bCs/>
                <w:iCs/>
                <w:spacing w:val="-2"/>
              </w:rPr>
              <w:t>формировать представления об изменениях в природе весной;</w:t>
            </w:r>
            <w:r w:rsidR="00747067" w:rsidRPr="00676120">
              <w:t xml:space="preserve"> развитие слухового внимания и координации движений с речью;</w:t>
            </w:r>
            <w:r w:rsidR="00747067" w:rsidRPr="00676120">
              <w:rPr>
                <w:spacing w:val="-6"/>
                <w:lang w:eastAsia="ru-RU"/>
              </w:rPr>
              <w:t xml:space="preserve"> развивать умение договаривать слова и словосочетания; </w:t>
            </w:r>
            <w:r w:rsidR="00747067" w:rsidRPr="00676120">
              <w:rPr>
                <w:bCs/>
                <w:iCs/>
                <w:spacing w:val="-2"/>
              </w:rPr>
              <w:t xml:space="preserve"> развивать умение отвечать на вопросы, используя форму высказывания из двух трех простых фраз; у</w:t>
            </w:r>
            <w:r w:rsidR="00747067" w:rsidRPr="00676120">
              <w:rPr>
                <w:spacing w:val="-6"/>
              </w:rPr>
              <w:t>пражнять в согласовании сущест</w:t>
            </w:r>
            <w:r w:rsidR="00747067" w:rsidRPr="00676120">
              <w:t>вительных, прилагательных, местоимений в роде, числе, па</w:t>
            </w:r>
            <w:r w:rsidR="00747067" w:rsidRPr="00676120">
              <w:rPr>
                <w:spacing w:val="-1"/>
              </w:rPr>
              <w:t>деже; активизировать в речи  прилагательные</w:t>
            </w:r>
            <w:r w:rsidR="00055308" w:rsidRPr="00676120">
              <w:rPr>
                <w:spacing w:val="-1"/>
              </w:rPr>
              <w:t>, глаголы</w:t>
            </w:r>
            <w:r w:rsidR="00747067" w:rsidRPr="00676120">
              <w:rPr>
                <w:spacing w:val="-1"/>
              </w:rPr>
              <w:t>;</w:t>
            </w:r>
            <w:proofErr w:type="gramEnd"/>
            <w:r w:rsidR="00747067" w:rsidRPr="00676120">
              <w:rPr>
                <w:spacing w:val="-1"/>
              </w:rPr>
              <w:t xml:space="preserve"> обогащать словарь.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9764D" w:rsidRPr="00676120" w:rsidRDefault="004E581B" w:rsidP="00A9764D">
            <w:pPr>
              <w:jc w:val="center"/>
            </w:pPr>
            <w:r w:rsidRPr="00676120">
              <w:t>В. В. Гербова «Коммуникация. Развитие речи и общения детей в первой младшей группе детского сада», - С.46.</w:t>
            </w:r>
          </w:p>
        </w:tc>
      </w:tr>
      <w:tr w:rsidR="00A9764D" w:rsidRPr="00676120" w:rsidTr="003802F2">
        <w:trPr>
          <w:gridAfter w:val="8"/>
          <w:wAfter w:w="15968" w:type="dxa"/>
          <w:trHeight w:val="877"/>
        </w:trPr>
        <w:tc>
          <w:tcPr>
            <w:tcW w:w="959" w:type="dxa"/>
            <w:vMerge/>
            <w:tcBorders>
              <w:left w:val="single" w:sz="4" w:space="0" w:color="auto"/>
              <w:right w:val="single" w:sz="4" w:space="0" w:color="auto"/>
            </w:tcBorders>
            <w:textDirection w:val="btLr"/>
          </w:tcPr>
          <w:p w:rsidR="00A9764D" w:rsidRPr="00676120" w:rsidRDefault="00A9764D" w:rsidP="00A9764D">
            <w:pPr>
              <w:ind w:left="113" w:right="113"/>
              <w:jc w:val="both"/>
              <w:rPr>
                <w:b/>
              </w:rPr>
            </w:pPr>
          </w:p>
        </w:tc>
        <w:tc>
          <w:tcPr>
            <w:tcW w:w="1134" w:type="dxa"/>
            <w:tcBorders>
              <w:top w:val="single" w:sz="4" w:space="0" w:color="000000"/>
              <w:left w:val="single" w:sz="4" w:space="0" w:color="auto"/>
              <w:bottom w:val="single" w:sz="4" w:space="0" w:color="000000"/>
            </w:tcBorders>
            <w:shd w:val="clear" w:color="auto" w:fill="auto"/>
          </w:tcPr>
          <w:p w:rsidR="00A9764D" w:rsidRPr="00676120" w:rsidRDefault="00A9764D" w:rsidP="00A9764D">
            <w:pPr>
              <w:jc w:val="center"/>
              <w:rPr>
                <w:b/>
              </w:rPr>
            </w:pPr>
            <w:r w:rsidRPr="00676120">
              <w:rPr>
                <w:b/>
              </w:rPr>
              <w:t>3</w:t>
            </w:r>
          </w:p>
        </w:tc>
        <w:tc>
          <w:tcPr>
            <w:tcW w:w="1984" w:type="dxa"/>
            <w:tcBorders>
              <w:top w:val="single" w:sz="4" w:space="0" w:color="000000"/>
              <w:left w:val="single" w:sz="4" w:space="0" w:color="000000"/>
              <w:bottom w:val="single" w:sz="4" w:space="0" w:color="000000"/>
            </w:tcBorders>
            <w:shd w:val="clear" w:color="auto" w:fill="auto"/>
          </w:tcPr>
          <w:p w:rsidR="00A9764D" w:rsidRPr="00676120" w:rsidRDefault="00A9764D" w:rsidP="00A9764D">
            <w:pPr>
              <w:jc w:val="center"/>
              <w:rPr>
                <w:b/>
              </w:rPr>
            </w:pPr>
            <w:r w:rsidRPr="00676120">
              <w:rPr>
                <w:b/>
              </w:rPr>
              <w:t>«Посуда»</w:t>
            </w:r>
          </w:p>
        </w:tc>
        <w:tc>
          <w:tcPr>
            <w:tcW w:w="4395" w:type="dxa"/>
            <w:tcBorders>
              <w:top w:val="single" w:sz="4" w:space="0" w:color="000000"/>
              <w:left w:val="single" w:sz="4" w:space="0" w:color="000000"/>
              <w:bottom w:val="single" w:sz="4" w:space="0" w:color="000000"/>
            </w:tcBorders>
            <w:shd w:val="clear" w:color="auto" w:fill="auto"/>
          </w:tcPr>
          <w:p w:rsidR="00A9764D" w:rsidRPr="00676120" w:rsidRDefault="00C979E8" w:rsidP="00055308">
            <w:pPr>
              <w:spacing w:line="276" w:lineRule="auto"/>
              <w:jc w:val="both"/>
            </w:pPr>
            <w:r w:rsidRPr="00676120">
              <w:t xml:space="preserve">Тема: «Поможем </w:t>
            </w:r>
            <w:proofErr w:type="gramStart"/>
            <w:r w:rsidRPr="00676120">
              <w:t>Федоре</w:t>
            </w:r>
            <w:proofErr w:type="gramEnd"/>
            <w:r w:rsidRPr="00676120">
              <w:t xml:space="preserve">». </w:t>
            </w:r>
            <w:proofErr w:type="gramStart"/>
            <w:r w:rsidRPr="00676120">
              <w:t>Программные задачи:</w:t>
            </w:r>
            <w:r w:rsidR="00747067" w:rsidRPr="00676120">
              <w:t xml:space="preserve"> </w:t>
            </w:r>
            <w:r w:rsidR="00747067" w:rsidRPr="00676120">
              <w:rPr>
                <w:bCs/>
                <w:iCs/>
                <w:spacing w:val="-2"/>
              </w:rPr>
              <w:t>формир</w:t>
            </w:r>
            <w:r w:rsidR="00055308" w:rsidRPr="00676120">
              <w:rPr>
                <w:bCs/>
                <w:iCs/>
                <w:spacing w:val="-2"/>
              </w:rPr>
              <w:t>овать представления о посуде, её разновидностях и материалах</w:t>
            </w:r>
            <w:r w:rsidR="00747067" w:rsidRPr="00676120">
              <w:rPr>
                <w:bCs/>
                <w:iCs/>
                <w:spacing w:val="-2"/>
              </w:rPr>
              <w:t>;</w:t>
            </w:r>
            <w:r w:rsidR="00747067" w:rsidRPr="00676120">
              <w:t xml:space="preserve"> развитие слухового внимания и координации движений с речью;</w:t>
            </w:r>
            <w:r w:rsidR="00747067" w:rsidRPr="00676120">
              <w:rPr>
                <w:spacing w:val="-6"/>
                <w:lang w:eastAsia="ru-RU"/>
              </w:rPr>
              <w:t xml:space="preserve"> развивать умение договаривать слова и словосочетания; </w:t>
            </w:r>
            <w:r w:rsidR="00747067" w:rsidRPr="00676120">
              <w:rPr>
                <w:bCs/>
                <w:iCs/>
                <w:spacing w:val="-2"/>
              </w:rPr>
              <w:t xml:space="preserve"> развивать умение отвечать на вопросы, используя форму высказывания из двух трех простых фраз; у</w:t>
            </w:r>
            <w:r w:rsidR="00747067" w:rsidRPr="00676120">
              <w:rPr>
                <w:spacing w:val="-6"/>
              </w:rPr>
              <w:t>пражнять в согласовании сущест</w:t>
            </w:r>
            <w:r w:rsidR="00747067" w:rsidRPr="00676120">
              <w:t>вительных, прилагательных, местоимений в роде, числе, па</w:t>
            </w:r>
            <w:r w:rsidR="00747067" w:rsidRPr="00676120">
              <w:rPr>
                <w:spacing w:val="-1"/>
              </w:rPr>
              <w:t>деже; активизировать в речи  прилагательные</w:t>
            </w:r>
            <w:r w:rsidR="00055308" w:rsidRPr="00676120">
              <w:rPr>
                <w:spacing w:val="-1"/>
              </w:rPr>
              <w:t>, глаголы</w:t>
            </w:r>
            <w:r w:rsidR="00747067" w:rsidRPr="00676120">
              <w:rPr>
                <w:spacing w:val="-1"/>
              </w:rPr>
              <w:t>;</w:t>
            </w:r>
            <w:proofErr w:type="gramEnd"/>
            <w:r w:rsidR="00747067" w:rsidRPr="00676120">
              <w:rPr>
                <w:spacing w:val="-1"/>
              </w:rPr>
              <w:t xml:space="preserve"> обогащать словарь.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9764D" w:rsidRPr="00676120" w:rsidRDefault="004E581B" w:rsidP="00A9764D">
            <w:pPr>
              <w:jc w:val="center"/>
            </w:pPr>
            <w:r w:rsidRPr="00676120">
              <w:t>В. В. Гербова «Коммуникация. Развитие речи и общения детей в первой младшей группе детского сада», - С.43.</w:t>
            </w:r>
          </w:p>
        </w:tc>
      </w:tr>
      <w:tr w:rsidR="00A9764D" w:rsidRPr="00676120" w:rsidTr="003802F2">
        <w:trPr>
          <w:gridAfter w:val="8"/>
          <w:wAfter w:w="15968" w:type="dxa"/>
          <w:trHeight w:val="418"/>
        </w:trPr>
        <w:tc>
          <w:tcPr>
            <w:tcW w:w="959" w:type="dxa"/>
            <w:vMerge/>
            <w:tcBorders>
              <w:left w:val="single" w:sz="4" w:space="0" w:color="auto"/>
              <w:bottom w:val="single" w:sz="4" w:space="0" w:color="auto"/>
              <w:right w:val="single" w:sz="4" w:space="0" w:color="auto"/>
            </w:tcBorders>
            <w:textDirection w:val="btLr"/>
          </w:tcPr>
          <w:p w:rsidR="00A9764D" w:rsidRPr="00676120" w:rsidRDefault="00A9764D" w:rsidP="00A9764D">
            <w:pPr>
              <w:ind w:left="113" w:right="113"/>
              <w:jc w:val="both"/>
              <w:rPr>
                <w:b/>
              </w:rPr>
            </w:pPr>
          </w:p>
        </w:tc>
        <w:tc>
          <w:tcPr>
            <w:tcW w:w="1134" w:type="dxa"/>
            <w:tcBorders>
              <w:top w:val="single" w:sz="4" w:space="0" w:color="000000"/>
              <w:left w:val="single" w:sz="4" w:space="0" w:color="auto"/>
              <w:bottom w:val="single" w:sz="4" w:space="0" w:color="000000"/>
            </w:tcBorders>
            <w:shd w:val="clear" w:color="auto" w:fill="auto"/>
          </w:tcPr>
          <w:p w:rsidR="00A9764D" w:rsidRPr="00676120" w:rsidRDefault="00A9764D" w:rsidP="00A9764D">
            <w:pPr>
              <w:jc w:val="center"/>
              <w:rPr>
                <w:b/>
              </w:rPr>
            </w:pPr>
            <w:r w:rsidRPr="00676120">
              <w:rPr>
                <w:b/>
              </w:rPr>
              <w:t>4</w:t>
            </w:r>
          </w:p>
        </w:tc>
        <w:tc>
          <w:tcPr>
            <w:tcW w:w="1984" w:type="dxa"/>
            <w:tcBorders>
              <w:top w:val="single" w:sz="4" w:space="0" w:color="000000"/>
              <w:left w:val="single" w:sz="4" w:space="0" w:color="000000"/>
              <w:bottom w:val="single" w:sz="4" w:space="0" w:color="000000"/>
            </w:tcBorders>
            <w:shd w:val="clear" w:color="auto" w:fill="auto"/>
          </w:tcPr>
          <w:p w:rsidR="00A9764D" w:rsidRPr="00676120" w:rsidRDefault="00A9764D" w:rsidP="00A9764D">
            <w:pPr>
              <w:jc w:val="center"/>
              <w:rPr>
                <w:b/>
              </w:rPr>
            </w:pPr>
            <w:r w:rsidRPr="00676120">
              <w:rPr>
                <w:b/>
              </w:rPr>
              <w:t>«Продукты</w:t>
            </w:r>
            <w:r w:rsidR="00055308" w:rsidRPr="00676120">
              <w:rPr>
                <w:b/>
              </w:rPr>
              <w:t xml:space="preserve"> питания</w:t>
            </w:r>
            <w:r w:rsidRPr="00676120">
              <w:rPr>
                <w:b/>
              </w:rPr>
              <w:t>»</w:t>
            </w:r>
          </w:p>
        </w:tc>
        <w:tc>
          <w:tcPr>
            <w:tcW w:w="4395" w:type="dxa"/>
            <w:tcBorders>
              <w:top w:val="single" w:sz="4" w:space="0" w:color="000000"/>
              <w:left w:val="single" w:sz="4" w:space="0" w:color="000000"/>
              <w:bottom w:val="single" w:sz="4" w:space="0" w:color="000000"/>
            </w:tcBorders>
            <w:shd w:val="clear" w:color="auto" w:fill="auto"/>
          </w:tcPr>
          <w:p w:rsidR="00A9764D" w:rsidRPr="00676120" w:rsidRDefault="00C979E8" w:rsidP="00055308">
            <w:pPr>
              <w:spacing w:line="276" w:lineRule="auto"/>
              <w:jc w:val="both"/>
            </w:pPr>
            <w:r w:rsidRPr="00676120">
              <w:t xml:space="preserve">Тема: «Продуктовый магазин». </w:t>
            </w:r>
            <w:proofErr w:type="gramStart"/>
            <w:r w:rsidRPr="00676120">
              <w:t>Программные задачи</w:t>
            </w:r>
            <w:r w:rsidR="00055308" w:rsidRPr="00676120">
              <w:t>:</w:t>
            </w:r>
            <w:r w:rsidR="00055308" w:rsidRPr="00676120">
              <w:rPr>
                <w:bCs/>
                <w:iCs/>
                <w:spacing w:val="-2"/>
              </w:rPr>
              <w:t xml:space="preserve"> формировать представления о продуктах питания, о правилах здорового питания;</w:t>
            </w:r>
            <w:r w:rsidR="00055308" w:rsidRPr="00676120">
              <w:t xml:space="preserve"> развитие слухового внимания и координации движений с речью;</w:t>
            </w:r>
            <w:r w:rsidR="00055308" w:rsidRPr="00676120">
              <w:rPr>
                <w:spacing w:val="-6"/>
                <w:lang w:eastAsia="ru-RU"/>
              </w:rPr>
              <w:t xml:space="preserve"> развивать умение договаривать слова и словосочетания; </w:t>
            </w:r>
            <w:r w:rsidR="00055308" w:rsidRPr="00676120">
              <w:rPr>
                <w:bCs/>
                <w:iCs/>
                <w:spacing w:val="-2"/>
              </w:rPr>
              <w:t xml:space="preserve"> развивать умение отвечать на вопросы, используя форму высказывания из двух трех простых фраз; у</w:t>
            </w:r>
            <w:r w:rsidR="00055308" w:rsidRPr="00676120">
              <w:rPr>
                <w:spacing w:val="-6"/>
              </w:rPr>
              <w:t>пражнять в согласовании сущест</w:t>
            </w:r>
            <w:r w:rsidR="00055308" w:rsidRPr="00676120">
              <w:t>вительных, прилагательных, местоимений в роде, числе, па</w:t>
            </w:r>
            <w:r w:rsidR="00055308" w:rsidRPr="00676120">
              <w:rPr>
                <w:spacing w:val="-1"/>
              </w:rPr>
              <w:t>деже; активизировать в речи  прилагательные;</w:t>
            </w:r>
            <w:proofErr w:type="gramEnd"/>
            <w:r w:rsidR="00055308" w:rsidRPr="00676120">
              <w:rPr>
                <w:spacing w:val="-1"/>
              </w:rPr>
              <w:t xml:space="preserve"> обогащать словарь.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9764D" w:rsidRPr="00676120" w:rsidRDefault="0082668E" w:rsidP="00A9764D">
            <w:pPr>
              <w:jc w:val="center"/>
            </w:pPr>
            <w:r w:rsidRPr="00676120">
              <w:t>Н.В. Рыжова «Развитие речи в детском саду» - С.78</w:t>
            </w:r>
          </w:p>
        </w:tc>
      </w:tr>
      <w:tr w:rsidR="00A9764D" w:rsidRPr="00676120" w:rsidTr="003802F2">
        <w:trPr>
          <w:gridAfter w:val="8"/>
          <w:wAfter w:w="15968" w:type="dxa"/>
          <w:trHeight w:val="877"/>
        </w:trPr>
        <w:tc>
          <w:tcPr>
            <w:tcW w:w="959" w:type="dxa"/>
            <w:vMerge w:val="restart"/>
            <w:tcBorders>
              <w:top w:val="single" w:sz="4" w:space="0" w:color="auto"/>
              <w:left w:val="single" w:sz="4" w:space="0" w:color="auto"/>
              <w:right w:val="single" w:sz="4" w:space="0" w:color="auto"/>
            </w:tcBorders>
            <w:textDirection w:val="btLr"/>
          </w:tcPr>
          <w:p w:rsidR="00A9764D" w:rsidRPr="00676120" w:rsidRDefault="00A9764D" w:rsidP="00A9764D">
            <w:pPr>
              <w:ind w:left="113" w:right="113"/>
              <w:jc w:val="center"/>
              <w:rPr>
                <w:b/>
              </w:rPr>
            </w:pPr>
            <w:r w:rsidRPr="00676120">
              <w:rPr>
                <w:b/>
              </w:rPr>
              <w:lastRenderedPageBreak/>
              <w:t>апрель</w:t>
            </w:r>
          </w:p>
        </w:tc>
        <w:tc>
          <w:tcPr>
            <w:tcW w:w="1134" w:type="dxa"/>
            <w:tcBorders>
              <w:top w:val="single" w:sz="4" w:space="0" w:color="000000"/>
              <w:left w:val="single" w:sz="4" w:space="0" w:color="auto"/>
              <w:bottom w:val="single" w:sz="4" w:space="0" w:color="000000"/>
            </w:tcBorders>
            <w:shd w:val="clear" w:color="auto" w:fill="auto"/>
          </w:tcPr>
          <w:p w:rsidR="00A9764D" w:rsidRPr="00676120" w:rsidRDefault="00A9764D" w:rsidP="00A9764D">
            <w:pPr>
              <w:jc w:val="center"/>
              <w:rPr>
                <w:b/>
              </w:rPr>
            </w:pPr>
            <w:r w:rsidRPr="00676120">
              <w:rPr>
                <w:b/>
              </w:rPr>
              <w:t>1</w:t>
            </w:r>
          </w:p>
        </w:tc>
        <w:tc>
          <w:tcPr>
            <w:tcW w:w="1984" w:type="dxa"/>
            <w:tcBorders>
              <w:top w:val="single" w:sz="4" w:space="0" w:color="000000"/>
              <w:left w:val="single" w:sz="4" w:space="0" w:color="000000"/>
              <w:bottom w:val="single" w:sz="4" w:space="0" w:color="000000"/>
            </w:tcBorders>
            <w:shd w:val="clear" w:color="auto" w:fill="auto"/>
          </w:tcPr>
          <w:p w:rsidR="00A9764D" w:rsidRPr="00676120" w:rsidRDefault="00A9764D" w:rsidP="00A9764D">
            <w:pPr>
              <w:jc w:val="center"/>
              <w:rPr>
                <w:b/>
              </w:rPr>
            </w:pPr>
            <w:r w:rsidRPr="00676120">
              <w:rPr>
                <w:b/>
              </w:rPr>
              <w:t>«Осторожно: огонь!»</w:t>
            </w:r>
          </w:p>
        </w:tc>
        <w:tc>
          <w:tcPr>
            <w:tcW w:w="4395" w:type="dxa"/>
            <w:tcBorders>
              <w:top w:val="single" w:sz="4" w:space="0" w:color="000000"/>
              <w:left w:val="single" w:sz="4" w:space="0" w:color="000000"/>
              <w:bottom w:val="single" w:sz="4" w:space="0" w:color="000000"/>
            </w:tcBorders>
            <w:shd w:val="clear" w:color="auto" w:fill="auto"/>
          </w:tcPr>
          <w:p w:rsidR="00A9764D" w:rsidRPr="00676120" w:rsidRDefault="00C979E8" w:rsidP="00055308">
            <w:pPr>
              <w:jc w:val="both"/>
            </w:pPr>
            <w:r w:rsidRPr="00676120">
              <w:t xml:space="preserve">Тема: «Огонь-друг, огонь – враг». </w:t>
            </w:r>
            <w:proofErr w:type="gramStart"/>
            <w:r w:rsidRPr="00676120">
              <w:t>Программные задачи:</w:t>
            </w:r>
            <w:r w:rsidR="00055308" w:rsidRPr="00676120">
              <w:t xml:space="preserve"> </w:t>
            </w:r>
            <w:r w:rsidR="00055308" w:rsidRPr="00676120">
              <w:rPr>
                <w:bCs/>
                <w:iCs/>
                <w:spacing w:val="-2"/>
              </w:rPr>
              <w:t>формировать представления об опасностях и пользе огня, о труде пожарных;</w:t>
            </w:r>
            <w:r w:rsidR="00055308" w:rsidRPr="00676120">
              <w:t xml:space="preserve"> развитие слухового внимания и координации движений с речью;</w:t>
            </w:r>
            <w:r w:rsidR="00055308" w:rsidRPr="00676120">
              <w:rPr>
                <w:spacing w:val="-6"/>
                <w:lang w:eastAsia="ru-RU"/>
              </w:rPr>
              <w:t xml:space="preserve"> развивать умение договаривать слова и словосочетания; </w:t>
            </w:r>
            <w:r w:rsidR="00055308" w:rsidRPr="00676120">
              <w:rPr>
                <w:bCs/>
                <w:iCs/>
                <w:spacing w:val="-2"/>
              </w:rPr>
              <w:t xml:space="preserve"> развивать умение отвечать на вопросы, используя форму высказывания из двух трех простых фраз; у</w:t>
            </w:r>
            <w:r w:rsidR="00055308" w:rsidRPr="00676120">
              <w:rPr>
                <w:spacing w:val="-6"/>
              </w:rPr>
              <w:t>пражнять в согласовании сущест</w:t>
            </w:r>
            <w:r w:rsidR="00055308" w:rsidRPr="00676120">
              <w:t>вительных, прилагательных, местоимений в роде, числе, па</w:t>
            </w:r>
            <w:r w:rsidR="00055308" w:rsidRPr="00676120">
              <w:rPr>
                <w:spacing w:val="-1"/>
              </w:rPr>
              <w:t>деже; активизировать в речи  прилагательные, глаголы;</w:t>
            </w:r>
            <w:proofErr w:type="gramEnd"/>
            <w:r w:rsidR="00055308" w:rsidRPr="00676120">
              <w:rPr>
                <w:spacing w:val="-1"/>
              </w:rPr>
              <w:t xml:space="preserve"> обогащать словарь; развитие представлений о правилах безопасности.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9764D" w:rsidRPr="00676120" w:rsidRDefault="0082668E" w:rsidP="00A9764D">
            <w:pPr>
              <w:jc w:val="center"/>
            </w:pPr>
            <w:r w:rsidRPr="00676120">
              <w:t>Е. Е. Хомякова «Комплексные развивающие занятия с детьми раннего возраста». – С.85.</w:t>
            </w:r>
          </w:p>
        </w:tc>
      </w:tr>
      <w:tr w:rsidR="00A9764D" w:rsidRPr="00676120" w:rsidTr="003802F2">
        <w:trPr>
          <w:gridAfter w:val="8"/>
          <w:wAfter w:w="15968" w:type="dxa"/>
          <w:trHeight w:val="877"/>
        </w:trPr>
        <w:tc>
          <w:tcPr>
            <w:tcW w:w="959" w:type="dxa"/>
            <w:vMerge/>
            <w:tcBorders>
              <w:left w:val="single" w:sz="4" w:space="0" w:color="auto"/>
              <w:right w:val="single" w:sz="4" w:space="0" w:color="auto"/>
            </w:tcBorders>
            <w:textDirection w:val="btLr"/>
          </w:tcPr>
          <w:p w:rsidR="00A9764D" w:rsidRPr="00676120" w:rsidRDefault="00A9764D" w:rsidP="00A9764D">
            <w:pPr>
              <w:ind w:left="113" w:right="113"/>
              <w:jc w:val="both"/>
              <w:rPr>
                <w:b/>
              </w:rPr>
            </w:pPr>
          </w:p>
        </w:tc>
        <w:tc>
          <w:tcPr>
            <w:tcW w:w="1134" w:type="dxa"/>
            <w:tcBorders>
              <w:top w:val="single" w:sz="4" w:space="0" w:color="000000"/>
              <w:left w:val="single" w:sz="4" w:space="0" w:color="auto"/>
              <w:bottom w:val="single" w:sz="4" w:space="0" w:color="000000"/>
            </w:tcBorders>
            <w:shd w:val="clear" w:color="auto" w:fill="auto"/>
          </w:tcPr>
          <w:p w:rsidR="00A9764D" w:rsidRPr="00676120" w:rsidRDefault="00A9764D" w:rsidP="00A9764D">
            <w:pPr>
              <w:jc w:val="center"/>
              <w:rPr>
                <w:b/>
              </w:rPr>
            </w:pPr>
            <w:r w:rsidRPr="00676120">
              <w:rPr>
                <w:b/>
              </w:rPr>
              <w:t>2</w:t>
            </w:r>
          </w:p>
        </w:tc>
        <w:tc>
          <w:tcPr>
            <w:tcW w:w="1984" w:type="dxa"/>
            <w:tcBorders>
              <w:top w:val="single" w:sz="4" w:space="0" w:color="000000"/>
              <w:left w:val="single" w:sz="4" w:space="0" w:color="000000"/>
              <w:bottom w:val="single" w:sz="4" w:space="0" w:color="000000"/>
            </w:tcBorders>
            <w:shd w:val="clear" w:color="auto" w:fill="auto"/>
          </w:tcPr>
          <w:p w:rsidR="00A9764D" w:rsidRPr="00676120" w:rsidRDefault="00A9764D" w:rsidP="00A9764D">
            <w:pPr>
              <w:jc w:val="center"/>
              <w:rPr>
                <w:b/>
              </w:rPr>
            </w:pPr>
            <w:r w:rsidRPr="00676120">
              <w:rPr>
                <w:b/>
              </w:rPr>
              <w:t>«Весенняя одежда»</w:t>
            </w:r>
          </w:p>
        </w:tc>
        <w:tc>
          <w:tcPr>
            <w:tcW w:w="4395" w:type="dxa"/>
            <w:tcBorders>
              <w:top w:val="single" w:sz="4" w:space="0" w:color="000000"/>
              <w:left w:val="single" w:sz="4" w:space="0" w:color="000000"/>
              <w:bottom w:val="single" w:sz="4" w:space="0" w:color="000000"/>
            </w:tcBorders>
            <w:shd w:val="clear" w:color="auto" w:fill="auto"/>
          </w:tcPr>
          <w:p w:rsidR="00A9764D" w:rsidRPr="00676120" w:rsidRDefault="00C979E8" w:rsidP="00055308">
            <w:pPr>
              <w:spacing w:line="276" w:lineRule="auto"/>
              <w:jc w:val="both"/>
            </w:pPr>
            <w:r w:rsidRPr="00676120">
              <w:t xml:space="preserve">Тема: «Весенняя одежда». </w:t>
            </w:r>
            <w:proofErr w:type="gramStart"/>
            <w:r w:rsidRPr="00676120">
              <w:t>Программные задачи:</w:t>
            </w:r>
            <w:r w:rsidR="00055308" w:rsidRPr="00676120">
              <w:rPr>
                <w:bCs/>
                <w:iCs/>
                <w:spacing w:val="-2"/>
              </w:rPr>
              <w:t xml:space="preserve"> формировать представления о весенней одежде;</w:t>
            </w:r>
            <w:r w:rsidR="00055308" w:rsidRPr="00676120">
              <w:t xml:space="preserve"> развитие слухового внимания и координации движений с речью;</w:t>
            </w:r>
            <w:r w:rsidR="00055308" w:rsidRPr="00676120">
              <w:rPr>
                <w:spacing w:val="-6"/>
                <w:lang w:eastAsia="ru-RU"/>
              </w:rPr>
              <w:t xml:space="preserve"> развивать умение договаривать слова и словосочетания; </w:t>
            </w:r>
            <w:r w:rsidR="00055308" w:rsidRPr="00676120">
              <w:rPr>
                <w:bCs/>
                <w:iCs/>
                <w:spacing w:val="-2"/>
              </w:rPr>
              <w:t xml:space="preserve"> развивать умение отвечать на вопросы, используя форму высказывания из двух трех простых фраз; у</w:t>
            </w:r>
            <w:r w:rsidR="00055308" w:rsidRPr="00676120">
              <w:rPr>
                <w:spacing w:val="-6"/>
              </w:rPr>
              <w:t>пражнять в согласовании сущест</w:t>
            </w:r>
            <w:r w:rsidR="00055308" w:rsidRPr="00676120">
              <w:t>вительных, прилагательных, местоимений в роде, числе, па</w:t>
            </w:r>
            <w:r w:rsidR="00055308" w:rsidRPr="00676120">
              <w:rPr>
                <w:spacing w:val="-1"/>
              </w:rPr>
              <w:t>деже; активизировать в речи  прилагательные, глаголы; обогащать словарь.</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9764D" w:rsidRPr="00676120" w:rsidRDefault="004E581B" w:rsidP="00A9764D">
            <w:pPr>
              <w:jc w:val="center"/>
            </w:pPr>
            <w:r w:rsidRPr="00676120">
              <w:t>В. В. Гербова «Коммуникация. Развитие речи и общения детей в первой младшей группе детского сада», - С.47</w:t>
            </w:r>
          </w:p>
        </w:tc>
      </w:tr>
      <w:tr w:rsidR="00A9764D" w:rsidRPr="00676120" w:rsidTr="003802F2">
        <w:trPr>
          <w:gridAfter w:val="8"/>
          <w:wAfter w:w="15968" w:type="dxa"/>
          <w:trHeight w:val="877"/>
        </w:trPr>
        <w:tc>
          <w:tcPr>
            <w:tcW w:w="959" w:type="dxa"/>
            <w:vMerge/>
            <w:tcBorders>
              <w:left w:val="single" w:sz="4" w:space="0" w:color="auto"/>
              <w:right w:val="single" w:sz="4" w:space="0" w:color="auto"/>
            </w:tcBorders>
            <w:textDirection w:val="btLr"/>
          </w:tcPr>
          <w:p w:rsidR="00A9764D" w:rsidRPr="00676120" w:rsidRDefault="00A9764D" w:rsidP="00A9764D">
            <w:pPr>
              <w:ind w:left="113" w:right="113"/>
              <w:jc w:val="both"/>
              <w:rPr>
                <w:b/>
              </w:rPr>
            </w:pPr>
          </w:p>
        </w:tc>
        <w:tc>
          <w:tcPr>
            <w:tcW w:w="1134" w:type="dxa"/>
            <w:tcBorders>
              <w:top w:val="single" w:sz="4" w:space="0" w:color="000000"/>
              <w:left w:val="single" w:sz="4" w:space="0" w:color="auto"/>
              <w:bottom w:val="single" w:sz="4" w:space="0" w:color="000000"/>
            </w:tcBorders>
            <w:shd w:val="clear" w:color="auto" w:fill="auto"/>
          </w:tcPr>
          <w:p w:rsidR="00A9764D" w:rsidRPr="00676120" w:rsidRDefault="00A9764D" w:rsidP="00A9764D">
            <w:pPr>
              <w:jc w:val="center"/>
              <w:rPr>
                <w:b/>
              </w:rPr>
            </w:pPr>
            <w:r w:rsidRPr="00676120">
              <w:rPr>
                <w:b/>
              </w:rPr>
              <w:t>3</w:t>
            </w:r>
          </w:p>
        </w:tc>
        <w:tc>
          <w:tcPr>
            <w:tcW w:w="1984" w:type="dxa"/>
            <w:tcBorders>
              <w:top w:val="single" w:sz="4" w:space="0" w:color="000000"/>
              <w:left w:val="single" w:sz="4" w:space="0" w:color="000000"/>
              <w:bottom w:val="single" w:sz="4" w:space="0" w:color="000000"/>
            </w:tcBorders>
            <w:shd w:val="clear" w:color="auto" w:fill="auto"/>
          </w:tcPr>
          <w:p w:rsidR="00A9764D" w:rsidRPr="00676120" w:rsidRDefault="00A9764D" w:rsidP="00A9764D">
            <w:pPr>
              <w:jc w:val="center"/>
              <w:rPr>
                <w:b/>
              </w:rPr>
            </w:pPr>
            <w:r w:rsidRPr="00676120">
              <w:rPr>
                <w:b/>
              </w:rPr>
              <w:t>«Весенняя обувь»</w:t>
            </w:r>
          </w:p>
        </w:tc>
        <w:tc>
          <w:tcPr>
            <w:tcW w:w="4395" w:type="dxa"/>
            <w:tcBorders>
              <w:top w:val="single" w:sz="4" w:space="0" w:color="000000"/>
              <w:left w:val="single" w:sz="4" w:space="0" w:color="000000"/>
              <w:bottom w:val="single" w:sz="4" w:space="0" w:color="000000"/>
            </w:tcBorders>
            <w:shd w:val="clear" w:color="auto" w:fill="auto"/>
          </w:tcPr>
          <w:p w:rsidR="00A9764D" w:rsidRPr="00676120" w:rsidRDefault="00C979E8" w:rsidP="00055308">
            <w:pPr>
              <w:spacing w:line="276" w:lineRule="auto"/>
              <w:jc w:val="both"/>
            </w:pPr>
            <w:r w:rsidRPr="00676120">
              <w:t xml:space="preserve">Тема: «Весенняя обувь». </w:t>
            </w:r>
            <w:proofErr w:type="gramStart"/>
            <w:r w:rsidRPr="00676120">
              <w:t>Программные задачи:</w:t>
            </w:r>
            <w:r w:rsidR="00055308" w:rsidRPr="00676120">
              <w:t xml:space="preserve"> </w:t>
            </w:r>
            <w:r w:rsidR="00055308" w:rsidRPr="00676120">
              <w:rPr>
                <w:bCs/>
                <w:iCs/>
                <w:spacing w:val="-2"/>
              </w:rPr>
              <w:t>формировать представления о весенней одежде;</w:t>
            </w:r>
            <w:r w:rsidR="00055308" w:rsidRPr="00676120">
              <w:t xml:space="preserve"> развитие слухового внимания и координации движений с речью;</w:t>
            </w:r>
            <w:r w:rsidR="00055308" w:rsidRPr="00676120">
              <w:rPr>
                <w:spacing w:val="-6"/>
                <w:lang w:eastAsia="ru-RU"/>
              </w:rPr>
              <w:t xml:space="preserve"> развивать умение договаривать слова и словосочетания; </w:t>
            </w:r>
            <w:r w:rsidR="00055308" w:rsidRPr="00676120">
              <w:rPr>
                <w:bCs/>
                <w:iCs/>
                <w:spacing w:val="-2"/>
              </w:rPr>
              <w:t xml:space="preserve"> развивать умение отвечать на вопросы, используя форму высказывания из двух трех простых фраз; у</w:t>
            </w:r>
            <w:r w:rsidR="00055308" w:rsidRPr="00676120">
              <w:rPr>
                <w:spacing w:val="-6"/>
              </w:rPr>
              <w:t>пражнять в согласовании сущест</w:t>
            </w:r>
            <w:r w:rsidR="00055308" w:rsidRPr="00676120">
              <w:t>вительных, прилагательных, местоимений в роде, числе, па</w:t>
            </w:r>
            <w:r w:rsidR="00055308" w:rsidRPr="00676120">
              <w:rPr>
                <w:spacing w:val="-1"/>
              </w:rPr>
              <w:t>деже; активизировать в речи  прилагательные, глаголы; обогащать словарь.</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9764D" w:rsidRPr="00676120" w:rsidRDefault="004E581B" w:rsidP="00A9764D">
            <w:pPr>
              <w:jc w:val="center"/>
            </w:pPr>
            <w:r w:rsidRPr="00676120">
              <w:t>В. В. Гербова «Коммуникация. Развитие речи и общения детей в первой младшей группе детского сада», - С.49</w:t>
            </w:r>
          </w:p>
        </w:tc>
      </w:tr>
      <w:tr w:rsidR="00A9764D" w:rsidRPr="00676120" w:rsidTr="003802F2">
        <w:trPr>
          <w:gridAfter w:val="8"/>
          <w:wAfter w:w="15968" w:type="dxa"/>
          <w:trHeight w:val="877"/>
        </w:trPr>
        <w:tc>
          <w:tcPr>
            <w:tcW w:w="959" w:type="dxa"/>
            <w:vMerge/>
            <w:tcBorders>
              <w:left w:val="single" w:sz="4" w:space="0" w:color="auto"/>
              <w:bottom w:val="single" w:sz="4" w:space="0" w:color="auto"/>
              <w:right w:val="single" w:sz="4" w:space="0" w:color="auto"/>
            </w:tcBorders>
            <w:textDirection w:val="btLr"/>
          </w:tcPr>
          <w:p w:rsidR="00A9764D" w:rsidRPr="00676120" w:rsidRDefault="00A9764D" w:rsidP="00A9764D">
            <w:pPr>
              <w:ind w:left="113" w:right="113"/>
              <w:jc w:val="both"/>
              <w:rPr>
                <w:b/>
              </w:rPr>
            </w:pPr>
          </w:p>
        </w:tc>
        <w:tc>
          <w:tcPr>
            <w:tcW w:w="1134" w:type="dxa"/>
            <w:tcBorders>
              <w:top w:val="single" w:sz="4" w:space="0" w:color="000000"/>
              <w:left w:val="single" w:sz="4" w:space="0" w:color="auto"/>
              <w:bottom w:val="single" w:sz="4" w:space="0" w:color="000000"/>
            </w:tcBorders>
            <w:shd w:val="clear" w:color="auto" w:fill="auto"/>
          </w:tcPr>
          <w:p w:rsidR="00A9764D" w:rsidRPr="00676120" w:rsidRDefault="00A9764D" w:rsidP="00A9764D">
            <w:pPr>
              <w:jc w:val="center"/>
              <w:rPr>
                <w:b/>
              </w:rPr>
            </w:pPr>
            <w:r w:rsidRPr="00676120">
              <w:rPr>
                <w:b/>
              </w:rPr>
              <w:t>4</w:t>
            </w:r>
          </w:p>
        </w:tc>
        <w:tc>
          <w:tcPr>
            <w:tcW w:w="1984" w:type="dxa"/>
            <w:tcBorders>
              <w:top w:val="single" w:sz="4" w:space="0" w:color="000000"/>
              <w:left w:val="single" w:sz="4" w:space="0" w:color="000000"/>
              <w:bottom w:val="single" w:sz="4" w:space="0" w:color="000000"/>
            </w:tcBorders>
            <w:shd w:val="clear" w:color="auto" w:fill="auto"/>
          </w:tcPr>
          <w:p w:rsidR="00A9764D" w:rsidRPr="00676120" w:rsidRDefault="00A9764D" w:rsidP="00A9764D">
            <w:pPr>
              <w:jc w:val="center"/>
              <w:rPr>
                <w:b/>
              </w:rPr>
            </w:pPr>
            <w:r w:rsidRPr="00676120">
              <w:rPr>
                <w:b/>
              </w:rPr>
              <w:t>«Мебель»</w:t>
            </w:r>
          </w:p>
        </w:tc>
        <w:tc>
          <w:tcPr>
            <w:tcW w:w="4395" w:type="dxa"/>
            <w:tcBorders>
              <w:top w:val="single" w:sz="4" w:space="0" w:color="000000"/>
              <w:left w:val="single" w:sz="4" w:space="0" w:color="000000"/>
              <w:bottom w:val="single" w:sz="4" w:space="0" w:color="000000"/>
            </w:tcBorders>
            <w:shd w:val="clear" w:color="auto" w:fill="auto"/>
          </w:tcPr>
          <w:p w:rsidR="00A9764D" w:rsidRPr="00676120" w:rsidRDefault="00C979E8" w:rsidP="00055308">
            <w:pPr>
              <w:spacing w:line="276" w:lineRule="auto"/>
              <w:jc w:val="both"/>
            </w:pPr>
            <w:r w:rsidRPr="00676120">
              <w:t xml:space="preserve">Тема: «В гостях у трёх медведей». </w:t>
            </w:r>
            <w:proofErr w:type="gramStart"/>
            <w:r w:rsidRPr="00676120">
              <w:t>Программные задачи</w:t>
            </w:r>
            <w:r w:rsidR="00055308" w:rsidRPr="00676120">
              <w:t xml:space="preserve">: </w:t>
            </w:r>
            <w:r w:rsidR="00055308" w:rsidRPr="00676120">
              <w:rPr>
                <w:bCs/>
                <w:iCs/>
                <w:spacing w:val="-2"/>
              </w:rPr>
              <w:t>формировать представления о мебели, материалах;</w:t>
            </w:r>
            <w:r w:rsidR="00055308" w:rsidRPr="00676120">
              <w:t xml:space="preserve"> развитие слухового внимания и координации движений с речью;</w:t>
            </w:r>
            <w:r w:rsidR="00055308" w:rsidRPr="00676120">
              <w:rPr>
                <w:spacing w:val="-6"/>
                <w:lang w:eastAsia="ru-RU"/>
              </w:rPr>
              <w:t xml:space="preserve"> развивать умение договаривать слова и </w:t>
            </w:r>
            <w:r w:rsidR="00055308" w:rsidRPr="00676120">
              <w:rPr>
                <w:spacing w:val="-6"/>
                <w:lang w:eastAsia="ru-RU"/>
              </w:rPr>
              <w:lastRenderedPageBreak/>
              <w:t xml:space="preserve">словосочетания; </w:t>
            </w:r>
            <w:r w:rsidR="00055308" w:rsidRPr="00676120">
              <w:rPr>
                <w:bCs/>
                <w:iCs/>
                <w:spacing w:val="-2"/>
              </w:rPr>
              <w:t xml:space="preserve"> развивать умение отвечать на вопросы, используя форму высказывания из двух трех простых фраз; у</w:t>
            </w:r>
            <w:r w:rsidR="00055308" w:rsidRPr="00676120">
              <w:rPr>
                <w:spacing w:val="-6"/>
              </w:rPr>
              <w:t>пражнять в согласовании сущест</w:t>
            </w:r>
            <w:r w:rsidR="00055308" w:rsidRPr="00676120">
              <w:t>вительных, прилагательных, местоимений в роде, числе, па</w:t>
            </w:r>
            <w:r w:rsidR="00055308" w:rsidRPr="00676120">
              <w:rPr>
                <w:spacing w:val="-1"/>
              </w:rPr>
              <w:t>деже; активизировать в речи  прилагательные, глаголы; обогащать словарь.</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9764D" w:rsidRPr="00676120" w:rsidRDefault="004E581B" w:rsidP="00A9764D">
            <w:pPr>
              <w:jc w:val="center"/>
            </w:pPr>
            <w:r w:rsidRPr="00676120">
              <w:lastRenderedPageBreak/>
              <w:t>В. В. Гербова «Коммуникация. Развитие речи и общения детей в первой младшей группе детского сада», - С.51</w:t>
            </w:r>
          </w:p>
        </w:tc>
      </w:tr>
      <w:tr w:rsidR="00A9764D" w:rsidRPr="00676120" w:rsidTr="003802F2">
        <w:trPr>
          <w:gridAfter w:val="8"/>
          <w:wAfter w:w="15968" w:type="dxa"/>
          <w:trHeight w:val="877"/>
        </w:trPr>
        <w:tc>
          <w:tcPr>
            <w:tcW w:w="959" w:type="dxa"/>
            <w:vMerge w:val="restart"/>
            <w:tcBorders>
              <w:top w:val="single" w:sz="4" w:space="0" w:color="auto"/>
              <w:left w:val="single" w:sz="4" w:space="0" w:color="auto"/>
              <w:right w:val="single" w:sz="4" w:space="0" w:color="auto"/>
            </w:tcBorders>
            <w:textDirection w:val="btLr"/>
          </w:tcPr>
          <w:p w:rsidR="00A9764D" w:rsidRPr="00676120" w:rsidRDefault="00A9764D" w:rsidP="00A9764D">
            <w:pPr>
              <w:ind w:left="113" w:right="113"/>
              <w:jc w:val="center"/>
              <w:rPr>
                <w:b/>
              </w:rPr>
            </w:pPr>
            <w:r w:rsidRPr="00676120">
              <w:rPr>
                <w:b/>
              </w:rPr>
              <w:lastRenderedPageBreak/>
              <w:t>май</w:t>
            </w:r>
          </w:p>
        </w:tc>
        <w:tc>
          <w:tcPr>
            <w:tcW w:w="1134" w:type="dxa"/>
            <w:tcBorders>
              <w:top w:val="single" w:sz="4" w:space="0" w:color="000000"/>
              <w:left w:val="single" w:sz="4" w:space="0" w:color="auto"/>
              <w:bottom w:val="single" w:sz="4" w:space="0" w:color="000000"/>
            </w:tcBorders>
            <w:shd w:val="clear" w:color="auto" w:fill="auto"/>
          </w:tcPr>
          <w:p w:rsidR="00A9764D" w:rsidRPr="00676120" w:rsidRDefault="00A9764D" w:rsidP="00A9764D">
            <w:pPr>
              <w:jc w:val="center"/>
              <w:rPr>
                <w:b/>
              </w:rPr>
            </w:pPr>
            <w:r w:rsidRPr="00676120">
              <w:rPr>
                <w:b/>
              </w:rPr>
              <w:t>1</w:t>
            </w:r>
          </w:p>
        </w:tc>
        <w:tc>
          <w:tcPr>
            <w:tcW w:w="1984" w:type="dxa"/>
            <w:tcBorders>
              <w:top w:val="single" w:sz="4" w:space="0" w:color="000000"/>
              <w:left w:val="single" w:sz="4" w:space="0" w:color="000000"/>
              <w:bottom w:val="single" w:sz="4" w:space="0" w:color="000000"/>
            </w:tcBorders>
            <w:shd w:val="clear" w:color="auto" w:fill="auto"/>
          </w:tcPr>
          <w:p w:rsidR="00A9764D" w:rsidRPr="00676120" w:rsidRDefault="00A9764D" w:rsidP="00A9764D">
            <w:pPr>
              <w:jc w:val="center"/>
              <w:rPr>
                <w:b/>
              </w:rPr>
            </w:pPr>
            <w:r w:rsidRPr="00676120">
              <w:rPr>
                <w:b/>
              </w:rPr>
              <w:t>«Мой дом. Здания»</w:t>
            </w:r>
          </w:p>
        </w:tc>
        <w:tc>
          <w:tcPr>
            <w:tcW w:w="4395" w:type="dxa"/>
            <w:tcBorders>
              <w:top w:val="single" w:sz="4" w:space="0" w:color="000000"/>
              <w:left w:val="single" w:sz="4" w:space="0" w:color="000000"/>
              <w:bottom w:val="single" w:sz="4" w:space="0" w:color="000000"/>
            </w:tcBorders>
            <w:shd w:val="clear" w:color="auto" w:fill="auto"/>
          </w:tcPr>
          <w:p w:rsidR="00A9764D" w:rsidRPr="00676120" w:rsidRDefault="00C979E8" w:rsidP="005935D3">
            <w:pPr>
              <w:jc w:val="both"/>
            </w:pPr>
            <w:r w:rsidRPr="00676120">
              <w:t>Тема: «Мой дом». Программные задачи:</w:t>
            </w:r>
            <w:r w:rsidR="005935D3" w:rsidRPr="00676120">
              <w:rPr>
                <w:bCs/>
                <w:iCs/>
                <w:spacing w:val="-2"/>
              </w:rPr>
              <w:t xml:space="preserve"> формировать представления о </w:t>
            </w:r>
            <w:r w:rsidR="0061133F" w:rsidRPr="00676120">
              <w:rPr>
                <w:bCs/>
                <w:iCs/>
                <w:spacing w:val="-2"/>
              </w:rPr>
              <w:t>видах домов и зданий, их названиях и материалах</w:t>
            </w:r>
            <w:r w:rsidR="005935D3" w:rsidRPr="00676120">
              <w:rPr>
                <w:bCs/>
                <w:iCs/>
                <w:spacing w:val="-2"/>
              </w:rPr>
              <w:t>;</w:t>
            </w:r>
            <w:r w:rsidR="005935D3" w:rsidRPr="00676120">
              <w:t xml:space="preserve"> развитие слухового внимания и координации движений с речью;</w:t>
            </w:r>
            <w:r w:rsidR="005935D3" w:rsidRPr="00676120">
              <w:rPr>
                <w:spacing w:val="-6"/>
                <w:lang w:eastAsia="ru-RU"/>
              </w:rPr>
              <w:t xml:space="preserve"> развивать умение договаривать слова и словосочетания; </w:t>
            </w:r>
            <w:r w:rsidR="005935D3" w:rsidRPr="00676120">
              <w:rPr>
                <w:bCs/>
                <w:iCs/>
                <w:spacing w:val="-2"/>
              </w:rPr>
              <w:t xml:space="preserve"> развивать умение отвечать на вопросы, используя форму высказывания из двух трех простых фраз; у</w:t>
            </w:r>
            <w:r w:rsidR="005935D3" w:rsidRPr="00676120">
              <w:rPr>
                <w:spacing w:val="-6"/>
              </w:rPr>
              <w:t>пражнять в согласовании сущест</w:t>
            </w:r>
            <w:r w:rsidR="005935D3" w:rsidRPr="00676120">
              <w:t>вительных, прилагательных, местоимений в роде, числе, па</w:t>
            </w:r>
            <w:r w:rsidR="005935D3" w:rsidRPr="00676120">
              <w:rPr>
                <w:spacing w:val="-1"/>
              </w:rPr>
              <w:t>деже; активизировать в речи  прилагательные</w:t>
            </w:r>
            <w:r w:rsidR="0061133F" w:rsidRPr="00676120">
              <w:rPr>
                <w:spacing w:val="-1"/>
              </w:rPr>
              <w:t>, глаголы, наречия</w:t>
            </w:r>
            <w:r w:rsidR="005935D3" w:rsidRPr="00676120">
              <w:rPr>
                <w:spacing w:val="-1"/>
              </w:rPr>
              <w:t>; обогащать словарь.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9764D" w:rsidRPr="00676120" w:rsidRDefault="004E581B" w:rsidP="00A9764D">
            <w:pPr>
              <w:jc w:val="center"/>
            </w:pPr>
            <w:r w:rsidRPr="00676120">
              <w:t>В. В. Гербова «Коммуникация. Развитие речи и общения детей в первой младшей группе детского сада», - С.50</w:t>
            </w:r>
          </w:p>
        </w:tc>
      </w:tr>
      <w:tr w:rsidR="00A9764D" w:rsidRPr="00676120" w:rsidTr="003802F2">
        <w:trPr>
          <w:gridAfter w:val="8"/>
          <w:wAfter w:w="15968" w:type="dxa"/>
          <w:trHeight w:val="877"/>
        </w:trPr>
        <w:tc>
          <w:tcPr>
            <w:tcW w:w="959" w:type="dxa"/>
            <w:vMerge/>
            <w:tcBorders>
              <w:left w:val="single" w:sz="4" w:space="0" w:color="auto"/>
              <w:right w:val="single" w:sz="4" w:space="0" w:color="auto"/>
            </w:tcBorders>
          </w:tcPr>
          <w:p w:rsidR="00A9764D" w:rsidRPr="00676120" w:rsidRDefault="00A9764D" w:rsidP="00A9764D">
            <w:pPr>
              <w:ind w:left="113" w:right="113"/>
              <w:jc w:val="both"/>
              <w:rPr>
                <w:b/>
              </w:rPr>
            </w:pPr>
          </w:p>
        </w:tc>
        <w:tc>
          <w:tcPr>
            <w:tcW w:w="1134" w:type="dxa"/>
            <w:tcBorders>
              <w:top w:val="single" w:sz="4" w:space="0" w:color="000000"/>
              <w:left w:val="single" w:sz="4" w:space="0" w:color="auto"/>
              <w:bottom w:val="single" w:sz="4" w:space="0" w:color="000000"/>
            </w:tcBorders>
            <w:shd w:val="clear" w:color="auto" w:fill="auto"/>
          </w:tcPr>
          <w:p w:rsidR="00A9764D" w:rsidRPr="00676120" w:rsidRDefault="00A9764D" w:rsidP="00A9764D">
            <w:pPr>
              <w:jc w:val="center"/>
              <w:rPr>
                <w:b/>
              </w:rPr>
            </w:pPr>
            <w:r w:rsidRPr="00676120">
              <w:rPr>
                <w:b/>
              </w:rPr>
              <w:t>2</w:t>
            </w:r>
          </w:p>
        </w:tc>
        <w:tc>
          <w:tcPr>
            <w:tcW w:w="1984" w:type="dxa"/>
            <w:tcBorders>
              <w:top w:val="single" w:sz="4" w:space="0" w:color="000000"/>
              <w:left w:val="single" w:sz="4" w:space="0" w:color="000000"/>
              <w:bottom w:val="single" w:sz="4" w:space="0" w:color="000000"/>
            </w:tcBorders>
            <w:shd w:val="clear" w:color="auto" w:fill="auto"/>
          </w:tcPr>
          <w:p w:rsidR="00A9764D" w:rsidRPr="00676120" w:rsidRDefault="00A9764D" w:rsidP="00A9764D">
            <w:pPr>
              <w:jc w:val="center"/>
              <w:rPr>
                <w:b/>
              </w:rPr>
            </w:pPr>
            <w:r w:rsidRPr="00676120">
              <w:rPr>
                <w:b/>
              </w:rPr>
              <w:t>«Деревья»</w:t>
            </w:r>
          </w:p>
        </w:tc>
        <w:tc>
          <w:tcPr>
            <w:tcW w:w="4395" w:type="dxa"/>
            <w:tcBorders>
              <w:top w:val="single" w:sz="4" w:space="0" w:color="000000"/>
              <w:left w:val="single" w:sz="4" w:space="0" w:color="000000"/>
              <w:bottom w:val="single" w:sz="4" w:space="0" w:color="000000"/>
            </w:tcBorders>
            <w:shd w:val="clear" w:color="auto" w:fill="auto"/>
          </w:tcPr>
          <w:p w:rsidR="00A9764D" w:rsidRPr="00676120" w:rsidRDefault="00C979E8" w:rsidP="0061133F">
            <w:pPr>
              <w:spacing w:line="276" w:lineRule="auto"/>
              <w:jc w:val="both"/>
            </w:pPr>
            <w:r w:rsidRPr="00676120">
              <w:t xml:space="preserve">Тема: «Берёзка и ёлочка». </w:t>
            </w:r>
            <w:proofErr w:type="gramStart"/>
            <w:r w:rsidRPr="00676120">
              <w:t>Программные задачи:</w:t>
            </w:r>
            <w:r w:rsidR="0061133F" w:rsidRPr="00676120">
              <w:t>:</w:t>
            </w:r>
            <w:r w:rsidR="0061133F" w:rsidRPr="00676120">
              <w:rPr>
                <w:bCs/>
                <w:iCs/>
                <w:spacing w:val="-2"/>
              </w:rPr>
              <w:t xml:space="preserve"> формировать представления о деревьях;</w:t>
            </w:r>
            <w:r w:rsidR="0061133F" w:rsidRPr="00676120">
              <w:t xml:space="preserve"> развитие слухового внимания и координации движений с речью;</w:t>
            </w:r>
            <w:r w:rsidR="0061133F" w:rsidRPr="00676120">
              <w:rPr>
                <w:spacing w:val="-6"/>
                <w:lang w:eastAsia="ru-RU"/>
              </w:rPr>
              <w:t xml:space="preserve"> развивать умение договаривать слова и словосочетания; </w:t>
            </w:r>
            <w:r w:rsidR="0061133F" w:rsidRPr="00676120">
              <w:rPr>
                <w:bCs/>
                <w:iCs/>
                <w:spacing w:val="-2"/>
              </w:rPr>
              <w:t xml:space="preserve"> развивать умение отвечать на вопросы, используя форму высказывания из двух трех простых фраз; у</w:t>
            </w:r>
            <w:r w:rsidR="0061133F" w:rsidRPr="00676120">
              <w:rPr>
                <w:spacing w:val="-6"/>
              </w:rPr>
              <w:t>пражнять в согласовании сущест</w:t>
            </w:r>
            <w:r w:rsidR="0061133F" w:rsidRPr="00676120">
              <w:t>вительных, прилагательных, местоимений в роде, числе, па</w:t>
            </w:r>
            <w:r w:rsidR="0061133F" w:rsidRPr="00676120">
              <w:rPr>
                <w:spacing w:val="-1"/>
              </w:rPr>
              <w:t>деже; активизировать в речи  прилагательные; обогащать словарь; формировать заботливое отношения к природе.</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9764D" w:rsidRPr="00676120" w:rsidRDefault="004E581B" w:rsidP="00A9764D">
            <w:pPr>
              <w:jc w:val="center"/>
            </w:pPr>
            <w:r w:rsidRPr="00676120">
              <w:t>В. В. Гербова «Коммуникация. Развитие речи и общения детей в первой младшей группе детского сада», - С.56</w:t>
            </w:r>
          </w:p>
        </w:tc>
      </w:tr>
      <w:tr w:rsidR="00A9764D" w:rsidRPr="00676120" w:rsidTr="003802F2">
        <w:trPr>
          <w:gridAfter w:val="8"/>
          <w:wAfter w:w="15968" w:type="dxa"/>
          <w:trHeight w:val="877"/>
        </w:trPr>
        <w:tc>
          <w:tcPr>
            <w:tcW w:w="959" w:type="dxa"/>
            <w:vMerge/>
            <w:tcBorders>
              <w:left w:val="single" w:sz="4" w:space="0" w:color="auto"/>
              <w:right w:val="single" w:sz="4" w:space="0" w:color="auto"/>
            </w:tcBorders>
          </w:tcPr>
          <w:p w:rsidR="00A9764D" w:rsidRPr="00676120" w:rsidRDefault="00A9764D" w:rsidP="00A9764D">
            <w:pPr>
              <w:ind w:left="113" w:right="113"/>
              <w:jc w:val="both"/>
              <w:rPr>
                <w:b/>
              </w:rPr>
            </w:pPr>
          </w:p>
        </w:tc>
        <w:tc>
          <w:tcPr>
            <w:tcW w:w="1134" w:type="dxa"/>
            <w:tcBorders>
              <w:top w:val="single" w:sz="4" w:space="0" w:color="000000"/>
              <w:left w:val="single" w:sz="4" w:space="0" w:color="auto"/>
              <w:bottom w:val="single" w:sz="4" w:space="0" w:color="000000"/>
            </w:tcBorders>
            <w:shd w:val="clear" w:color="auto" w:fill="auto"/>
          </w:tcPr>
          <w:p w:rsidR="00A9764D" w:rsidRPr="00676120" w:rsidRDefault="00A9764D" w:rsidP="00A9764D">
            <w:pPr>
              <w:jc w:val="center"/>
              <w:rPr>
                <w:b/>
              </w:rPr>
            </w:pPr>
            <w:r w:rsidRPr="00676120">
              <w:rPr>
                <w:b/>
              </w:rPr>
              <w:t>3</w:t>
            </w:r>
          </w:p>
        </w:tc>
        <w:tc>
          <w:tcPr>
            <w:tcW w:w="1984" w:type="dxa"/>
            <w:tcBorders>
              <w:top w:val="single" w:sz="4" w:space="0" w:color="000000"/>
              <w:left w:val="single" w:sz="4" w:space="0" w:color="000000"/>
              <w:bottom w:val="single" w:sz="4" w:space="0" w:color="000000"/>
            </w:tcBorders>
            <w:shd w:val="clear" w:color="auto" w:fill="auto"/>
          </w:tcPr>
          <w:p w:rsidR="00A9764D" w:rsidRPr="00676120" w:rsidRDefault="00A9764D" w:rsidP="00A9764D">
            <w:pPr>
              <w:jc w:val="center"/>
              <w:rPr>
                <w:b/>
              </w:rPr>
            </w:pPr>
            <w:r w:rsidRPr="00676120">
              <w:rPr>
                <w:b/>
              </w:rPr>
              <w:t>«Кустарники»</w:t>
            </w:r>
          </w:p>
        </w:tc>
        <w:tc>
          <w:tcPr>
            <w:tcW w:w="4395" w:type="dxa"/>
            <w:tcBorders>
              <w:top w:val="single" w:sz="4" w:space="0" w:color="000000"/>
              <w:left w:val="single" w:sz="4" w:space="0" w:color="000000"/>
              <w:bottom w:val="single" w:sz="4" w:space="0" w:color="000000"/>
            </w:tcBorders>
            <w:shd w:val="clear" w:color="auto" w:fill="auto"/>
          </w:tcPr>
          <w:p w:rsidR="00A9764D" w:rsidRPr="00676120" w:rsidRDefault="00C979E8" w:rsidP="0061133F">
            <w:pPr>
              <w:spacing w:line="276" w:lineRule="auto"/>
              <w:jc w:val="both"/>
            </w:pPr>
            <w:r w:rsidRPr="00676120">
              <w:t xml:space="preserve">Тема: «Кустарники». </w:t>
            </w:r>
            <w:proofErr w:type="gramStart"/>
            <w:r w:rsidRPr="00676120">
              <w:t>Программные задачи:</w:t>
            </w:r>
            <w:r w:rsidR="0061133F" w:rsidRPr="00676120">
              <w:t xml:space="preserve"> </w:t>
            </w:r>
            <w:r w:rsidR="0061133F" w:rsidRPr="00676120">
              <w:rPr>
                <w:bCs/>
                <w:iCs/>
                <w:spacing w:val="-2"/>
              </w:rPr>
              <w:t>формировать представления о кустарниках;</w:t>
            </w:r>
            <w:r w:rsidR="0061133F" w:rsidRPr="00676120">
              <w:t xml:space="preserve"> развитие слухового внимания и координации движений с речью;</w:t>
            </w:r>
            <w:r w:rsidR="0061133F" w:rsidRPr="00676120">
              <w:rPr>
                <w:spacing w:val="-6"/>
                <w:lang w:eastAsia="ru-RU"/>
              </w:rPr>
              <w:t xml:space="preserve"> развивать умение договаривать слова и словосочетания; </w:t>
            </w:r>
            <w:r w:rsidR="0061133F" w:rsidRPr="00676120">
              <w:rPr>
                <w:bCs/>
                <w:iCs/>
                <w:spacing w:val="-2"/>
              </w:rPr>
              <w:t xml:space="preserve"> развивать умение отвечать на вопросы, используя форму высказывания из двух трех простых фраз; у</w:t>
            </w:r>
            <w:r w:rsidR="0061133F" w:rsidRPr="00676120">
              <w:rPr>
                <w:spacing w:val="-6"/>
              </w:rPr>
              <w:t>пражнять в согласовании сущест</w:t>
            </w:r>
            <w:r w:rsidR="0061133F" w:rsidRPr="00676120">
              <w:t>вительных, прилагательных, местоимений в роде, числе, па</w:t>
            </w:r>
            <w:r w:rsidR="0061133F" w:rsidRPr="00676120">
              <w:rPr>
                <w:spacing w:val="-1"/>
              </w:rPr>
              <w:t xml:space="preserve">деже; активизировать в речи  прилагательные, </w:t>
            </w:r>
            <w:r w:rsidR="0061133F" w:rsidRPr="00676120">
              <w:rPr>
                <w:spacing w:val="-1"/>
              </w:rPr>
              <w:lastRenderedPageBreak/>
              <w:t>глаголы, наречия; обогащать словарь.</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9764D" w:rsidRPr="00676120" w:rsidRDefault="004E581B" w:rsidP="00A9764D">
            <w:pPr>
              <w:jc w:val="center"/>
            </w:pPr>
            <w:r w:rsidRPr="00676120">
              <w:lastRenderedPageBreak/>
              <w:t>В. В. Гербова «Коммуникация. Развитие речи и общения детей в первой младшей группе детского сада», - С.57</w:t>
            </w:r>
          </w:p>
        </w:tc>
      </w:tr>
      <w:tr w:rsidR="00A9764D" w:rsidRPr="00676120" w:rsidTr="003802F2">
        <w:trPr>
          <w:gridAfter w:val="8"/>
          <w:wAfter w:w="15968" w:type="dxa"/>
          <w:trHeight w:val="877"/>
        </w:trPr>
        <w:tc>
          <w:tcPr>
            <w:tcW w:w="959" w:type="dxa"/>
            <w:vMerge/>
            <w:tcBorders>
              <w:left w:val="single" w:sz="4" w:space="0" w:color="auto"/>
              <w:bottom w:val="single" w:sz="4" w:space="0" w:color="auto"/>
              <w:right w:val="single" w:sz="4" w:space="0" w:color="auto"/>
            </w:tcBorders>
            <w:textDirection w:val="btLr"/>
          </w:tcPr>
          <w:p w:rsidR="00A9764D" w:rsidRPr="00676120" w:rsidRDefault="00A9764D" w:rsidP="00A9764D">
            <w:pPr>
              <w:ind w:left="113" w:right="113"/>
              <w:jc w:val="both"/>
              <w:rPr>
                <w:b/>
              </w:rPr>
            </w:pPr>
          </w:p>
        </w:tc>
        <w:tc>
          <w:tcPr>
            <w:tcW w:w="1134" w:type="dxa"/>
            <w:tcBorders>
              <w:top w:val="single" w:sz="4" w:space="0" w:color="000000"/>
              <w:left w:val="single" w:sz="4" w:space="0" w:color="auto"/>
              <w:bottom w:val="single" w:sz="4" w:space="0" w:color="000000"/>
            </w:tcBorders>
            <w:shd w:val="clear" w:color="auto" w:fill="auto"/>
          </w:tcPr>
          <w:p w:rsidR="00A9764D" w:rsidRPr="00676120" w:rsidRDefault="00A9764D" w:rsidP="00A9764D">
            <w:pPr>
              <w:jc w:val="center"/>
              <w:rPr>
                <w:b/>
              </w:rPr>
            </w:pPr>
            <w:r w:rsidRPr="00676120">
              <w:rPr>
                <w:b/>
              </w:rPr>
              <w:t>4</w:t>
            </w:r>
          </w:p>
        </w:tc>
        <w:tc>
          <w:tcPr>
            <w:tcW w:w="1984" w:type="dxa"/>
            <w:tcBorders>
              <w:top w:val="single" w:sz="4" w:space="0" w:color="000000"/>
              <w:left w:val="single" w:sz="4" w:space="0" w:color="000000"/>
              <w:bottom w:val="single" w:sz="4" w:space="0" w:color="000000"/>
            </w:tcBorders>
            <w:shd w:val="clear" w:color="auto" w:fill="auto"/>
          </w:tcPr>
          <w:p w:rsidR="00A9764D" w:rsidRPr="00676120" w:rsidRDefault="00A9764D" w:rsidP="00A9764D">
            <w:pPr>
              <w:jc w:val="center"/>
              <w:rPr>
                <w:b/>
              </w:rPr>
            </w:pPr>
            <w:r w:rsidRPr="00676120">
              <w:rPr>
                <w:b/>
              </w:rPr>
              <w:t>«Насекомые»</w:t>
            </w:r>
          </w:p>
        </w:tc>
        <w:tc>
          <w:tcPr>
            <w:tcW w:w="4395" w:type="dxa"/>
            <w:tcBorders>
              <w:top w:val="single" w:sz="4" w:space="0" w:color="000000"/>
              <w:left w:val="single" w:sz="4" w:space="0" w:color="000000"/>
              <w:bottom w:val="single" w:sz="4" w:space="0" w:color="000000"/>
            </w:tcBorders>
            <w:shd w:val="clear" w:color="auto" w:fill="auto"/>
          </w:tcPr>
          <w:p w:rsidR="00A9764D" w:rsidRPr="00676120" w:rsidRDefault="00C979E8" w:rsidP="0061133F">
            <w:pPr>
              <w:spacing w:line="276" w:lineRule="auto"/>
              <w:jc w:val="both"/>
            </w:pPr>
            <w:r w:rsidRPr="00676120">
              <w:t xml:space="preserve">Тема: «В гости </w:t>
            </w:r>
            <w:r w:rsidR="0061133F" w:rsidRPr="00676120">
              <w:t>к бабочке». Программные задачи:</w:t>
            </w:r>
            <w:r w:rsidR="0061133F" w:rsidRPr="00676120">
              <w:rPr>
                <w:bCs/>
                <w:iCs/>
                <w:spacing w:val="-2"/>
              </w:rPr>
              <w:t xml:space="preserve"> формировать представления о насекомых;</w:t>
            </w:r>
            <w:r w:rsidR="0061133F" w:rsidRPr="00676120">
              <w:t xml:space="preserve"> развитие слухового внимания и координации движений с речью;</w:t>
            </w:r>
            <w:r w:rsidR="0061133F" w:rsidRPr="00676120">
              <w:rPr>
                <w:spacing w:val="-6"/>
                <w:lang w:eastAsia="ru-RU"/>
              </w:rPr>
              <w:t xml:space="preserve"> развивать умение договаривать слова и словосочетания; </w:t>
            </w:r>
            <w:r w:rsidR="0061133F" w:rsidRPr="00676120">
              <w:rPr>
                <w:bCs/>
                <w:iCs/>
                <w:spacing w:val="-2"/>
              </w:rPr>
              <w:t xml:space="preserve"> развивать умение отвечать на вопросы, используя форму высказывания из двух трех простых фраз; у</w:t>
            </w:r>
            <w:r w:rsidR="0061133F" w:rsidRPr="00676120">
              <w:rPr>
                <w:spacing w:val="-6"/>
              </w:rPr>
              <w:t>пражнять в согласовании сущест</w:t>
            </w:r>
            <w:r w:rsidR="0061133F" w:rsidRPr="00676120">
              <w:t>вительных, прилагательных, местоимений в роде, числе, па</w:t>
            </w:r>
            <w:r w:rsidR="0061133F" w:rsidRPr="00676120">
              <w:rPr>
                <w:spacing w:val="-1"/>
              </w:rPr>
              <w:t>деже; активизировать в речи  прилагательные, глаголы; обогащать словарь; развивать интерес к познанию природного мира.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9764D" w:rsidRPr="00676120" w:rsidRDefault="004E581B" w:rsidP="00A9764D">
            <w:pPr>
              <w:jc w:val="center"/>
            </w:pPr>
            <w:r w:rsidRPr="00676120">
              <w:t>В. В. Гербова «Коммуникация. Развитие речи и общения детей в первой младшей группе детского сада», - С.62</w:t>
            </w:r>
          </w:p>
        </w:tc>
      </w:tr>
    </w:tbl>
    <w:p w:rsidR="00520A02" w:rsidRPr="00676120" w:rsidRDefault="00520A02" w:rsidP="0004050E">
      <w:pPr>
        <w:rPr>
          <w:b/>
          <w:u w:val="single"/>
        </w:rPr>
      </w:pPr>
    </w:p>
    <w:p w:rsidR="00D00AAA" w:rsidRPr="00676120" w:rsidRDefault="00D00AAA" w:rsidP="0004050E">
      <w:pPr>
        <w:rPr>
          <w:b/>
          <w:u w:val="single"/>
        </w:rPr>
      </w:pPr>
    </w:p>
    <w:p w:rsidR="00D00AAA" w:rsidRPr="00676120" w:rsidRDefault="0004050E" w:rsidP="0004050E">
      <w:pPr>
        <w:rPr>
          <w:b/>
          <w:u w:val="single"/>
        </w:rPr>
      </w:pPr>
      <w:r w:rsidRPr="00676120">
        <w:rPr>
          <w:b/>
          <w:u w:val="single"/>
        </w:rPr>
        <w:t>Образовательная область «Социально-коммуникативное развитие»</w:t>
      </w:r>
    </w:p>
    <w:p w:rsidR="00F039A5" w:rsidRPr="00676120" w:rsidRDefault="0004050E" w:rsidP="0004050E">
      <w:pPr>
        <w:rPr>
          <w:b/>
          <w:u w:val="single"/>
        </w:rPr>
      </w:pPr>
      <w:r w:rsidRPr="00676120">
        <w:rPr>
          <w:i/>
        </w:rPr>
        <w:t xml:space="preserve">Раздел «Социализация. </w:t>
      </w:r>
      <w:r w:rsidR="00F039A5" w:rsidRPr="00676120">
        <w:rPr>
          <w:i/>
        </w:rPr>
        <w:t>Безопасность»</w:t>
      </w:r>
    </w:p>
    <w:p w:rsidR="0004050E" w:rsidRPr="00676120" w:rsidRDefault="0004050E" w:rsidP="0004050E">
      <w:pPr>
        <w:rPr>
          <w:i/>
        </w:rPr>
      </w:pPr>
    </w:p>
    <w:tbl>
      <w:tblPr>
        <w:tblStyle w:val="a3"/>
        <w:tblW w:w="0" w:type="auto"/>
        <w:tblLook w:val="04A0"/>
      </w:tblPr>
      <w:tblGrid>
        <w:gridCol w:w="897"/>
        <w:gridCol w:w="966"/>
        <w:gridCol w:w="5858"/>
        <w:gridCol w:w="2558"/>
      </w:tblGrid>
      <w:tr w:rsidR="00F039A5" w:rsidRPr="00676120" w:rsidTr="007A6DFD">
        <w:tc>
          <w:tcPr>
            <w:tcW w:w="897" w:type="dxa"/>
          </w:tcPr>
          <w:p w:rsidR="00F039A5" w:rsidRPr="00676120" w:rsidRDefault="00F039A5" w:rsidP="00F039A5">
            <w:pPr>
              <w:jc w:val="center"/>
              <w:rPr>
                <w:b/>
                <w:sz w:val="24"/>
                <w:szCs w:val="24"/>
              </w:rPr>
            </w:pPr>
            <w:r w:rsidRPr="00676120">
              <w:rPr>
                <w:b/>
                <w:sz w:val="24"/>
                <w:szCs w:val="24"/>
              </w:rPr>
              <w:t>месяц</w:t>
            </w:r>
          </w:p>
        </w:tc>
        <w:tc>
          <w:tcPr>
            <w:tcW w:w="966" w:type="dxa"/>
          </w:tcPr>
          <w:p w:rsidR="00F039A5" w:rsidRPr="00676120" w:rsidRDefault="00F039A5" w:rsidP="00F039A5">
            <w:pPr>
              <w:jc w:val="center"/>
              <w:rPr>
                <w:b/>
                <w:sz w:val="24"/>
                <w:szCs w:val="24"/>
              </w:rPr>
            </w:pPr>
            <w:r w:rsidRPr="00676120">
              <w:rPr>
                <w:b/>
                <w:sz w:val="24"/>
                <w:szCs w:val="24"/>
              </w:rPr>
              <w:t>неделя</w:t>
            </w:r>
          </w:p>
        </w:tc>
        <w:tc>
          <w:tcPr>
            <w:tcW w:w="5858" w:type="dxa"/>
          </w:tcPr>
          <w:p w:rsidR="00F039A5" w:rsidRPr="00676120" w:rsidRDefault="00F039A5" w:rsidP="00F039A5">
            <w:pPr>
              <w:jc w:val="center"/>
              <w:rPr>
                <w:b/>
                <w:sz w:val="24"/>
                <w:szCs w:val="24"/>
              </w:rPr>
            </w:pPr>
            <w:r w:rsidRPr="00676120">
              <w:rPr>
                <w:b/>
                <w:sz w:val="24"/>
                <w:szCs w:val="24"/>
              </w:rPr>
              <w:t>программное содержание</w:t>
            </w:r>
          </w:p>
        </w:tc>
        <w:tc>
          <w:tcPr>
            <w:tcW w:w="2558" w:type="dxa"/>
          </w:tcPr>
          <w:p w:rsidR="00F039A5" w:rsidRPr="00676120" w:rsidRDefault="00E74F95" w:rsidP="00E74F95">
            <w:pPr>
              <w:jc w:val="center"/>
              <w:rPr>
                <w:b/>
                <w:sz w:val="24"/>
                <w:szCs w:val="24"/>
              </w:rPr>
            </w:pPr>
            <w:r w:rsidRPr="00676120">
              <w:rPr>
                <w:b/>
                <w:sz w:val="24"/>
                <w:szCs w:val="24"/>
              </w:rPr>
              <w:t>и</w:t>
            </w:r>
            <w:r w:rsidR="00F039A5" w:rsidRPr="00676120">
              <w:rPr>
                <w:b/>
                <w:sz w:val="24"/>
                <w:szCs w:val="24"/>
              </w:rPr>
              <w:t>спользуемая литература/источник</w:t>
            </w:r>
          </w:p>
        </w:tc>
      </w:tr>
      <w:tr w:rsidR="00F039A5" w:rsidRPr="00676120" w:rsidTr="007A6DFD">
        <w:tc>
          <w:tcPr>
            <w:tcW w:w="897" w:type="dxa"/>
          </w:tcPr>
          <w:p w:rsidR="00F039A5" w:rsidRPr="00676120" w:rsidRDefault="00F039A5" w:rsidP="00F039A5">
            <w:pPr>
              <w:jc w:val="center"/>
              <w:rPr>
                <w:sz w:val="24"/>
                <w:szCs w:val="24"/>
              </w:rPr>
            </w:pPr>
            <w:r w:rsidRPr="00676120">
              <w:rPr>
                <w:sz w:val="24"/>
                <w:szCs w:val="24"/>
              </w:rPr>
              <w:t>1</w:t>
            </w:r>
          </w:p>
        </w:tc>
        <w:tc>
          <w:tcPr>
            <w:tcW w:w="966" w:type="dxa"/>
          </w:tcPr>
          <w:p w:rsidR="00F039A5" w:rsidRPr="00676120" w:rsidRDefault="00F039A5" w:rsidP="00F039A5">
            <w:pPr>
              <w:jc w:val="center"/>
              <w:rPr>
                <w:sz w:val="24"/>
                <w:szCs w:val="24"/>
              </w:rPr>
            </w:pPr>
            <w:r w:rsidRPr="00676120">
              <w:rPr>
                <w:sz w:val="24"/>
                <w:szCs w:val="24"/>
              </w:rPr>
              <w:t>2</w:t>
            </w:r>
          </w:p>
        </w:tc>
        <w:tc>
          <w:tcPr>
            <w:tcW w:w="5858" w:type="dxa"/>
          </w:tcPr>
          <w:p w:rsidR="00F039A5" w:rsidRPr="00676120" w:rsidRDefault="00F039A5" w:rsidP="00F039A5">
            <w:pPr>
              <w:widowControl w:val="0"/>
              <w:jc w:val="center"/>
              <w:rPr>
                <w:sz w:val="24"/>
                <w:szCs w:val="24"/>
              </w:rPr>
            </w:pPr>
            <w:r w:rsidRPr="00676120">
              <w:rPr>
                <w:sz w:val="24"/>
                <w:szCs w:val="24"/>
              </w:rPr>
              <w:t>3</w:t>
            </w:r>
          </w:p>
        </w:tc>
        <w:tc>
          <w:tcPr>
            <w:tcW w:w="2558" w:type="dxa"/>
          </w:tcPr>
          <w:p w:rsidR="00F039A5" w:rsidRPr="00676120" w:rsidRDefault="00F039A5" w:rsidP="00E74F95">
            <w:pPr>
              <w:jc w:val="center"/>
              <w:rPr>
                <w:sz w:val="24"/>
                <w:szCs w:val="24"/>
              </w:rPr>
            </w:pPr>
            <w:r w:rsidRPr="00676120">
              <w:rPr>
                <w:sz w:val="24"/>
                <w:szCs w:val="24"/>
              </w:rPr>
              <w:t>4</w:t>
            </w:r>
          </w:p>
        </w:tc>
      </w:tr>
      <w:tr w:rsidR="00F039A5" w:rsidRPr="00676120" w:rsidTr="007A6DFD">
        <w:tc>
          <w:tcPr>
            <w:tcW w:w="897" w:type="dxa"/>
            <w:vMerge w:val="restart"/>
            <w:textDirection w:val="btLr"/>
          </w:tcPr>
          <w:p w:rsidR="00F039A5" w:rsidRPr="00676120" w:rsidRDefault="00F039A5" w:rsidP="00F039A5">
            <w:pPr>
              <w:ind w:left="113" w:right="113"/>
              <w:jc w:val="center"/>
              <w:rPr>
                <w:b/>
                <w:sz w:val="24"/>
                <w:szCs w:val="24"/>
              </w:rPr>
            </w:pPr>
            <w:r w:rsidRPr="00676120">
              <w:rPr>
                <w:b/>
                <w:sz w:val="24"/>
                <w:szCs w:val="24"/>
              </w:rPr>
              <w:t>сентябрь</w:t>
            </w:r>
          </w:p>
        </w:tc>
        <w:tc>
          <w:tcPr>
            <w:tcW w:w="966" w:type="dxa"/>
          </w:tcPr>
          <w:p w:rsidR="00F039A5" w:rsidRPr="00676120" w:rsidRDefault="00F039A5" w:rsidP="00F039A5">
            <w:pPr>
              <w:jc w:val="center"/>
              <w:rPr>
                <w:sz w:val="24"/>
                <w:szCs w:val="24"/>
              </w:rPr>
            </w:pPr>
            <w:r w:rsidRPr="00676120">
              <w:rPr>
                <w:sz w:val="24"/>
                <w:szCs w:val="24"/>
              </w:rPr>
              <w:t>1</w:t>
            </w:r>
          </w:p>
        </w:tc>
        <w:tc>
          <w:tcPr>
            <w:tcW w:w="5858" w:type="dxa"/>
          </w:tcPr>
          <w:p w:rsidR="00F039A5" w:rsidRPr="00676120" w:rsidRDefault="00F039A5" w:rsidP="007871A9">
            <w:pPr>
              <w:widowControl w:val="0"/>
              <w:spacing w:line="276" w:lineRule="auto"/>
              <w:jc w:val="both"/>
              <w:rPr>
                <w:sz w:val="24"/>
                <w:szCs w:val="24"/>
              </w:rPr>
            </w:pPr>
            <w:r w:rsidRPr="00676120">
              <w:rPr>
                <w:sz w:val="24"/>
                <w:szCs w:val="24"/>
              </w:rPr>
              <w:t xml:space="preserve"> Тема: «Опасные предметы». </w:t>
            </w:r>
            <w:proofErr w:type="gramStart"/>
            <w:r w:rsidRPr="00676120">
              <w:rPr>
                <w:sz w:val="24"/>
                <w:szCs w:val="24"/>
              </w:rPr>
              <w:t>Программные задачи: объяснить детям, что есть предметы, которыми категорически запрещается пользоваться (спички, ножи, иголки, ножницы).</w:t>
            </w:r>
            <w:proofErr w:type="gramEnd"/>
            <w:r w:rsidRPr="00676120">
              <w:rPr>
                <w:sz w:val="24"/>
                <w:szCs w:val="24"/>
              </w:rPr>
              <w:t xml:space="preserve"> Дать представление об их опасности для детей.</w:t>
            </w:r>
            <w:r w:rsidR="007871A9" w:rsidRPr="00676120">
              <w:rPr>
                <w:spacing w:val="-6"/>
                <w:sz w:val="24"/>
                <w:szCs w:val="24"/>
                <w:lang w:eastAsia="ru-RU"/>
              </w:rPr>
              <w:t xml:space="preserve"> Развивать умение отвечать на вопросы простыми предложениями; активизировать словарь существительными, прилагательными в роде и числе; обогащать словарь.</w:t>
            </w:r>
          </w:p>
        </w:tc>
        <w:tc>
          <w:tcPr>
            <w:tcW w:w="2558" w:type="dxa"/>
          </w:tcPr>
          <w:p w:rsidR="00F039A5" w:rsidRPr="00676120" w:rsidRDefault="00F039A5" w:rsidP="00E74F95">
            <w:pPr>
              <w:jc w:val="center"/>
              <w:rPr>
                <w:sz w:val="24"/>
                <w:szCs w:val="24"/>
              </w:rPr>
            </w:pPr>
            <w:r w:rsidRPr="00676120">
              <w:rPr>
                <w:sz w:val="24"/>
                <w:szCs w:val="24"/>
              </w:rPr>
              <w:t>Н.Авдеева, О.Князева «Основы безопасности жизнедеятельности для детей дошкольного возраста». – С.44-45</w:t>
            </w:r>
          </w:p>
        </w:tc>
      </w:tr>
      <w:tr w:rsidR="00F039A5" w:rsidRPr="00676120" w:rsidTr="007A6DFD">
        <w:tc>
          <w:tcPr>
            <w:tcW w:w="897" w:type="dxa"/>
            <w:vMerge/>
            <w:textDirection w:val="btLr"/>
          </w:tcPr>
          <w:p w:rsidR="00F039A5" w:rsidRPr="00676120" w:rsidRDefault="00F039A5" w:rsidP="00F039A5">
            <w:pPr>
              <w:ind w:left="113" w:right="113"/>
              <w:jc w:val="center"/>
              <w:rPr>
                <w:b/>
                <w:sz w:val="24"/>
                <w:szCs w:val="24"/>
              </w:rPr>
            </w:pPr>
          </w:p>
        </w:tc>
        <w:tc>
          <w:tcPr>
            <w:tcW w:w="966" w:type="dxa"/>
          </w:tcPr>
          <w:p w:rsidR="00F039A5" w:rsidRPr="00676120" w:rsidRDefault="00F039A5" w:rsidP="00F039A5">
            <w:pPr>
              <w:jc w:val="center"/>
              <w:rPr>
                <w:sz w:val="24"/>
                <w:szCs w:val="24"/>
              </w:rPr>
            </w:pPr>
            <w:r w:rsidRPr="00676120">
              <w:rPr>
                <w:sz w:val="24"/>
                <w:szCs w:val="24"/>
              </w:rPr>
              <w:t>2</w:t>
            </w:r>
          </w:p>
        </w:tc>
        <w:tc>
          <w:tcPr>
            <w:tcW w:w="5858" w:type="dxa"/>
          </w:tcPr>
          <w:p w:rsidR="00F039A5" w:rsidRPr="00676120" w:rsidRDefault="00F039A5" w:rsidP="00F039A5">
            <w:pPr>
              <w:spacing w:line="276" w:lineRule="auto"/>
              <w:jc w:val="both"/>
              <w:rPr>
                <w:sz w:val="24"/>
                <w:szCs w:val="24"/>
              </w:rPr>
            </w:pPr>
            <w:r w:rsidRPr="00676120">
              <w:rPr>
                <w:sz w:val="24"/>
                <w:szCs w:val="24"/>
              </w:rPr>
              <w:t>Тема: «Открытое окно». Программные задачи: учить детей правилам безопасности в быту, около окон; ориентироваться в пространстве, формировать сознательное отношение к своему здоровью.</w:t>
            </w:r>
            <w:r w:rsidR="007871A9" w:rsidRPr="00676120">
              <w:rPr>
                <w:spacing w:val="-6"/>
                <w:sz w:val="24"/>
                <w:szCs w:val="24"/>
                <w:lang w:eastAsia="ru-RU"/>
              </w:rPr>
              <w:t xml:space="preserve"> Развивать умение отвечать на вопросы простыми предложениями; активизировать словарь существительными, прилагательными в роде и числе; обогащать словарь.</w:t>
            </w:r>
          </w:p>
        </w:tc>
        <w:tc>
          <w:tcPr>
            <w:tcW w:w="2558" w:type="dxa"/>
          </w:tcPr>
          <w:p w:rsidR="00F039A5" w:rsidRPr="00676120" w:rsidRDefault="00F039A5" w:rsidP="00E74F95">
            <w:pPr>
              <w:jc w:val="center"/>
              <w:rPr>
                <w:sz w:val="24"/>
                <w:szCs w:val="24"/>
              </w:rPr>
            </w:pPr>
            <w:r w:rsidRPr="00676120">
              <w:rPr>
                <w:sz w:val="24"/>
                <w:szCs w:val="24"/>
              </w:rPr>
              <w:t>Н.Авдеева, О.Князева «Основы безопасности жизнедеятельности для детей дошкольного возраста». – С.46-47</w:t>
            </w:r>
          </w:p>
        </w:tc>
      </w:tr>
      <w:tr w:rsidR="00F039A5" w:rsidRPr="00676120" w:rsidTr="007A6DFD">
        <w:tc>
          <w:tcPr>
            <w:tcW w:w="897" w:type="dxa"/>
            <w:vMerge/>
            <w:textDirection w:val="btLr"/>
          </w:tcPr>
          <w:p w:rsidR="00F039A5" w:rsidRPr="00676120" w:rsidRDefault="00F039A5" w:rsidP="00F039A5">
            <w:pPr>
              <w:ind w:left="113" w:right="113"/>
              <w:jc w:val="center"/>
              <w:rPr>
                <w:b/>
                <w:sz w:val="24"/>
                <w:szCs w:val="24"/>
              </w:rPr>
            </w:pPr>
          </w:p>
        </w:tc>
        <w:tc>
          <w:tcPr>
            <w:tcW w:w="966" w:type="dxa"/>
          </w:tcPr>
          <w:p w:rsidR="00F039A5" w:rsidRPr="00676120" w:rsidRDefault="00F039A5" w:rsidP="00F039A5">
            <w:pPr>
              <w:jc w:val="center"/>
              <w:rPr>
                <w:sz w:val="24"/>
                <w:szCs w:val="24"/>
              </w:rPr>
            </w:pPr>
            <w:r w:rsidRPr="00676120">
              <w:rPr>
                <w:sz w:val="24"/>
                <w:szCs w:val="24"/>
              </w:rPr>
              <w:t>3</w:t>
            </w:r>
          </w:p>
        </w:tc>
        <w:tc>
          <w:tcPr>
            <w:tcW w:w="5858" w:type="dxa"/>
          </w:tcPr>
          <w:p w:rsidR="00F039A5" w:rsidRPr="00676120" w:rsidRDefault="007871A9" w:rsidP="00F039A5">
            <w:pPr>
              <w:widowControl w:val="0"/>
              <w:spacing w:line="276" w:lineRule="auto"/>
              <w:jc w:val="both"/>
              <w:rPr>
                <w:bCs/>
                <w:iCs/>
                <w:sz w:val="24"/>
                <w:szCs w:val="24"/>
              </w:rPr>
            </w:pPr>
            <w:r w:rsidRPr="00676120">
              <w:rPr>
                <w:bCs/>
                <w:iCs/>
                <w:sz w:val="24"/>
                <w:szCs w:val="24"/>
              </w:rPr>
              <w:t xml:space="preserve">Тема: «Лекарства и витамины». </w:t>
            </w:r>
            <w:r w:rsidR="00F039A5" w:rsidRPr="00676120">
              <w:rPr>
                <w:sz w:val="24"/>
                <w:szCs w:val="24"/>
              </w:rPr>
              <w:t>Программные задачи</w:t>
            </w:r>
            <w:r w:rsidR="00F039A5" w:rsidRPr="00676120">
              <w:rPr>
                <w:bCs/>
                <w:iCs/>
                <w:sz w:val="24"/>
                <w:szCs w:val="24"/>
              </w:rPr>
              <w:t xml:space="preserve">: дать детям понятие о том, что лекарства – наши спасители и помощники в болезнях; обращаться с ними надо умело, ведь даже витаминами можно отравиться, если съесть их слишком много. Формировать умение сообщать о самочувствии взрослым, избегать ситуаций, приносящих вред </w:t>
            </w:r>
            <w:r w:rsidR="00F039A5" w:rsidRPr="00676120">
              <w:rPr>
                <w:bCs/>
                <w:iCs/>
                <w:sz w:val="24"/>
                <w:szCs w:val="24"/>
              </w:rPr>
              <w:lastRenderedPageBreak/>
              <w:t>здоровью, осознавать необходимость лечения.</w:t>
            </w:r>
            <w:r w:rsidRPr="00676120">
              <w:rPr>
                <w:spacing w:val="-6"/>
                <w:sz w:val="24"/>
                <w:szCs w:val="24"/>
                <w:lang w:eastAsia="ru-RU"/>
              </w:rPr>
              <w:t xml:space="preserve"> Развивать умение отвечать на вопросы простыми предложениями; активизировать словарь существительными, прилагательными в роде и числе; обогащать словарь.</w:t>
            </w:r>
          </w:p>
        </w:tc>
        <w:tc>
          <w:tcPr>
            <w:tcW w:w="2558" w:type="dxa"/>
          </w:tcPr>
          <w:p w:rsidR="00F039A5" w:rsidRPr="00676120" w:rsidRDefault="00F039A5" w:rsidP="00E74F95">
            <w:pPr>
              <w:jc w:val="center"/>
              <w:rPr>
                <w:sz w:val="24"/>
                <w:szCs w:val="24"/>
              </w:rPr>
            </w:pPr>
            <w:r w:rsidRPr="00676120">
              <w:rPr>
                <w:sz w:val="24"/>
                <w:szCs w:val="24"/>
              </w:rPr>
              <w:lastRenderedPageBreak/>
              <w:t>Н.Авдеева, О.Князева «Основы безопасности жизнедеятельности для детей дошкольного возраста». – С.48-49</w:t>
            </w:r>
          </w:p>
        </w:tc>
      </w:tr>
      <w:tr w:rsidR="00F039A5" w:rsidRPr="00676120" w:rsidTr="007A6DFD">
        <w:tc>
          <w:tcPr>
            <w:tcW w:w="897" w:type="dxa"/>
            <w:vMerge/>
            <w:textDirection w:val="btLr"/>
          </w:tcPr>
          <w:p w:rsidR="00F039A5" w:rsidRPr="00676120" w:rsidRDefault="00F039A5" w:rsidP="00F039A5">
            <w:pPr>
              <w:ind w:left="113" w:right="113"/>
              <w:jc w:val="center"/>
              <w:rPr>
                <w:b/>
                <w:sz w:val="24"/>
                <w:szCs w:val="24"/>
              </w:rPr>
            </w:pPr>
          </w:p>
        </w:tc>
        <w:tc>
          <w:tcPr>
            <w:tcW w:w="966" w:type="dxa"/>
          </w:tcPr>
          <w:p w:rsidR="00F039A5" w:rsidRPr="00676120" w:rsidRDefault="00F039A5" w:rsidP="00F039A5">
            <w:pPr>
              <w:jc w:val="center"/>
              <w:rPr>
                <w:sz w:val="24"/>
                <w:szCs w:val="24"/>
              </w:rPr>
            </w:pPr>
            <w:r w:rsidRPr="00676120">
              <w:rPr>
                <w:sz w:val="24"/>
                <w:szCs w:val="24"/>
              </w:rPr>
              <w:t>4</w:t>
            </w:r>
          </w:p>
        </w:tc>
        <w:tc>
          <w:tcPr>
            <w:tcW w:w="5858" w:type="dxa"/>
          </w:tcPr>
          <w:p w:rsidR="00F039A5" w:rsidRPr="00676120" w:rsidRDefault="00F039A5" w:rsidP="00F039A5">
            <w:pPr>
              <w:spacing w:line="276" w:lineRule="auto"/>
              <w:jc w:val="both"/>
              <w:rPr>
                <w:sz w:val="24"/>
                <w:szCs w:val="24"/>
              </w:rPr>
            </w:pPr>
            <w:r w:rsidRPr="00676120">
              <w:rPr>
                <w:sz w:val="24"/>
                <w:szCs w:val="24"/>
              </w:rPr>
              <w:t xml:space="preserve"> Тема: «Знакомство с улицей». Программные задачи: уточнить представления детей об улице, дороге, тротуаре, о грузовых и легковых автомобилях; дать элементарные знания о поведении на улице.</w:t>
            </w:r>
            <w:r w:rsidR="007871A9" w:rsidRPr="00676120">
              <w:rPr>
                <w:spacing w:val="-6"/>
                <w:sz w:val="24"/>
                <w:szCs w:val="24"/>
                <w:lang w:eastAsia="ru-RU"/>
              </w:rPr>
              <w:t xml:space="preserve"> Развивать умение отвечать на вопросы простыми предложениями; активизировать словарь существительными, прилагательными в роде и числе; обогащать словарь.</w:t>
            </w:r>
          </w:p>
        </w:tc>
        <w:tc>
          <w:tcPr>
            <w:tcW w:w="2558" w:type="dxa"/>
          </w:tcPr>
          <w:p w:rsidR="00F039A5" w:rsidRPr="00676120" w:rsidRDefault="00F039A5" w:rsidP="00E74F95">
            <w:pPr>
              <w:jc w:val="center"/>
              <w:rPr>
                <w:sz w:val="24"/>
                <w:szCs w:val="24"/>
              </w:rPr>
            </w:pPr>
            <w:r w:rsidRPr="00676120">
              <w:rPr>
                <w:sz w:val="24"/>
                <w:szCs w:val="24"/>
              </w:rPr>
              <w:t xml:space="preserve">К. Ю. </w:t>
            </w:r>
            <w:proofErr w:type="gramStart"/>
            <w:r w:rsidRPr="00676120">
              <w:rPr>
                <w:sz w:val="24"/>
                <w:szCs w:val="24"/>
              </w:rPr>
              <w:t>Белая</w:t>
            </w:r>
            <w:proofErr w:type="gramEnd"/>
            <w:r w:rsidRPr="00676120">
              <w:rPr>
                <w:sz w:val="24"/>
                <w:szCs w:val="24"/>
              </w:rPr>
              <w:t xml:space="preserve"> «Формирование основ  безопасности у дошкольников»,- С. 10-11.</w:t>
            </w:r>
          </w:p>
        </w:tc>
      </w:tr>
      <w:tr w:rsidR="00F039A5" w:rsidRPr="00676120" w:rsidTr="007A6DFD">
        <w:tc>
          <w:tcPr>
            <w:tcW w:w="897" w:type="dxa"/>
            <w:vMerge w:val="restart"/>
            <w:textDirection w:val="btLr"/>
          </w:tcPr>
          <w:p w:rsidR="00F039A5" w:rsidRPr="00676120" w:rsidRDefault="00F039A5" w:rsidP="00F039A5">
            <w:pPr>
              <w:ind w:left="113" w:right="113"/>
              <w:jc w:val="center"/>
              <w:rPr>
                <w:b/>
                <w:sz w:val="24"/>
                <w:szCs w:val="24"/>
              </w:rPr>
            </w:pPr>
            <w:r w:rsidRPr="00676120">
              <w:rPr>
                <w:b/>
                <w:sz w:val="24"/>
                <w:szCs w:val="24"/>
              </w:rPr>
              <w:t>октябрь</w:t>
            </w:r>
          </w:p>
        </w:tc>
        <w:tc>
          <w:tcPr>
            <w:tcW w:w="966" w:type="dxa"/>
          </w:tcPr>
          <w:p w:rsidR="00F039A5" w:rsidRPr="00676120" w:rsidRDefault="00F039A5" w:rsidP="00F039A5">
            <w:pPr>
              <w:jc w:val="center"/>
              <w:rPr>
                <w:sz w:val="24"/>
                <w:szCs w:val="24"/>
              </w:rPr>
            </w:pPr>
            <w:r w:rsidRPr="00676120">
              <w:rPr>
                <w:sz w:val="24"/>
                <w:szCs w:val="24"/>
              </w:rPr>
              <w:t>1</w:t>
            </w:r>
          </w:p>
        </w:tc>
        <w:tc>
          <w:tcPr>
            <w:tcW w:w="5858" w:type="dxa"/>
          </w:tcPr>
          <w:p w:rsidR="00F039A5" w:rsidRPr="00676120" w:rsidRDefault="00F039A5" w:rsidP="00F039A5">
            <w:pPr>
              <w:spacing w:line="276" w:lineRule="auto"/>
              <w:jc w:val="both"/>
              <w:rPr>
                <w:sz w:val="24"/>
                <w:szCs w:val="24"/>
              </w:rPr>
            </w:pPr>
            <w:r w:rsidRPr="00676120">
              <w:rPr>
                <w:sz w:val="24"/>
                <w:szCs w:val="24"/>
              </w:rPr>
              <w:t xml:space="preserve">Тема: «Как перейти дорогу» («Зебра») Программные задачи: обучать детей переходить дорогу по «зебре» на пешеходном переходе. </w:t>
            </w:r>
            <w:r w:rsidR="007871A9" w:rsidRPr="00676120">
              <w:rPr>
                <w:spacing w:val="-6"/>
                <w:sz w:val="24"/>
                <w:szCs w:val="24"/>
                <w:lang w:eastAsia="ru-RU"/>
              </w:rPr>
              <w:t>Развивать умение отвечать на вопросы простыми предложениями; активизировать словарь существительными, прилагательными в роде и числе; обогащать словарь.</w:t>
            </w:r>
          </w:p>
        </w:tc>
        <w:tc>
          <w:tcPr>
            <w:tcW w:w="2558" w:type="dxa"/>
          </w:tcPr>
          <w:p w:rsidR="00F039A5" w:rsidRPr="00676120" w:rsidRDefault="00F039A5" w:rsidP="00E74F95">
            <w:pPr>
              <w:jc w:val="center"/>
              <w:rPr>
                <w:sz w:val="24"/>
                <w:szCs w:val="24"/>
              </w:rPr>
            </w:pPr>
            <w:r w:rsidRPr="00676120">
              <w:rPr>
                <w:sz w:val="24"/>
                <w:szCs w:val="24"/>
              </w:rPr>
              <w:t xml:space="preserve">К. Ю. </w:t>
            </w:r>
            <w:proofErr w:type="gramStart"/>
            <w:r w:rsidRPr="00676120">
              <w:rPr>
                <w:sz w:val="24"/>
                <w:szCs w:val="24"/>
              </w:rPr>
              <w:t>Белая</w:t>
            </w:r>
            <w:proofErr w:type="gramEnd"/>
            <w:r w:rsidRPr="00676120">
              <w:rPr>
                <w:sz w:val="24"/>
                <w:szCs w:val="24"/>
              </w:rPr>
              <w:t xml:space="preserve"> «Формирование основ  безопасности у дошкольников»,- С. 13-14.</w:t>
            </w:r>
          </w:p>
        </w:tc>
      </w:tr>
      <w:tr w:rsidR="00F039A5" w:rsidRPr="00676120" w:rsidTr="007A6DFD">
        <w:tc>
          <w:tcPr>
            <w:tcW w:w="897" w:type="dxa"/>
            <w:vMerge/>
            <w:textDirection w:val="btLr"/>
          </w:tcPr>
          <w:p w:rsidR="00F039A5" w:rsidRPr="00676120" w:rsidRDefault="00F039A5" w:rsidP="00F039A5">
            <w:pPr>
              <w:ind w:left="113" w:right="113"/>
              <w:jc w:val="center"/>
              <w:rPr>
                <w:b/>
                <w:sz w:val="24"/>
                <w:szCs w:val="24"/>
              </w:rPr>
            </w:pPr>
          </w:p>
        </w:tc>
        <w:tc>
          <w:tcPr>
            <w:tcW w:w="966" w:type="dxa"/>
          </w:tcPr>
          <w:p w:rsidR="00F039A5" w:rsidRPr="00676120" w:rsidRDefault="00F039A5" w:rsidP="00F039A5">
            <w:pPr>
              <w:jc w:val="center"/>
              <w:rPr>
                <w:sz w:val="24"/>
                <w:szCs w:val="24"/>
              </w:rPr>
            </w:pPr>
            <w:r w:rsidRPr="00676120">
              <w:rPr>
                <w:sz w:val="24"/>
                <w:szCs w:val="24"/>
              </w:rPr>
              <w:t>2</w:t>
            </w:r>
          </w:p>
        </w:tc>
        <w:tc>
          <w:tcPr>
            <w:tcW w:w="5858" w:type="dxa"/>
          </w:tcPr>
          <w:p w:rsidR="00F039A5" w:rsidRPr="00676120" w:rsidRDefault="00F039A5" w:rsidP="00F039A5">
            <w:pPr>
              <w:widowControl w:val="0"/>
              <w:spacing w:line="276" w:lineRule="auto"/>
              <w:jc w:val="both"/>
              <w:rPr>
                <w:sz w:val="24"/>
                <w:szCs w:val="24"/>
              </w:rPr>
            </w:pPr>
            <w:r w:rsidRPr="00676120">
              <w:rPr>
                <w:bCs/>
                <w:iCs/>
                <w:sz w:val="24"/>
                <w:szCs w:val="24"/>
              </w:rPr>
              <w:t xml:space="preserve">Тема: «Торопыжка в детском саду»: </w:t>
            </w:r>
            <w:proofErr w:type="gramStart"/>
            <w:r w:rsidRPr="00676120">
              <w:rPr>
                <w:sz w:val="24"/>
                <w:szCs w:val="24"/>
              </w:rPr>
              <w:t>Программные задачи: продолжать знакомить детей с элементарными правилами поведения в д/с: играть с детьми, не мешая им и не причиняя боль; уходить из д/с только с родителями, отпрашиваясь у воспитателя, не разговаривать с незнакомыми людьми и не брать у них угощения и различные предметы</w:t>
            </w:r>
            <w:r w:rsidR="007871A9" w:rsidRPr="00676120">
              <w:rPr>
                <w:sz w:val="24"/>
                <w:szCs w:val="24"/>
              </w:rPr>
              <w:t>.</w:t>
            </w:r>
            <w:proofErr w:type="gramEnd"/>
            <w:r w:rsidR="007871A9" w:rsidRPr="00676120">
              <w:rPr>
                <w:sz w:val="24"/>
                <w:szCs w:val="24"/>
              </w:rPr>
              <w:t xml:space="preserve"> </w:t>
            </w:r>
            <w:r w:rsidR="007871A9" w:rsidRPr="00676120">
              <w:rPr>
                <w:spacing w:val="-6"/>
                <w:sz w:val="24"/>
                <w:szCs w:val="24"/>
                <w:lang w:eastAsia="ru-RU"/>
              </w:rPr>
              <w:t>Развивать умение отвечать на вопросы простыми предложениями; активизировать словарь существительными, прилагательными в роде и числе; обогащать словарь.</w:t>
            </w:r>
          </w:p>
        </w:tc>
        <w:tc>
          <w:tcPr>
            <w:tcW w:w="2558" w:type="dxa"/>
          </w:tcPr>
          <w:p w:rsidR="00F039A5" w:rsidRPr="00676120" w:rsidRDefault="00F039A5" w:rsidP="00E74F95">
            <w:pPr>
              <w:jc w:val="center"/>
              <w:rPr>
                <w:sz w:val="24"/>
                <w:szCs w:val="24"/>
              </w:rPr>
            </w:pPr>
            <w:r w:rsidRPr="00676120">
              <w:rPr>
                <w:sz w:val="24"/>
                <w:szCs w:val="24"/>
              </w:rPr>
              <w:t>Н.Авдеева, О.Князева «Основы безопасности жизнедеятельности для детей дошкольного возраста». – С.50-51</w:t>
            </w:r>
          </w:p>
        </w:tc>
      </w:tr>
      <w:tr w:rsidR="00F039A5" w:rsidRPr="00676120" w:rsidTr="007A6DFD">
        <w:tc>
          <w:tcPr>
            <w:tcW w:w="897" w:type="dxa"/>
            <w:vMerge/>
            <w:textDirection w:val="btLr"/>
          </w:tcPr>
          <w:p w:rsidR="00F039A5" w:rsidRPr="00676120" w:rsidRDefault="00F039A5" w:rsidP="00F039A5">
            <w:pPr>
              <w:ind w:left="113" w:right="113"/>
              <w:jc w:val="center"/>
              <w:rPr>
                <w:b/>
                <w:sz w:val="24"/>
                <w:szCs w:val="24"/>
              </w:rPr>
            </w:pPr>
          </w:p>
        </w:tc>
        <w:tc>
          <w:tcPr>
            <w:tcW w:w="966" w:type="dxa"/>
          </w:tcPr>
          <w:p w:rsidR="00F039A5" w:rsidRPr="00676120" w:rsidRDefault="00F039A5" w:rsidP="00F039A5">
            <w:pPr>
              <w:jc w:val="center"/>
              <w:rPr>
                <w:sz w:val="24"/>
                <w:szCs w:val="24"/>
              </w:rPr>
            </w:pPr>
            <w:r w:rsidRPr="00676120">
              <w:rPr>
                <w:sz w:val="24"/>
                <w:szCs w:val="24"/>
              </w:rPr>
              <w:t>3</w:t>
            </w:r>
          </w:p>
        </w:tc>
        <w:tc>
          <w:tcPr>
            <w:tcW w:w="5858" w:type="dxa"/>
          </w:tcPr>
          <w:p w:rsidR="00F039A5" w:rsidRPr="00676120" w:rsidRDefault="00F039A5" w:rsidP="00F039A5">
            <w:pPr>
              <w:widowControl w:val="0"/>
              <w:spacing w:line="276" w:lineRule="auto"/>
              <w:jc w:val="both"/>
              <w:rPr>
                <w:bCs/>
                <w:iCs/>
                <w:sz w:val="24"/>
                <w:szCs w:val="24"/>
              </w:rPr>
            </w:pPr>
            <w:r w:rsidRPr="00676120">
              <w:rPr>
                <w:sz w:val="24"/>
                <w:szCs w:val="24"/>
              </w:rPr>
              <w:t>Тема: «Торопыжка дома». Программные задачи:</w:t>
            </w:r>
            <w:r w:rsidRPr="00676120">
              <w:rPr>
                <w:bCs/>
                <w:iCs/>
                <w:sz w:val="24"/>
                <w:szCs w:val="24"/>
              </w:rPr>
              <w:t xml:space="preserve"> знакомить с предметами домашнего обихода, бытовыми приборами. Подвести детей в разговоре к тому, что:</w:t>
            </w:r>
          </w:p>
          <w:p w:rsidR="00F039A5" w:rsidRPr="00676120" w:rsidRDefault="00F039A5" w:rsidP="00F039A5">
            <w:pPr>
              <w:widowControl w:val="0"/>
              <w:spacing w:line="276" w:lineRule="auto"/>
              <w:jc w:val="both"/>
              <w:rPr>
                <w:bCs/>
                <w:iCs/>
                <w:sz w:val="24"/>
                <w:szCs w:val="24"/>
              </w:rPr>
            </w:pPr>
            <w:r w:rsidRPr="00676120">
              <w:rPr>
                <w:bCs/>
                <w:iCs/>
                <w:sz w:val="24"/>
                <w:szCs w:val="24"/>
              </w:rPr>
              <w:t>-каждая вещь в доме должна иметь свое место</w:t>
            </w:r>
          </w:p>
          <w:p w:rsidR="00F039A5" w:rsidRPr="00676120" w:rsidRDefault="00F039A5" w:rsidP="00F039A5">
            <w:pPr>
              <w:spacing w:line="276" w:lineRule="auto"/>
              <w:jc w:val="both"/>
              <w:rPr>
                <w:sz w:val="24"/>
                <w:szCs w:val="24"/>
              </w:rPr>
            </w:pPr>
            <w:r w:rsidRPr="00676120">
              <w:rPr>
                <w:i/>
                <w:sz w:val="24"/>
                <w:szCs w:val="24"/>
              </w:rPr>
              <w:t xml:space="preserve">- </w:t>
            </w:r>
            <w:r w:rsidRPr="00676120">
              <w:rPr>
                <w:sz w:val="24"/>
                <w:szCs w:val="24"/>
              </w:rPr>
              <w:t>осторожно с краном, там горячая вода!</w:t>
            </w:r>
          </w:p>
          <w:p w:rsidR="00F039A5" w:rsidRPr="00676120" w:rsidRDefault="00F039A5" w:rsidP="00F039A5">
            <w:pPr>
              <w:spacing w:line="276" w:lineRule="auto"/>
              <w:jc w:val="both"/>
              <w:rPr>
                <w:sz w:val="24"/>
                <w:szCs w:val="24"/>
              </w:rPr>
            </w:pPr>
            <w:r w:rsidRPr="00676120">
              <w:rPr>
                <w:sz w:val="24"/>
                <w:szCs w:val="24"/>
              </w:rPr>
              <w:t>-не бегай по мокрому полу,</w:t>
            </w:r>
          </w:p>
          <w:p w:rsidR="00F039A5" w:rsidRPr="00676120" w:rsidRDefault="00F039A5" w:rsidP="00F039A5">
            <w:pPr>
              <w:spacing w:line="276" w:lineRule="auto"/>
              <w:jc w:val="both"/>
              <w:rPr>
                <w:bCs/>
                <w:iCs/>
                <w:sz w:val="24"/>
                <w:szCs w:val="24"/>
              </w:rPr>
            </w:pPr>
            <w:r w:rsidRPr="00676120">
              <w:rPr>
                <w:sz w:val="24"/>
                <w:szCs w:val="24"/>
              </w:rPr>
              <w:t>-</w:t>
            </w:r>
            <w:r w:rsidRPr="00676120">
              <w:rPr>
                <w:bCs/>
                <w:i/>
                <w:iCs/>
                <w:sz w:val="24"/>
                <w:szCs w:val="24"/>
              </w:rPr>
              <w:t xml:space="preserve"> </w:t>
            </w:r>
            <w:r w:rsidRPr="00676120">
              <w:rPr>
                <w:bCs/>
                <w:iCs/>
                <w:sz w:val="24"/>
                <w:szCs w:val="24"/>
              </w:rPr>
              <w:t>осторожно</w:t>
            </w:r>
            <w:r w:rsidRPr="00676120">
              <w:rPr>
                <w:bCs/>
                <w:i/>
                <w:iCs/>
                <w:sz w:val="24"/>
                <w:szCs w:val="24"/>
              </w:rPr>
              <w:t xml:space="preserve"> </w:t>
            </w:r>
            <w:r w:rsidRPr="00676120">
              <w:rPr>
                <w:bCs/>
                <w:iCs/>
                <w:sz w:val="24"/>
                <w:szCs w:val="24"/>
              </w:rPr>
              <w:t>с остроколющими предметами (ножницы, нож, вилка)</w:t>
            </w:r>
          </w:p>
          <w:p w:rsidR="00F039A5" w:rsidRPr="00676120" w:rsidRDefault="00F039A5" w:rsidP="00F039A5">
            <w:pPr>
              <w:widowControl w:val="0"/>
              <w:spacing w:line="276" w:lineRule="auto"/>
              <w:jc w:val="both"/>
              <w:rPr>
                <w:bCs/>
                <w:iCs/>
                <w:sz w:val="24"/>
                <w:szCs w:val="24"/>
              </w:rPr>
            </w:pPr>
            <w:r w:rsidRPr="00676120">
              <w:rPr>
                <w:bCs/>
                <w:iCs/>
                <w:sz w:val="24"/>
                <w:szCs w:val="24"/>
              </w:rPr>
              <w:t>-продолжать объяснять детям, что нельзя брать в рот различные предметы, засовывать их в нос и уши</w:t>
            </w:r>
          </w:p>
        </w:tc>
        <w:tc>
          <w:tcPr>
            <w:tcW w:w="2558" w:type="dxa"/>
          </w:tcPr>
          <w:p w:rsidR="00F039A5" w:rsidRPr="00676120" w:rsidRDefault="00F039A5" w:rsidP="00E74F95">
            <w:pPr>
              <w:jc w:val="center"/>
              <w:rPr>
                <w:sz w:val="24"/>
                <w:szCs w:val="24"/>
              </w:rPr>
            </w:pPr>
            <w:r w:rsidRPr="00676120">
              <w:rPr>
                <w:sz w:val="24"/>
                <w:szCs w:val="24"/>
              </w:rPr>
              <w:t>Н.Авдеева, О.Князева «Основы безопасности жизнедеятельности для детей дошкольного возраста». – С.52-53</w:t>
            </w:r>
          </w:p>
        </w:tc>
      </w:tr>
      <w:tr w:rsidR="00F039A5" w:rsidRPr="00676120" w:rsidTr="007A6DFD">
        <w:tc>
          <w:tcPr>
            <w:tcW w:w="897" w:type="dxa"/>
            <w:vMerge/>
            <w:textDirection w:val="btLr"/>
          </w:tcPr>
          <w:p w:rsidR="00F039A5" w:rsidRPr="00676120" w:rsidRDefault="00F039A5" w:rsidP="00F039A5">
            <w:pPr>
              <w:ind w:left="113" w:right="113"/>
              <w:jc w:val="center"/>
              <w:rPr>
                <w:b/>
                <w:sz w:val="24"/>
                <w:szCs w:val="24"/>
              </w:rPr>
            </w:pPr>
          </w:p>
        </w:tc>
        <w:tc>
          <w:tcPr>
            <w:tcW w:w="966" w:type="dxa"/>
          </w:tcPr>
          <w:p w:rsidR="00F039A5" w:rsidRPr="00676120" w:rsidRDefault="00F039A5" w:rsidP="00F039A5">
            <w:pPr>
              <w:jc w:val="center"/>
              <w:rPr>
                <w:sz w:val="24"/>
                <w:szCs w:val="24"/>
              </w:rPr>
            </w:pPr>
            <w:r w:rsidRPr="00676120">
              <w:rPr>
                <w:sz w:val="24"/>
                <w:szCs w:val="24"/>
              </w:rPr>
              <w:t>4</w:t>
            </w:r>
          </w:p>
        </w:tc>
        <w:tc>
          <w:tcPr>
            <w:tcW w:w="5858" w:type="dxa"/>
          </w:tcPr>
          <w:p w:rsidR="00F039A5" w:rsidRPr="00676120" w:rsidRDefault="00F039A5" w:rsidP="00F039A5">
            <w:pPr>
              <w:spacing w:line="276" w:lineRule="auto"/>
              <w:jc w:val="both"/>
              <w:rPr>
                <w:sz w:val="24"/>
                <w:szCs w:val="24"/>
              </w:rPr>
            </w:pPr>
            <w:r w:rsidRPr="00676120">
              <w:rPr>
                <w:sz w:val="24"/>
                <w:szCs w:val="24"/>
              </w:rPr>
              <w:t>Тема: «Не включай электрическую плиту». Программные задачи: познакомить детей с предметами, которыми нельзя пользоваться самостоятельно, учить осторожно, обращаться с электроприборами; воспитывать привычку слушать старших.</w:t>
            </w:r>
            <w:r w:rsidR="007871A9" w:rsidRPr="00676120">
              <w:rPr>
                <w:spacing w:val="-6"/>
                <w:sz w:val="24"/>
                <w:szCs w:val="24"/>
                <w:lang w:eastAsia="ru-RU"/>
              </w:rPr>
              <w:t xml:space="preserve"> Развивать умение отвечать на вопросы простыми предложениями; активизировать словарь существительными, прилагательными в роде и числе; </w:t>
            </w:r>
            <w:r w:rsidR="007871A9" w:rsidRPr="00676120">
              <w:rPr>
                <w:spacing w:val="-6"/>
                <w:sz w:val="24"/>
                <w:szCs w:val="24"/>
                <w:lang w:eastAsia="ru-RU"/>
              </w:rPr>
              <w:lastRenderedPageBreak/>
              <w:t>обогащать словарь.</w:t>
            </w:r>
          </w:p>
          <w:p w:rsidR="00F039A5" w:rsidRPr="00676120" w:rsidRDefault="00F039A5" w:rsidP="00F039A5">
            <w:pPr>
              <w:spacing w:line="276" w:lineRule="auto"/>
              <w:jc w:val="both"/>
              <w:rPr>
                <w:sz w:val="24"/>
                <w:szCs w:val="24"/>
              </w:rPr>
            </w:pPr>
          </w:p>
        </w:tc>
        <w:tc>
          <w:tcPr>
            <w:tcW w:w="2558" w:type="dxa"/>
          </w:tcPr>
          <w:p w:rsidR="00F039A5" w:rsidRPr="00676120" w:rsidRDefault="00F039A5" w:rsidP="00E74F95">
            <w:pPr>
              <w:jc w:val="center"/>
              <w:rPr>
                <w:sz w:val="24"/>
                <w:szCs w:val="24"/>
              </w:rPr>
            </w:pPr>
            <w:r w:rsidRPr="00676120">
              <w:rPr>
                <w:sz w:val="24"/>
                <w:szCs w:val="24"/>
              </w:rPr>
              <w:lastRenderedPageBreak/>
              <w:t>Н.Авдеева, О.Князева «Основы безопасности жизнедеятельности для детей дошкольного возраста». – С.54-55</w:t>
            </w:r>
          </w:p>
        </w:tc>
      </w:tr>
      <w:tr w:rsidR="00F039A5" w:rsidRPr="00676120" w:rsidTr="007A6DFD">
        <w:tc>
          <w:tcPr>
            <w:tcW w:w="897" w:type="dxa"/>
            <w:vMerge w:val="restart"/>
            <w:textDirection w:val="btLr"/>
          </w:tcPr>
          <w:p w:rsidR="00F039A5" w:rsidRPr="00676120" w:rsidRDefault="00F039A5" w:rsidP="00F039A5">
            <w:pPr>
              <w:ind w:left="113" w:right="113"/>
              <w:jc w:val="center"/>
              <w:rPr>
                <w:b/>
                <w:sz w:val="24"/>
                <w:szCs w:val="24"/>
              </w:rPr>
            </w:pPr>
            <w:r w:rsidRPr="00676120">
              <w:rPr>
                <w:b/>
                <w:sz w:val="24"/>
                <w:szCs w:val="24"/>
              </w:rPr>
              <w:lastRenderedPageBreak/>
              <w:t>ноябрь</w:t>
            </w:r>
          </w:p>
        </w:tc>
        <w:tc>
          <w:tcPr>
            <w:tcW w:w="966" w:type="dxa"/>
          </w:tcPr>
          <w:p w:rsidR="00F039A5" w:rsidRPr="00676120" w:rsidRDefault="00F039A5" w:rsidP="00F039A5">
            <w:pPr>
              <w:jc w:val="center"/>
              <w:rPr>
                <w:sz w:val="24"/>
                <w:szCs w:val="24"/>
              </w:rPr>
            </w:pPr>
            <w:r w:rsidRPr="00676120">
              <w:rPr>
                <w:sz w:val="24"/>
                <w:szCs w:val="24"/>
              </w:rPr>
              <w:t>1</w:t>
            </w:r>
          </w:p>
        </w:tc>
        <w:tc>
          <w:tcPr>
            <w:tcW w:w="5858" w:type="dxa"/>
          </w:tcPr>
          <w:p w:rsidR="00F039A5" w:rsidRPr="00676120" w:rsidRDefault="00F039A5" w:rsidP="00F039A5">
            <w:pPr>
              <w:spacing w:line="276" w:lineRule="auto"/>
              <w:jc w:val="both"/>
              <w:rPr>
                <w:sz w:val="24"/>
                <w:szCs w:val="24"/>
              </w:rPr>
            </w:pPr>
            <w:r w:rsidRPr="00676120">
              <w:rPr>
                <w:sz w:val="24"/>
                <w:szCs w:val="24"/>
              </w:rPr>
              <w:t>Тема: «Не играй со спичками - это опасно». Программные задачи: дать детям понятие о том, какую опасность таят в себе спички; воспитывать у детей чувство самосохранения.</w:t>
            </w:r>
            <w:r w:rsidR="007871A9" w:rsidRPr="00676120">
              <w:rPr>
                <w:spacing w:val="-6"/>
                <w:sz w:val="24"/>
                <w:szCs w:val="24"/>
                <w:lang w:eastAsia="ru-RU"/>
              </w:rPr>
              <w:t xml:space="preserve"> Развивать умение отвечать на вопросы простыми предложениями; активизировать словарь существительными, прилагательными в роде и числе; обогащать словарь.</w:t>
            </w:r>
          </w:p>
          <w:p w:rsidR="00F039A5" w:rsidRPr="00676120" w:rsidRDefault="00F039A5" w:rsidP="00F039A5">
            <w:pPr>
              <w:spacing w:line="276" w:lineRule="auto"/>
              <w:jc w:val="both"/>
              <w:rPr>
                <w:sz w:val="24"/>
                <w:szCs w:val="24"/>
              </w:rPr>
            </w:pPr>
          </w:p>
        </w:tc>
        <w:tc>
          <w:tcPr>
            <w:tcW w:w="2558" w:type="dxa"/>
          </w:tcPr>
          <w:p w:rsidR="00F039A5" w:rsidRPr="00676120" w:rsidRDefault="00F039A5" w:rsidP="00E74F95">
            <w:pPr>
              <w:jc w:val="center"/>
              <w:rPr>
                <w:sz w:val="24"/>
                <w:szCs w:val="24"/>
              </w:rPr>
            </w:pPr>
            <w:r w:rsidRPr="00676120">
              <w:rPr>
                <w:sz w:val="24"/>
                <w:szCs w:val="24"/>
              </w:rPr>
              <w:t>Н.Авдеева, О.Князева «Основы безопасности жизнедеятельности для детей дошкольного возраста». – С.56-57</w:t>
            </w:r>
          </w:p>
        </w:tc>
      </w:tr>
      <w:tr w:rsidR="00F039A5" w:rsidRPr="00676120" w:rsidTr="007A6DFD">
        <w:tc>
          <w:tcPr>
            <w:tcW w:w="897" w:type="dxa"/>
            <w:vMerge/>
            <w:textDirection w:val="btLr"/>
          </w:tcPr>
          <w:p w:rsidR="00F039A5" w:rsidRPr="00676120" w:rsidRDefault="00F039A5" w:rsidP="00F039A5">
            <w:pPr>
              <w:ind w:left="113" w:right="113"/>
              <w:jc w:val="center"/>
              <w:rPr>
                <w:b/>
                <w:sz w:val="24"/>
                <w:szCs w:val="24"/>
              </w:rPr>
            </w:pPr>
          </w:p>
        </w:tc>
        <w:tc>
          <w:tcPr>
            <w:tcW w:w="966" w:type="dxa"/>
          </w:tcPr>
          <w:p w:rsidR="00F039A5" w:rsidRPr="00676120" w:rsidRDefault="00F039A5" w:rsidP="00F039A5">
            <w:pPr>
              <w:jc w:val="center"/>
              <w:rPr>
                <w:sz w:val="24"/>
                <w:szCs w:val="24"/>
              </w:rPr>
            </w:pPr>
            <w:r w:rsidRPr="00676120">
              <w:rPr>
                <w:sz w:val="24"/>
                <w:szCs w:val="24"/>
              </w:rPr>
              <w:t>2</w:t>
            </w:r>
          </w:p>
        </w:tc>
        <w:tc>
          <w:tcPr>
            <w:tcW w:w="5858" w:type="dxa"/>
          </w:tcPr>
          <w:p w:rsidR="00F039A5" w:rsidRPr="00676120" w:rsidRDefault="00F039A5" w:rsidP="00F039A5">
            <w:pPr>
              <w:spacing w:line="276" w:lineRule="auto"/>
              <w:jc w:val="both"/>
              <w:rPr>
                <w:sz w:val="24"/>
                <w:szCs w:val="24"/>
              </w:rPr>
            </w:pPr>
            <w:r w:rsidRPr="00676120">
              <w:rPr>
                <w:sz w:val="24"/>
                <w:szCs w:val="24"/>
              </w:rPr>
              <w:t>Тема: «Пожарная машина». Программные задачи: формировать представления о пожарной охране и правилах противопожарной безопасности.</w:t>
            </w:r>
            <w:r w:rsidR="007871A9" w:rsidRPr="00676120">
              <w:rPr>
                <w:spacing w:val="-6"/>
                <w:sz w:val="24"/>
                <w:szCs w:val="24"/>
                <w:lang w:eastAsia="ru-RU"/>
              </w:rPr>
              <w:t xml:space="preserve"> Развивать умение отвечать на вопросы простыми предложениями; активизировать словарь существительными, прилагательными в роде и числе; обогащать словарь.</w:t>
            </w:r>
          </w:p>
          <w:p w:rsidR="00F039A5" w:rsidRPr="00676120" w:rsidRDefault="00F039A5" w:rsidP="00F039A5">
            <w:pPr>
              <w:spacing w:line="276" w:lineRule="auto"/>
              <w:jc w:val="both"/>
              <w:rPr>
                <w:sz w:val="24"/>
                <w:szCs w:val="24"/>
              </w:rPr>
            </w:pPr>
          </w:p>
        </w:tc>
        <w:tc>
          <w:tcPr>
            <w:tcW w:w="2558" w:type="dxa"/>
          </w:tcPr>
          <w:p w:rsidR="00F039A5" w:rsidRPr="00676120" w:rsidRDefault="00F039A5" w:rsidP="00E74F95">
            <w:pPr>
              <w:jc w:val="center"/>
              <w:rPr>
                <w:sz w:val="24"/>
                <w:szCs w:val="24"/>
              </w:rPr>
            </w:pPr>
            <w:r w:rsidRPr="00676120">
              <w:rPr>
                <w:sz w:val="24"/>
                <w:szCs w:val="24"/>
              </w:rPr>
              <w:t>Н.Авдеева, О.Князева «Основы безопасности жизнедеятельности для детей дошкольного возраста». – С.58-59</w:t>
            </w:r>
          </w:p>
        </w:tc>
      </w:tr>
      <w:tr w:rsidR="00F039A5" w:rsidRPr="00676120" w:rsidTr="007A6DFD">
        <w:tc>
          <w:tcPr>
            <w:tcW w:w="897" w:type="dxa"/>
            <w:vMerge/>
            <w:textDirection w:val="btLr"/>
          </w:tcPr>
          <w:p w:rsidR="00F039A5" w:rsidRPr="00676120" w:rsidRDefault="00F039A5" w:rsidP="00F039A5">
            <w:pPr>
              <w:ind w:left="113" w:right="113"/>
              <w:jc w:val="center"/>
              <w:rPr>
                <w:b/>
                <w:sz w:val="24"/>
                <w:szCs w:val="24"/>
              </w:rPr>
            </w:pPr>
          </w:p>
        </w:tc>
        <w:tc>
          <w:tcPr>
            <w:tcW w:w="966" w:type="dxa"/>
          </w:tcPr>
          <w:p w:rsidR="00F039A5" w:rsidRPr="00676120" w:rsidRDefault="00F039A5" w:rsidP="00F039A5">
            <w:pPr>
              <w:jc w:val="center"/>
              <w:rPr>
                <w:sz w:val="24"/>
                <w:szCs w:val="24"/>
              </w:rPr>
            </w:pPr>
            <w:r w:rsidRPr="00676120">
              <w:rPr>
                <w:sz w:val="24"/>
                <w:szCs w:val="24"/>
              </w:rPr>
              <w:t>3</w:t>
            </w:r>
          </w:p>
        </w:tc>
        <w:tc>
          <w:tcPr>
            <w:tcW w:w="5858" w:type="dxa"/>
          </w:tcPr>
          <w:p w:rsidR="00F039A5" w:rsidRPr="00676120" w:rsidRDefault="00F039A5" w:rsidP="00F039A5">
            <w:pPr>
              <w:spacing w:line="276" w:lineRule="auto"/>
              <w:jc w:val="both"/>
              <w:rPr>
                <w:sz w:val="24"/>
                <w:szCs w:val="24"/>
              </w:rPr>
            </w:pPr>
            <w:r w:rsidRPr="00676120">
              <w:rPr>
                <w:sz w:val="24"/>
                <w:szCs w:val="24"/>
              </w:rPr>
              <w:t>Беседа «Светофор» (цвета) Программные задачи: формировать элементарные представления о светофоре, его цветах, их расположении и значении.</w:t>
            </w:r>
            <w:r w:rsidR="007871A9" w:rsidRPr="00676120">
              <w:rPr>
                <w:spacing w:val="-6"/>
                <w:sz w:val="24"/>
                <w:szCs w:val="24"/>
                <w:lang w:eastAsia="ru-RU"/>
              </w:rPr>
              <w:t xml:space="preserve"> Развивать умение отвечать на вопросы простыми предложениями; активизировать словарь существительными, прилагательными в роде и числе; обогащать словарь.</w:t>
            </w:r>
          </w:p>
          <w:p w:rsidR="00F039A5" w:rsidRPr="00676120" w:rsidRDefault="00F039A5" w:rsidP="00F039A5">
            <w:pPr>
              <w:spacing w:line="276" w:lineRule="auto"/>
              <w:jc w:val="both"/>
              <w:rPr>
                <w:sz w:val="24"/>
                <w:szCs w:val="24"/>
              </w:rPr>
            </w:pPr>
          </w:p>
        </w:tc>
        <w:tc>
          <w:tcPr>
            <w:tcW w:w="2558" w:type="dxa"/>
          </w:tcPr>
          <w:p w:rsidR="00F039A5" w:rsidRPr="00676120" w:rsidRDefault="00F039A5" w:rsidP="00E74F95">
            <w:pPr>
              <w:jc w:val="center"/>
              <w:rPr>
                <w:sz w:val="24"/>
                <w:szCs w:val="24"/>
              </w:rPr>
            </w:pPr>
            <w:r w:rsidRPr="00676120">
              <w:rPr>
                <w:sz w:val="24"/>
                <w:szCs w:val="24"/>
              </w:rPr>
              <w:t xml:space="preserve">К. Ю. </w:t>
            </w:r>
            <w:proofErr w:type="gramStart"/>
            <w:r w:rsidRPr="00676120">
              <w:rPr>
                <w:sz w:val="24"/>
                <w:szCs w:val="24"/>
              </w:rPr>
              <w:t>Белая</w:t>
            </w:r>
            <w:proofErr w:type="gramEnd"/>
            <w:r w:rsidRPr="00676120">
              <w:rPr>
                <w:sz w:val="24"/>
                <w:szCs w:val="24"/>
              </w:rPr>
              <w:t xml:space="preserve"> «Формирование основ  безопасности у дошкольников»,- стр. 17</w:t>
            </w:r>
          </w:p>
        </w:tc>
      </w:tr>
      <w:tr w:rsidR="00F039A5" w:rsidRPr="00676120" w:rsidTr="007A6DFD">
        <w:tc>
          <w:tcPr>
            <w:tcW w:w="897" w:type="dxa"/>
            <w:vMerge/>
            <w:textDirection w:val="btLr"/>
          </w:tcPr>
          <w:p w:rsidR="00F039A5" w:rsidRPr="00676120" w:rsidRDefault="00F039A5" w:rsidP="00F039A5">
            <w:pPr>
              <w:ind w:left="113" w:right="113"/>
              <w:jc w:val="center"/>
              <w:rPr>
                <w:b/>
                <w:sz w:val="24"/>
                <w:szCs w:val="24"/>
              </w:rPr>
            </w:pPr>
          </w:p>
        </w:tc>
        <w:tc>
          <w:tcPr>
            <w:tcW w:w="966" w:type="dxa"/>
          </w:tcPr>
          <w:p w:rsidR="00F039A5" w:rsidRPr="00676120" w:rsidRDefault="00F039A5" w:rsidP="00F039A5">
            <w:pPr>
              <w:jc w:val="center"/>
              <w:rPr>
                <w:sz w:val="24"/>
                <w:szCs w:val="24"/>
              </w:rPr>
            </w:pPr>
            <w:r w:rsidRPr="00676120">
              <w:rPr>
                <w:sz w:val="24"/>
                <w:szCs w:val="24"/>
              </w:rPr>
              <w:t>4</w:t>
            </w:r>
          </w:p>
        </w:tc>
        <w:tc>
          <w:tcPr>
            <w:tcW w:w="5858" w:type="dxa"/>
          </w:tcPr>
          <w:p w:rsidR="00F039A5" w:rsidRPr="00676120" w:rsidRDefault="00F039A5" w:rsidP="00F039A5">
            <w:pPr>
              <w:spacing w:line="276" w:lineRule="auto"/>
              <w:jc w:val="both"/>
              <w:rPr>
                <w:sz w:val="24"/>
                <w:szCs w:val="24"/>
              </w:rPr>
            </w:pPr>
            <w:r w:rsidRPr="00676120">
              <w:rPr>
                <w:sz w:val="24"/>
                <w:szCs w:val="24"/>
              </w:rPr>
              <w:t xml:space="preserve">Тема: «Как надо обращаться с домашними животными». Программные задачи: познакомить детей с городскими домашними животными; воспитывать заботливое отношение к животным, учить </w:t>
            </w:r>
            <w:proofErr w:type="gramStart"/>
            <w:r w:rsidRPr="00676120">
              <w:rPr>
                <w:sz w:val="24"/>
                <w:szCs w:val="24"/>
              </w:rPr>
              <w:t>осторожно</w:t>
            </w:r>
            <w:proofErr w:type="gramEnd"/>
            <w:r w:rsidRPr="00676120">
              <w:rPr>
                <w:sz w:val="24"/>
                <w:szCs w:val="24"/>
              </w:rPr>
              <w:t xml:space="preserve"> обращаться с ними; учить выразительно выполнять упражнения в играх-имитациях. </w:t>
            </w:r>
            <w:r w:rsidR="007871A9" w:rsidRPr="00676120">
              <w:rPr>
                <w:spacing w:val="-6"/>
                <w:sz w:val="24"/>
                <w:szCs w:val="24"/>
                <w:lang w:eastAsia="ru-RU"/>
              </w:rPr>
              <w:t>Развивать умение отвечать на вопросы простыми предложениями; активизировать словарь существительными, прилагательными в роде и числе; обогащать словарь.</w:t>
            </w:r>
          </w:p>
          <w:p w:rsidR="00F039A5" w:rsidRPr="00676120" w:rsidRDefault="00F039A5" w:rsidP="00F039A5">
            <w:pPr>
              <w:spacing w:line="276" w:lineRule="auto"/>
              <w:jc w:val="both"/>
              <w:rPr>
                <w:sz w:val="24"/>
                <w:szCs w:val="24"/>
              </w:rPr>
            </w:pPr>
          </w:p>
        </w:tc>
        <w:tc>
          <w:tcPr>
            <w:tcW w:w="2558" w:type="dxa"/>
          </w:tcPr>
          <w:p w:rsidR="00F039A5" w:rsidRPr="00676120" w:rsidRDefault="00F039A5" w:rsidP="00E74F95">
            <w:pPr>
              <w:jc w:val="center"/>
              <w:rPr>
                <w:sz w:val="24"/>
                <w:szCs w:val="24"/>
              </w:rPr>
            </w:pPr>
            <w:r w:rsidRPr="00676120">
              <w:rPr>
                <w:sz w:val="24"/>
                <w:szCs w:val="24"/>
              </w:rPr>
              <w:t>Н.Авдеева, О.Князева «Основы безопасности жизнедеятельности для детей дошкольного возраста». – С.60-61</w:t>
            </w:r>
          </w:p>
        </w:tc>
      </w:tr>
      <w:tr w:rsidR="00F039A5" w:rsidRPr="00676120" w:rsidTr="007A6DFD">
        <w:tc>
          <w:tcPr>
            <w:tcW w:w="897" w:type="dxa"/>
            <w:vMerge w:val="restart"/>
            <w:textDirection w:val="btLr"/>
          </w:tcPr>
          <w:p w:rsidR="00F039A5" w:rsidRPr="00676120" w:rsidRDefault="00F039A5" w:rsidP="00F039A5">
            <w:pPr>
              <w:ind w:left="113" w:right="113"/>
              <w:jc w:val="center"/>
              <w:rPr>
                <w:b/>
                <w:sz w:val="24"/>
                <w:szCs w:val="24"/>
              </w:rPr>
            </w:pPr>
            <w:r w:rsidRPr="00676120">
              <w:rPr>
                <w:b/>
                <w:sz w:val="24"/>
                <w:szCs w:val="24"/>
              </w:rPr>
              <w:t>декабрь</w:t>
            </w:r>
          </w:p>
        </w:tc>
        <w:tc>
          <w:tcPr>
            <w:tcW w:w="966" w:type="dxa"/>
          </w:tcPr>
          <w:p w:rsidR="00F039A5" w:rsidRPr="00676120" w:rsidRDefault="00F039A5" w:rsidP="00F039A5">
            <w:pPr>
              <w:jc w:val="center"/>
              <w:rPr>
                <w:sz w:val="24"/>
                <w:szCs w:val="24"/>
              </w:rPr>
            </w:pPr>
            <w:r w:rsidRPr="00676120">
              <w:rPr>
                <w:sz w:val="24"/>
                <w:szCs w:val="24"/>
              </w:rPr>
              <w:t>1</w:t>
            </w:r>
          </w:p>
        </w:tc>
        <w:tc>
          <w:tcPr>
            <w:tcW w:w="5858" w:type="dxa"/>
          </w:tcPr>
          <w:p w:rsidR="00F039A5" w:rsidRPr="00676120" w:rsidRDefault="00F039A5" w:rsidP="00F039A5">
            <w:pPr>
              <w:widowControl w:val="0"/>
              <w:spacing w:line="276" w:lineRule="auto"/>
              <w:jc w:val="both"/>
              <w:rPr>
                <w:bCs/>
                <w:iCs/>
                <w:sz w:val="24"/>
                <w:szCs w:val="24"/>
              </w:rPr>
            </w:pPr>
            <w:r w:rsidRPr="00676120">
              <w:rPr>
                <w:sz w:val="24"/>
                <w:szCs w:val="24"/>
              </w:rPr>
              <w:t xml:space="preserve">Тема: «Если малыш поранился». Программные задачи: познакомить детей со службой скорой помощи, трудом доктора, формировать </w:t>
            </w:r>
            <w:r w:rsidRPr="00676120">
              <w:rPr>
                <w:bCs/>
                <w:iCs/>
                <w:sz w:val="24"/>
                <w:szCs w:val="24"/>
              </w:rPr>
              <w:t>умение сообщать о самочувствии взрослым, избегать ситуаций, приносящих вред здоровью, осознавать необходимость лечения.</w:t>
            </w:r>
            <w:r w:rsidR="007871A9" w:rsidRPr="00676120">
              <w:rPr>
                <w:spacing w:val="-6"/>
                <w:sz w:val="24"/>
                <w:szCs w:val="24"/>
                <w:lang w:eastAsia="ru-RU"/>
              </w:rPr>
              <w:t xml:space="preserve"> Развивать умение отвечать на вопросы простыми предложениями; активизировать словарь существительными, прилагательными в роде и числе; обогащать словарь.</w:t>
            </w:r>
          </w:p>
          <w:p w:rsidR="00F039A5" w:rsidRPr="00676120" w:rsidRDefault="00F039A5" w:rsidP="00F039A5">
            <w:pPr>
              <w:spacing w:line="276" w:lineRule="auto"/>
              <w:jc w:val="both"/>
              <w:rPr>
                <w:sz w:val="24"/>
                <w:szCs w:val="24"/>
              </w:rPr>
            </w:pPr>
          </w:p>
        </w:tc>
        <w:tc>
          <w:tcPr>
            <w:tcW w:w="2558" w:type="dxa"/>
          </w:tcPr>
          <w:p w:rsidR="00F039A5" w:rsidRPr="00676120" w:rsidRDefault="00F039A5" w:rsidP="00E74F95">
            <w:pPr>
              <w:jc w:val="center"/>
              <w:rPr>
                <w:sz w:val="24"/>
                <w:szCs w:val="24"/>
              </w:rPr>
            </w:pPr>
            <w:r w:rsidRPr="00676120">
              <w:rPr>
                <w:sz w:val="24"/>
                <w:szCs w:val="24"/>
              </w:rPr>
              <w:t>Н.Авдеева, О.Князева «Основы безопасности жизнедеятельности для детей дошкольного возраста». – С.62-63</w:t>
            </w:r>
          </w:p>
        </w:tc>
      </w:tr>
      <w:tr w:rsidR="00F039A5" w:rsidRPr="00676120" w:rsidTr="007A6DFD">
        <w:tc>
          <w:tcPr>
            <w:tcW w:w="897" w:type="dxa"/>
            <w:vMerge/>
            <w:textDirection w:val="btLr"/>
          </w:tcPr>
          <w:p w:rsidR="00F039A5" w:rsidRPr="00676120" w:rsidRDefault="00F039A5" w:rsidP="00F039A5">
            <w:pPr>
              <w:ind w:left="113" w:right="113"/>
              <w:jc w:val="center"/>
              <w:rPr>
                <w:b/>
                <w:sz w:val="24"/>
                <w:szCs w:val="24"/>
              </w:rPr>
            </w:pPr>
          </w:p>
        </w:tc>
        <w:tc>
          <w:tcPr>
            <w:tcW w:w="966" w:type="dxa"/>
          </w:tcPr>
          <w:p w:rsidR="00F039A5" w:rsidRPr="00676120" w:rsidRDefault="00F039A5" w:rsidP="00F039A5">
            <w:pPr>
              <w:jc w:val="center"/>
              <w:rPr>
                <w:sz w:val="24"/>
                <w:szCs w:val="24"/>
              </w:rPr>
            </w:pPr>
            <w:r w:rsidRPr="00676120">
              <w:rPr>
                <w:sz w:val="24"/>
                <w:szCs w:val="24"/>
              </w:rPr>
              <w:t>2</w:t>
            </w:r>
          </w:p>
        </w:tc>
        <w:tc>
          <w:tcPr>
            <w:tcW w:w="5858" w:type="dxa"/>
          </w:tcPr>
          <w:p w:rsidR="00F039A5" w:rsidRPr="00676120" w:rsidRDefault="00F039A5" w:rsidP="00F039A5">
            <w:pPr>
              <w:widowControl w:val="0"/>
              <w:spacing w:line="276" w:lineRule="auto"/>
              <w:jc w:val="both"/>
              <w:rPr>
                <w:sz w:val="24"/>
                <w:szCs w:val="24"/>
              </w:rPr>
            </w:pPr>
            <w:r w:rsidRPr="00676120">
              <w:rPr>
                <w:sz w:val="24"/>
                <w:szCs w:val="24"/>
              </w:rPr>
              <w:t>Тема: «Снег-снежок». Программные задачи: формировать элементарные представления о безопасных играх со снегом</w:t>
            </w:r>
            <w:r w:rsidRPr="00676120">
              <w:rPr>
                <w:sz w:val="24"/>
                <w:szCs w:val="24"/>
                <w:lang w:eastAsia="ru-RU"/>
              </w:rPr>
              <w:t>, о качестве талой воды, в т.ч. о том, что нельзя сеть снег.</w:t>
            </w:r>
            <w:r w:rsidR="007871A9" w:rsidRPr="00676120">
              <w:rPr>
                <w:spacing w:val="-6"/>
                <w:sz w:val="24"/>
                <w:szCs w:val="24"/>
                <w:lang w:eastAsia="ru-RU"/>
              </w:rPr>
              <w:t xml:space="preserve"> Развивать умение отвечать на вопросы простыми предложениями; активизировать словарь существительными, прилагательными в роде и числе; обогащать словарь.</w:t>
            </w:r>
          </w:p>
          <w:p w:rsidR="00F039A5" w:rsidRPr="00676120" w:rsidRDefault="00F039A5" w:rsidP="00F039A5">
            <w:pPr>
              <w:spacing w:line="276" w:lineRule="auto"/>
              <w:jc w:val="both"/>
              <w:rPr>
                <w:sz w:val="24"/>
                <w:szCs w:val="24"/>
              </w:rPr>
            </w:pPr>
          </w:p>
        </w:tc>
        <w:tc>
          <w:tcPr>
            <w:tcW w:w="2558" w:type="dxa"/>
          </w:tcPr>
          <w:p w:rsidR="00F039A5" w:rsidRPr="00676120" w:rsidRDefault="00F039A5" w:rsidP="00E74F95">
            <w:pPr>
              <w:jc w:val="center"/>
              <w:rPr>
                <w:sz w:val="24"/>
                <w:szCs w:val="24"/>
              </w:rPr>
            </w:pPr>
            <w:r w:rsidRPr="00676120">
              <w:rPr>
                <w:sz w:val="24"/>
                <w:szCs w:val="24"/>
              </w:rPr>
              <w:t>Н.Авдеева, О.Князева «Основы безопасности жизнедеятельности для детей дошкольного возраста». – С.95-97</w:t>
            </w:r>
          </w:p>
        </w:tc>
      </w:tr>
      <w:tr w:rsidR="00F039A5" w:rsidRPr="00676120" w:rsidTr="007A6DFD">
        <w:tc>
          <w:tcPr>
            <w:tcW w:w="897" w:type="dxa"/>
            <w:vMerge/>
            <w:textDirection w:val="btLr"/>
          </w:tcPr>
          <w:p w:rsidR="00F039A5" w:rsidRPr="00676120" w:rsidRDefault="00F039A5" w:rsidP="00F039A5">
            <w:pPr>
              <w:ind w:left="113" w:right="113"/>
              <w:jc w:val="center"/>
              <w:rPr>
                <w:b/>
                <w:sz w:val="24"/>
                <w:szCs w:val="24"/>
              </w:rPr>
            </w:pPr>
          </w:p>
        </w:tc>
        <w:tc>
          <w:tcPr>
            <w:tcW w:w="966" w:type="dxa"/>
          </w:tcPr>
          <w:p w:rsidR="00F039A5" w:rsidRPr="00676120" w:rsidRDefault="00F039A5" w:rsidP="00F039A5">
            <w:pPr>
              <w:jc w:val="center"/>
              <w:rPr>
                <w:sz w:val="24"/>
                <w:szCs w:val="24"/>
              </w:rPr>
            </w:pPr>
            <w:r w:rsidRPr="00676120">
              <w:rPr>
                <w:sz w:val="24"/>
                <w:szCs w:val="24"/>
              </w:rPr>
              <w:t>3</w:t>
            </w:r>
          </w:p>
        </w:tc>
        <w:tc>
          <w:tcPr>
            <w:tcW w:w="5858" w:type="dxa"/>
          </w:tcPr>
          <w:p w:rsidR="00F039A5" w:rsidRPr="00676120" w:rsidRDefault="00F039A5" w:rsidP="00F039A5">
            <w:pPr>
              <w:spacing w:line="276" w:lineRule="auto"/>
              <w:jc w:val="both"/>
              <w:rPr>
                <w:sz w:val="24"/>
                <w:szCs w:val="24"/>
              </w:rPr>
            </w:pPr>
            <w:r w:rsidRPr="00676120">
              <w:rPr>
                <w:sz w:val="24"/>
                <w:szCs w:val="24"/>
              </w:rPr>
              <w:t>Тема: «Едем в автобусе». Программные задачи: формировать представления о правилах поведения в общественном транспорте.</w:t>
            </w:r>
            <w:r w:rsidR="007871A9" w:rsidRPr="00676120">
              <w:rPr>
                <w:spacing w:val="-6"/>
                <w:sz w:val="24"/>
                <w:szCs w:val="24"/>
                <w:lang w:eastAsia="ru-RU"/>
              </w:rPr>
              <w:t xml:space="preserve"> Развивать умение отвечать на вопросы простыми предложениями; активизировать словарь существительными, прилагательными в роде и числе; обогащать словарь.</w:t>
            </w:r>
          </w:p>
        </w:tc>
        <w:tc>
          <w:tcPr>
            <w:tcW w:w="2558" w:type="dxa"/>
          </w:tcPr>
          <w:p w:rsidR="00F039A5" w:rsidRPr="00676120" w:rsidRDefault="00F039A5" w:rsidP="00E74F95">
            <w:pPr>
              <w:jc w:val="center"/>
              <w:rPr>
                <w:sz w:val="24"/>
                <w:szCs w:val="24"/>
              </w:rPr>
            </w:pPr>
            <w:r w:rsidRPr="00676120">
              <w:rPr>
                <w:sz w:val="24"/>
                <w:szCs w:val="24"/>
              </w:rPr>
              <w:t xml:space="preserve">К. Ю. </w:t>
            </w:r>
            <w:proofErr w:type="gramStart"/>
            <w:r w:rsidRPr="00676120">
              <w:rPr>
                <w:sz w:val="24"/>
                <w:szCs w:val="24"/>
              </w:rPr>
              <w:t>Белая</w:t>
            </w:r>
            <w:proofErr w:type="gramEnd"/>
            <w:r w:rsidRPr="00676120">
              <w:rPr>
                <w:sz w:val="24"/>
                <w:szCs w:val="24"/>
              </w:rPr>
              <w:t xml:space="preserve"> «Формирование основ  безопасности у дошкольников»,- С.24-26.</w:t>
            </w:r>
          </w:p>
        </w:tc>
      </w:tr>
      <w:tr w:rsidR="00F039A5" w:rsidRPr="00676120" w:rsidTr="007A6DFD">
        <w:tc>
          <w:tcPr>
            <w:tcW w:w="897" w:type="dxa"/>
            <w:vMerge/>
            <w:textDirection w:val="btLr"/>
          </w:tcPr>
          <w:p w:rsidR="00F039A5" w:rsidRPr="00676120" w:rsidRDefault="00F039A5" w:rsidP="00F039A5">
            <w:pPr>
              <w:ind w:left="113" w:right="113"/>
              <w:jc w:val="center"/>
              <w:rPr>
                <w:b/>
                <w:sz w:val="24"/>
                <w:szCs w:val="24"/>
              </w:rPr>
            </w:pPr>
          </w:p>
        </w:tc>
        <w:tc>
          <w:tcPr>
            <w:tcW w:w="966" w:type="dxa"/>
          </w:tcPr>
          <w:p w:rsidR="00F039A5" w:rsidRPr="00676120" w:rsidRDefault="00F039A5" w:rsidP="00F039A5">
            <w:pPr>
              <w:jc w:val="center"/>
              <w:rPr>
                <w:sz w:val="24"/>
                <w:szCs w:val="24"/>
              </w:rPr>
            </w:pPr>
            <w:r w:rsidRPr="00676120">
              <w:rPr>
                <w:sz w:val="24"/>
                <w:szCs w:val="24"/>
              </w:rPr>
              <w:t>4</w:t>
            </w:r>
          </w:p>
        </w:tc>
        <w:tc>
          <w:tcPr>
            <w:tcW w:w="5858" w:type="dxa"/>
          </w:tcPr>
          <w:p w:rsidR="00F039A5" w:rsidRPr="00676120" w:rsidRDefault="00F039A5" w:rsidP="00F039A5">
            <w:pPr>
              <w:spacing w:line="276" w:lineRule="auto"/>
              <w:jc w:val="both"/>
              <w:rPr>
                <w:sz w:val="24"/>
                <w:szCs w:val="24"/>
              </w:rPr>
            </w:pPr>
            <w:r w:rsidRPr="00676120">
              <w:rPr>
                <w:sz w:val="24"/>
                <w:szCs w:val="24"/>
              </w:rPr>
              <w:t>Тема: «Осторожно, гололёд!» Программные задачи: формировать навык безопасного поведения на дороге во время гололёда.</w:t>
            </w:r>
            <w:r w:rsidR="007871A9" w:rsidRPr="00676120">
              <w:rPr>
                <w:spacing w:val="-6"/>
                <w:sz w:val="24"/>
                <w:szCs w:val="24"/>
                <w:lang w:eastAsia="ru-RU"/>
              </w:rPr>
              <w:t xml:space="preserve"> Развивать умение отвечать на вопросы простыми предложениями; активизировать словарь существительными, прилагательными в роде и числе; обогащать словарь.</w:t>
            </w:r>
          </w:p>
          <w:p w:rsidR="00F039A5" w:rsidRPr="00676120" w:rsidRDefault="00F039A5" w:rsidP="00F039A5">
            <w:pPr>
              <w:spacing w:line="276" w:lineRule="auto"/>
              <w:jc w:val="both"/>
              <w:rPr>
                <w:sz w:val="24"/>
                <w:szCs w:val="24"/>
              </w:rPr>
            </w:pPr>
          </w:p>
        </w:tc>
        <w:tc>
          <w:tcPr>
            <w:tcW w:w="2558" w:type="dxa"/>
          </w:tcPr>
          <w:p w:rsidR="00F039A5" w:rsidRPr="00676120" w:rsidRDefault="00F039A5" w:rsidP="00E74F95">
            <w:pPr>
              <w:jc w:val="center"/>
              <w:rPr>
                <w:sz w:val="24"/>
                <w:szCs w:val="24"/>
              </w:rPr>
            </w:pPr>
            <w:r w:rsidRPr="00676120">
              <w:rPr>
                <w:sz w:val="24"/>
                <w:szCs w:val="24"/>
              </w:rPr>
              <w:t>Н.Авдеева, О.Князева «Основы безопасности жизнедеятельности для детей дошкольного возраста». – С.97-99</w:t>
            </w:r>
          </w:p>
        </w:tc>
      </w:tr>
      <w:tr w:rsidR="00F039A5" w:rsidRPr="00676120" w:rsidTr="007A6DFD">
        <w:tc>
          <w:tcPr>
            <w:tcW w:w="897" w:type="dxa"/>
            <w:vMerge w:val="restart"/>
            <w:textDirection w:val="btLr"/>
          </w:tcPr>
          <w:p w:rsidR="00F039A5" w:rsidRPr="00676120" w:rsidRDefault="00F039A5" w:rsidP="00F039A5">
            <w:pPr>
              <w:ind w:left="113" w:right="113"/>
              <w:jc w:val="center"/>
              <w:rPr>
                <w:b/>
                <w:sz w:val="24"/>
                <w:szCs w:val="24"/>
              </w:rPr>
            </w:pPr>
            <w:r w:rsidRPr="00676120">
              <w:rPr>
                <w:b/>
                <w:sz w:val="24"/>
                <w:szCs w:val="24"/>
              </w:rPr>
              <w:t>январь</w:t>
            </w:r>
          </w:p>
        </w:tc>
        <w:tc>
          <w:tcPr>
            <w:tcW w:w="966" w:type="dxa"/>
          </w:tcPr>
          <w:p w:rsidR="00F039A5" w:rsidRPr="00676120" w:rsidRDefault="00F039A5" w:rsidP="00F039A5">
            <w:pPr>
              <w:jc w:val="center"/>
              <w:rPr>
                <w:sz w:val="24"/>
                <w:szCs w:val="24"/>
              </w:rPr>
            </w:pPr>
            <w:r w:rsidRPr="00676120">
              <w:rPr>
                <w:sz w:val="24"/>
                <w:szCs w:val="24"/>
              </w:rPr>
              <w:t>3</w:t>
            </w:r>
          </w:p>
        </w:tc>
        <w:tc>
          <w:tcPr>
            <w:tcW w:w="5858" w:type="dxa"/>
          </w:tcPr>
          <w:p w:rsidR="00F039A5" w:rsidRPr="00676120" w:rsidRDefault="00F039A5" w:rsidP="00F039A5">
            <w:pPr>
              <w:spacing w:line="276" w:lineRule="auto"/>
              <w:jc w:val="both"/>
              <w:rPr>
                <w:sz w:val="24"/>
                <w:szCs w:val="24"/>
              </w:rPr>
            </w:pPr>
            <w:r w:rsidRPr="00676120">
              <w:rPr>
                <w:sz w:val="24"/>
                <w:szCs w:val="24"/>
              </w:rPr>
              <w:t>Тема: «Осторожно, сосульки!». Программные задачи: дать детям представление о сосульках и об опасности, которые они могут представлять.</w:t>
            </w:r>
            <w:r w:rsidR="007871A9" w:rsidRPr="00676120">
              <w:rPr>
                <w:spacing w:val="-6"/>
                <w:sz w:val="24"/>
                <w:szCs w:val="24"/>
                <w:lang w:eastAsia="ru-RU"/>
              </w:rPr>
              <w:t xml:space="preserve"> Развивать умение отвечать на вопросы простыми предложениями; активизировать словарь существительными, прилагательными в роде и числе; обогащать словарь.</w:t>
            </w:r>
          </w:p>
        </w:tc>
        <w:tc>
          <w:tcPr>
            <w:tcW w:w="2558" w:type="dxa"/>
          </w:tcPr>
          <w:p w:rsidR="00F039A5" w:rsidRPr="00676120" w:rsidRDefault="00F039A5" w:rsidP="00E74F95">
            <w:pPr>
              <w:jc w:val="center"/>
              <w:rPr>
                <w:sz w:val="24"/>
                <w:szCs w:val="24"/>
              </w:rPr>
            </w:pPr>
            <w:r w:rsidRPr="00676120">
              <w:rPr>
                <w:sz w:val="24"/>
                <w:szCs w:val="24"/>
              </w:rPr>
              <w:t>Н.Авдеева, О.Князева «Основы безопасности жизнедеятельности для детей дошкольного возраста». – С.100-102</w:t>
            </w:r>
          </w:p>
        </w:tc>
      </w:tr>
      <w:tr w:rsidR="00F039A5" w:rsidRPr="00676120" w:rsidTr="007A6DFD">
        <w:trPr>
          <w:trHeight w:val="826"/>
        </w:trPr>
        <w:tc>
          <w:tcPr>
            <w:tcW w:w="897" w:type="dxa"/>
            <w:vMerge/>
            <w:textDirection w:val="btLr"/>
          </w:tcPr>
          <w:p w:rsidR="00F039A5" w:rsidRPr="00676120" w:rsidRDefault="00F039A5" w:rsidP="00F039A5">
            <w:pPr>
              <w:ind w:left="113" w:right="113"/>
              <w:jc w:val="center"/>
              <w:rPr>
                <w:sz w:val="24"/>
                <w:szCs w:val="24"/>
              </w:rPr>
            </w:pPr>
          </w:p>
        </w:tc>
        <w:tc>
          <w:tcPr>
            <w:tcW w:w="966" w:type="dxa"/>
          </w:tcPr>
          <w:p w:rsidR="00F039A5" w:rsidRPr="00676120" w:rsidRDefault="00F039A5" w:rsidP="00F039A5">
            <w:pPr>
              <w:jc w:val="center"/>
              <w:rPr>
                <w:sz w:val="24"/>
                <w:szCs w:val="24"/>
              </w:rPr>
            </w:pPr>
            <w:r w:rsidRPr="00676120">
              <w:rPr>
                <w:sz w:val="24"/>
                <w:szCs w:val="24"/>
              </w:rPr>
              <w:t>4</w:t>
            </w:r>
          </w:p>
        </w:tc>
        <w:tc>
          <w:tcPr>
            <w:tcW w:w="5858" w:type="dxa"/>
          </w:tcPr>
          <w:p w:rsidR="00F039A5" w:rsidRPr="00676120" w:rsidRDefault="00F039A5" w:rsidP="00F039A5">
            <w:pPr>
              <w:spacing w:line="276" w:lineRule="auto"/>
              <w:jc w:val="both"/>
              <w:rPr>
                <w:sz w:val="24"/>
                <w:szCs w:val="24"/>
              </w:rPr>
            </w:pPr>
            <w:r w:rsidRPr="00676120">
              <w:rPr>
                <w:sz w:val="24"/>
                <w:szCs w:val="24"/>
              </w:rPr>
              <w:t>Тема: «Едем в машине». Программные задачи: обучать детей правилам поведения в личном транспорте (кресло, ремень безопасности, сидеть тихо и не мешать водителю).</w:t>
            </w:r>
            <w:r w:rsidR="007871A9" w:rsidRPr="00676120">
              <w:rPr>
                <w:spacing w:val="-6"/>
                <w:sz w:val="24"/>
                <w:szCs w:val="24"/>
                <w:lang w:eastAsia="ru-RU"/>
              </w:rPr>
              <w:t xml:space="preserve"> Развивать умение отвечать на вопросы простыми предложениями; активизировать словарь существительными, прилагательными в роде и числе; обогащать словарь.</w:t>
            </w:r>
          </w:p>
        </w:tc>
        <w:tc>
          <w:tcPr>
            <w:tcW w:w="2558" w:type="dxa"/>
          </w:tcPr>
          <w:p w:rsidR="00F039A5" w:rsidRPr="00676120" w:rsidRDefault="00F039A5" w:rsidP="00E74F95">
            <w:pPr>
              <w:jc w:val="center"/>
              <w:rPr>
                <w:sz w:val="24"/>
                <w:szCs w:val="24"/>
              </w:rPr>
            </w:pPr>
            <w:r w:rsidRPr="00676120">
              <w:rPr>
                <w:sz w:val="24"/>
                <w:szCs w:val="24"/>
              </w:rPr>
              <w:t xml:space="preserve">К. Ю. </w:t>
            </w:r>
            <w:proofErr w:type="gramStart"/>
            <w:r w:rsidRPr="00676120">
              <w:rPr>
                <w:sz w:val="24"/>
                <w:szCs w:val="24"/>
              </w:rPr>
              <w:t>Белая</w:t>
            </w:r>
            <w:proofErr w:type="gramEnd"/>
            <w:r w:rsidRPr="00676120">
              <w:rPr>
                <w:sz w:val="24"/>
                <w:szCs w:val="24"/>
              </w:rPr>
              <w:t xml:space="preserve"> «Формирование основ  безопасности у дошкольников»,- С.27-29.</w:t>
            </w:r>
          </w:p>
        </w:tc>
      </w:tr>
      <w:tr w:rsidR="00794A7E" w:rsidRPr="00676120" w:rsidTr="007A6DFD">
        <w:trPr>
          <w:trHeight w:val="826"/>
        </w:trPr>
        <w:tc>
          <w:tcPr>
            <w:tcW w:w="897" w:type="dxa"/>
            <w:vMerge w:val="restart"/>
            <w:textDirection w:val="btLr"/>
          </w:tcPr>
          <w:p w:rsidR="00794A7E" w:rsidRPr="00676120" w:rsidRDefault="00794A7E" w:rsidP="00F039A5">
            <w:pPr>
              <w:ind w:left="113" w:right="113"/>
              <w:jc w:val="center"/>
              <w:rPr>
                <w:sz w:val="24"/>
                <w:szCs w:val="24"/>
                <w:highlight w:val="yellow"/>
              </w:rPr>
            </w:pPr>
            <w:r w:rsidRPr="00676120">
              <w:rPr>
                <w:sz w:val="24"/>
                <w:szCs w:val="24"/>
              </w:rPr>
              <w:t>февраль</w:t>
            </w:r>
          </w:p>
        </w:tc>
        <w:tc>
          <w:tcPr>
            <w:tcW w:w="966" w:type="dxa"/>
          </w:tcPr>
          <w:p w:rsidR="00794A7E" w:rsidRPr="00676120" w:rsidRDefault="00794A7E" w:rsidP="00F039A5">
            <w:pPr>
              <w:jc w:val="center"/>
              <w:rPr>
                <w:sz w:val="24"/>
                <w:szCs w:val="24"/>
              </w:rPr>
            </w:pPr>
            <w:r w:rsidRPr="00676120">
              <w:rPr>
                <w:sz w:val="24"/>
                <w:szCs w:val="24"/>
              </w:rPr>
              <w:t>1</w:t>
            </w:r>
          </w:p>
        </w:tc>
        <w:tc>
          <w:tcPr>
            <w:tcW w:w="5858" w:type="dxa"/>
          </w:tcPr>
          <w:p w:rsidR="00794A7E" w:rsidRPr="00676120" w:rsidRDefault="0009705F" w:rsidP="00F039A5">
            <w:pPr>
              <w:spacing w:line="276" w:lineRule="auto"/>
              <w:jc w:val="both"/>
              <w:rPr>
                <w:sz w:val="24"/>
                <w:szCs w:val="24"/>
              </w:rPr>
            </w:pPr>
            <w:r w:rsidRPr="00676120">
              <w:rPr>
                <w:sz w:val="24"/>
                <w:szCs w:val="24"/>
              </w:rPr>
              <w:t xml:space="preserve">Тема: </w:t>
            </w:r>
            <w:r w:rsidR="001B6A87" w:rsidRPr="00676120">
              <w:rPr>
                <w:sz w:val="24"/>
                <w:szCs w:val="24"/>
              </w:rPr>
              <w:t>«Вежливый медвежонок»</w:t>
            </w:r>
            <w:r w:rsidRPr="00676120">
              <w:rPr>
                <w:sz w:val="24"/>
                <w:szCs w:val="24"/>
              </w:rPr>
              <w:t>. Программные задачи:</w:t>
            </w:r>
            <w:r w:rsidR="001B6A87" w:rsidRPr="00676120">
              <w:rPr>
                <w:sz w:val="24"/>
                <w:szCs w:val="24"/>
              </w:rPr>
              <w:t xml:space="preserve"> </w:t>
            </w:r>
            <w:r w:rsidRPr="00676120">
              <w:rPr>
                <w:sz w:val="24"/>
                <w:szCs w:val="24"/>
              </w:rPr>
              <w:t>ф</w:t>
            </w:r>
            <w:r w:rsidR="001B6A87" w:rsidRPr="00676120">
              <w:rPr>
                <w:sz w:val="24"/>
                <w:szCs w:val="24"/>
              </w:rPr>
              <w:t>ормировать нравственные качества (вежливость, внимательность); учить проявлять заботу</w:t>
            </w:r>
            <w:r w:rsidR="00E74E8E" w:rsidRPr="00676120">
              <w:rPr>
                <w:sz w:val="24"/>
                <w:szCs w:val="24"/>
              </w:rPr>
              <w:t>. Поддерживать доброжелательные взаимоотношения детей, развивать эмоциональную отзывчивость, привлекать к конкретным действиям помощи, заботы, участия</w:t>
            </w:r>
          </w:p>
        </w:tc>
        <w:tc>
          <w:tcPr>
            <w:tcW w:w="2558" w:type="dxa"/>
          </w:tcPr>
          <w:p w:rsidR="00794A7E" w:rsidRPr="00676120" w:rsidRDefault="001B6A87" w:rsidP="00E74F95">
            <w:pPr>
              <w:jc w:val="center"/>
              <w:rPr>
                <w:sz w:val="24"/>
                <w:szCs w:val="24"/>
              </w:rPr>
            </w:pPr>
            <w:r w:rsidRPr="00676120">
              <w:rPr>
                <w:sz w:val="24"/>
                <w:szCs w:val="24"/>
              </w:rPr>
              <w:t>Н Ф. Губанова «Р</w:t>
            </w:r>
            <w:r w:rsidR="00E74E8E" w:rsidRPr="00676120">
              <w:rPr>
                <w:sz w:val="24"/>
                <w:szCs w:val="24"/>
              </w:rPr>
              <w:t>азвитие игровой деятельности», - С.</w:t>
            </w:r>
            <w:r w:rsidRPr="00676120">
              <w:rPr>
                <w:sz w:val="24"/>
                <w:szCs w:val="24"/>
              </w:rPr>
              <w:t>104</w:t>
            </w:r>
          </w:p>
        </w:tc>
      </w:tr>
      <w:tr w:rsidR="00794A7E" w:rsidRPr="00676120" w:rsidTr="007A6DFD">
        <w:trPr>
          <w:trHeight w:val="826"/>
        </w:trPr>
        <w:tc>
          <w:tcPr>
            <w:tcW w:w="897" w:type="dxa"/>
            <w:vMerge/>
            <w:textDirection w:val="btLr"/>
          </w:tcPr>
          <w:p w:rsidR="00794A7E" w:rsidRPr="00676120" w:rsidRDefault="00794A7E" w:rsidP="00F039A5">
            <w:pPr>
              <w:ind w:left="113" w:right="113"/>
              <w:jc w:val="center"/>
              <w:rPr>
                <w:sz w:val="24"/>
                <w:szCs w:val="24"/>
              </w:rPr>
            </w:pPr>
          </w:p>
        </w:tc>
        <w:tc>
          <w:tcPr>
            <w:tcW w:w="966" w:type="dxa"/>
          </w:tcPr>
          <w:p w:rsidR="00794A7E" w:rsidRPr="00676120" w:rsidRDefault="00794A7E" w:rsidP="00F039A5">
            <w:pPr>
              <w:jc w:val="center"/>
              <w:rPr>
                <w:sz w:val="24"/>
                <w:szCs w:val="24"/>
              </w:rPr>
            </w:pPr>
            <w:r w:rsidRPr="00676120">
              <w:rPr>
                <w:sz w:val="24"/>
                <w:szCs w:val="24"/>
              </w:rPr>
              <w:t>2</w:t>
            </w:r>
          </w:p>
        </w:tc>
        <w:tc>
          <w:tcPr>
            <w:tcW w:w="5858" w:type="dxa"/>
          </w:tcPr>
          <w:p w:rsidR="00794A7E" w:rsidRPr="00676120" w:rsidRDefault="0009705F" w:rsidP="0009705F">
            <w:pPr>
              <w:spacing w:line="276" w:lineRule="auto"/>
              <w:jc w:val="both"/>
              <w:rPr>
                <w:sz w:val="24"/>
                <w:szCs w:val="24"/>
              </w:rPr>
            </w:pPr>
            <w:r w:rsidRPr="00676120">
              <w:rPr>
                <w:sz w:val="24"/>
                <w:szCs w:val="24"/>
              </w:rPr>
              <w:t xml:space="preserve">Тема: </w:t>
            </w:r>
            <w:r w:rsidR="001B6A87" w:rsidRPr="00676120">
              <w:rPr>
                <w:sz w:val="24"/>
                <w:szCs w:val="24"/>
              </w:rPr>
              <w:t>«Поведение ребенка на детской площадке»</w:t>
            </w:r>
            <w:r w:rsidRPr="00676120">
              <w:rPr>
                <w:sz w:val="24"/>
                <w:szCs w:val="24"/>
              </w:rPr>
              <w:t>.</w:t>
            </w:r>
            <w:r w:rsidR="001B6A87" w:rsidRPr="00676120">
              <w:rPr>
                <w:sz w:val="24"/>
                <w:szCs w:val="24"/>
              </w:rPr>
              <w:t xml:space="preserve"> </w:t>
            </w:r>
            <w:r w:rsidRPr="00676120">
              <w:rPr>
                <w:sz w:val="24"/>
                <w:szCs w:val="24"/>
              </w:rPr>
              <w:t xml:space="preserve">Программные задачи: </w:t>
            </w:r>
            <w:r w:rsidR="00256763" w:rsidRPr="00676120">
              <w:rPr>
                <w:sz w:val="24"/>
                <w:szCs w:val="24"/>
              </w:rPr>
              <w:t>формирование знаний правил безопасности</w:t>
            </w:r>
            <w:r w:rsidR="00E74E8E" w:rsidRPr="00676120">
              <w:rPr>
                <w:sz w:val="24"/>
                <w:szCs w:val="24"/>
              </w:rPr>
              <w:t xml:space="preserve"> во время прогулки</w:t>
            </w:r>
            <w:r w:rsidR="00256763" w:rsidRPr="00676120">
              <w:rPr>
                <w:sz w:val="24"/>
                <w:szCs w:val="24"/>
              </w:rPr>
              <w:t>, бережного отношения к своему здоровью и к окружающим.</w:t>
            </w:r>
          </w:p>
        </w:tc>
        <w:tc>
          <w:tcPr>
            <w:tcW w:w="2558" w:type="dxa"/>
          </w:tcPr>
          <w:p w:rsidR="00794A7E" w:rsidRPr="00676120" w:rsidRDefault="001B6A87" w:rsidP="00E74F95">
            <w:pPr>
              <w:jc w:val="center"/>
              <w:rPr>
                <w:sz w:val="24"/>
                <w:szCs w:val="24"/>
              </w:rPr>
            </w:pPr>
            <w:r w:rsidRPr="00676120">
              <w:rPr>
                <w:sz w:val="24"/>
                <w:szCs w:val="24"/>
              </w:rPr>
              <w:t xml:space="preserve">К. Ю. </w:t>
            </w:r>
            <w:proofErr w:type="gramStart"/>
            <w:r w:rsidRPr="00676120">
              <w:rPr>
                <w:sz w:val="24"/>
                <w:szCs w:val="24"/>
              </w:rPr>
              <w:t>Белая</w:t>
            </w:r>
            <w:proofErr w:type="gramEnd"/>
            <w:r w:rsidRPr="00676120">
              <w:rPr>
                <w:sz w:val="24"/>
                <w:szCs w:val="24"/>
              </w:rPr>
              <w:t xml:space="preserve"> «Формирование основ  безопасности у дошкольников»</w:t>
            </w:r>
            <w:r w:rsidR="00E74E8E" w:rsidRPr="00676120">
              <w:rPr>
                <w:sz w:val="24"/>
                <w:szCs w:val="24"/>
              </w:rPr>
              <w:t>. – С.35.</w:t>
            </w:r>
          </w:p>
        </w:tc>
      </w:tr>
      <w:tr w:rsidR="00794A7E" w:rsidRPr="00676120" w:rsidTr="007A6DFD">
        <w:trPr>
          <w:trHeight w:val="826"/>
        </w:trPr>
        <w:tc>
          <w:tcPr>
            <w:tcW w:w="897" w:type="dxa"/>
            <w:vMerge/>
            <w:textDirection w:val="btLr"/>
          </w:tcPr>
          <w:p w:rsidR="00794A7E" w:rsidRPr="00676120" w:rsidRDefault="00794A7E" w:rsidP="00F039A5">
            <w:pPr>
              <w:ind w:left="113" w:right="113"/>
              <w:jc w:val="center"/>
              <w:rPr>
                <w:sz w:val="24"/>
                <w:szCs w:val="24"/>
              </w:rPr>
            </w:pPr>
          </w:p>
        </w:tc>
        <w:tc>
          <w:tcPr>
            <w:tcW w:w="966" w:type="dxa"/>
          </w:tcPr>
          <w:p w:rsidR="00794A7E" w:rsidRPr="00676120" w:rsidRDefault="00794A7E" w:rsidP="00F039A5">
            <w:pPr>
              <w:jc w:val="center"/>
              <w:rPr>
                <w:sz w:val="24"/>
                <w:szCs w:val="24"/>
              </w:rPr>
            </w:pPr>
            <w:r w:rsidRPr="00676120">
              <w:rPr>
                <w:sz w:val="24"/>
                <w:szCs w:val="24"/>
              </w:rPr>
              <w:t>3</w:t>
            </w:r>
          </w:p>
        </w:tc>
        <w:tc>
          <w:tcPr>
            <w:tcW w:w="5858" w:type="dxa"/>
          </w:tcPr>
          <w:p w:rsidR="00794A7E" w:rsidRPr="00676120" w:rsidRDefault="0009705F" w:rsidP="00F039A5">
            <w:pPr>
              <w:spacing w:line="276" w:lineRule="auto"/>
              <w:jc w:val="both"/>
              <w:rPr>
                <w:sz w:val="24"/>
                <w:szCs w:val="24"/>
              </w:rPr>
            </w:pPr>
            <w:r w:rsidRPr="00676120">
              <w:rPr>
                <w:sz w:val="24"/>
                <w:szCs w:val="24"/>
              </w:rPr>
              <w:t xml:space="preserve">Тема: </w:t>
            </w:r>
            <w:r w:rsidR="001B6A87" w:rsidRPr="00676120">
              <w:rPr>
                <w:sz w:val="24"/>
                <w:szCs w:val="24"/>
              </w:rPr>
              <w:t>«Мои любимы игрушки»</w:t>
            </w:r>
            <w:r w:rsidRPr="00676120">
              <w:rPr>
                <w:sz w:val="24"/>
                <w:szCs w:val="24"/>
              </w:rPr>
              <w:t>. Программные задачи: у</w:t>
            </w:r>
            <w:r w:rsidR="00ED4F27" w:rsidRPr="00676120">
              <w:rPr>
                <w:sz w:val="24"/>
                <w:szCs w:val="24"/>
              </w:rPr>
              <w:t>точнить,</w:t>
            </w:r>
            <w:r w:rsidR="001B6A87" w:rsidRPr="00676120">
              <w:rPr>
                <w:sz w:val="24"/>
                <w:szCs w:val="24"/>
              </w:rPr>
              <w:t xml:space="preserve"> в какие игрушки играют мальчики и девочки; рассказать о некоторых правилах и действиях с игрушками, о вежливом обращении к другим детям, учить детей делиться игрушками</w:t>
            </w:r>
          </w:p>
        </w:tc>
        <w:tc>
          <w:tcPr>
            <w:tcW w:w="2558" w:type="dxa"/>
          </w:tcPr>
          <w:p w:rsidR="00794A7E" w:rsidRPr="00676120" w:rsidRDefault="0082668E" w:rsidP="00E74F95">
            <w:pPr>
              <w:jc w:val="center"/>
              <w:rPr>
                <w:sz w:val="24"/>
                <w:szCs w:val="24"/>
              </w:rPr>
            </w:pPr>
            <w:r w:rsidRPr="00676120">
              <w:rPr>
                <w:sz w:val="24"/>
                <w:szCs w:val="24"/>
              </w:rPr>
              <w:t>Е. Е. Хомякова «Комплексные развивающие занятия с детьми раннего возраста»</w:t>
            </w:r>
          </w:p>
        </w:tc>
      </w:tr>
      <w:tr w:rsidR="00794A7E" w:rsidRPr="00676120" w:rsidTr="007A6DFD">
        <w:trPr>
          <w:trHeight w:val="826"/>
        </w:trPr>
        <w:tc>
          <w:tcPr>
            <w:tcW w:w="897" w:type="dxa"/>
            <w:vMerge/>
            <w:textDirection w:val="btLr"/>
          </w:tcPr>
          <w:p w:rsidR="00794A7E" w:rsidRPr="00676120" w:rsidRDefault="00794A7E" w:rsidP="00F039A5">
            <w:pPr>
              <w:ind w:left="113" w:right="113"/>
              <w:jc w:val="center"/>
              <w:rPr>
                <w:sz w:val="24"/>
                <w:szCs w:val="24"/>
              </w:rPr>
            </w:pPr>
          </w:p>
        </w:tc>
        <w:tc>
          <w:tcPr>
            <w:tcW w:w="966" w:type="dxa"/>
          </w:tcPr>
          <w:p w:rsidR="00794A7E" w:rsidRPr="00676120" w:rsidRDefault="00794A7E" w:rsidP="00F039A5">
            <w:pPr>
              <w:jc w:val="center"/>
              <w:rPr>
                <w:sz w:val="24"/>
                <w:szCs w:val="24"/>
              </w:rPr>
            </w:pPr>
            <w:r w:rsidRPr="00676120">
              <w:rPr>
                <w:sz w:val="24"/>
                <w:szCs w:val="24"/>
              </w:rPr>
              <w:t>4</w:t>
            </w:r>
          </w:p>
        </w:tc>
        <w:tc>
          <w:tcPr>
            <w:tcW w:w="5858" w:type="dxa"/>
          </w:tcPr>
          <w:p w:rsidR="00ED4F27" w:rsidRPr="00676120" w:rsidRDefault="0009705F" w:rsidP="00ED4F27">
            <w:pPr>
              <w:spacing w:line="276" w:lineRule="auto"/>
              <w:jc w:val="both"/>
              <w:rPr>
                <w:sz w:val="24"/>
                <w:szCs w:val="24"/>
              </w:rPr>
            </w:pPr>
            <w:r w:rsidRPr="00676120">
              <w:rPr>
                <w:sz w:val="24"/>
                <w:szCs w:val="24"/>
              </w:rPr>
              <w:t xml:space="preserve">Тема: </w:t>
            </w:r>
            <w:r w:rsidR="003F0E54" w:rsidRPr="00676120">
              <w:rPr>
                <w:sz w:val="24"/>
                <w:szCs w:val="24"/>
              </w:rPr>
              <w:t>«Чтобы не было беды»</w:t>
            </w:r>
            <w:r w:rsidRPr="00676120">
              <w:rPr>
                <w:sz w:val="24"/>
                <w:szCs w:val="24"/>
              </w:rPr>
              <w:t xml:space="preserve">. Программные задачи: </w:t>
            </w:r>
            <w:r w:rsidR="00ED4F27" w:rsidRPr="00676120">
              <w:rPr>
                <w:sz w:val="24"/>
                <w:szCs w:val="24"/>
              </w:rPr>
              <w:t>формировать навык безопасного поведения в быту.</w:t>
            </w:r>
            <w:r w:rsidR="00ED4F27" w:rsidRPr="00676120">
              <w:rPr>
                <w:spacing w:val="-6"/>
                <w:sz w:val="24"/>
                <w:szCs w:val="24"/>
                <w:lang w:eastAsia="ru-RU"/>
              </w:rPr>
              <w:t xml:space="preserve"> Развивать умение отвечать на вопросы простыми предложениями; активизировать словарь существительными, прилагательными; обогащать словарь.</w:t>
            </w:r>
          </w:p>
          <w:p w:rsidR="00794A7E" w:rsidRPr="00676120" w:rsidRDefault="00794A7E" w:rsidP="00F039A5">
            <w:pPr>
              <w:spacing w:line="276" w:lineRule="auto"/>
              <w:jc w:val="both"/>
              <w:rPr>
                <w:sz w:val="24"/>
                <w:szCs w:val="24"/>
              </w:rPr>
            </w:pPr>
          </w:p>
        </w:tc>
        <w:tc>
          <w:tcPr>
            <w:tcW w:w="2558" w:type="dxa"/>
          </w:tcPr>
          <w:p w:rsidR="00794A7E" w:rsidRPr="00676120" w:rsidRDefault="00E74E8E" w:rsidP="00E74F95">
            <w:pPr>
              <w:jc w:val="center"/>
              <w:rPr>
                <w:sz w:val="24"/>
                <w:szCs w:val="24"/>
              </w:rPr>
            </w:pPr>
            <w:r w:rsidRPr="00676120">
              <w:rPr>
                <w:sz w:val="24"/>
                <w:szCs w:val="24"/>
              </w:rPr>
              <w:t xml:space="preserve">К. Ю. </w:t>
            </w:r>
            <w:proofErr w:type="gramStart"/>
            <w:r w:rsidRPr="00676120">
              <w:rPr>
                <w:sz w:val="24"/>
                <w:szCs w:val="24"/>
              </w:rPr>
              <w:t>Белая</w:t>
            </w:r>
            <w:proofErr w:type="gramEnd"/>
            <w:r w:rsidRPr="00676120">
              <w:rPr>
                <w:sz w:val="24"/>
                <w:szCs w:val="24"/>
              </w:rPr>
              <w:t xml:space="preserve"> «Формирование основ  безопасности у дошкольников». – С.</w:t>
            </w:r>
            <w:r w:rsidR="00461087" w:rsidRPr="00676120">
              <w:rPr>
                <w:sz w:val="24"/>
                <w:szCs w:val="24"/>
              </w:rPr>
              <w:t>63-64</w:t>
            </w:r>
          </w:p>
        </w:tc>
      </w:tr>
      <w:tr w:rsidR="00794A7E" w:rsidRPr="00676120" w:rsidTr="007A6DFD">
        <w:trPr>
          <w:trHeight w:val="826"/>
        </w:trPr>
        <w:tc>
          <w:tcPr>
            <w:tcW w:w="897" w:type="dxa"/>
            <w:vMerge w:val="restart"/>
            <w:textDirection w:val="btLr"/>
          </w:tcPr>
          <w:p w:rsidR="00794A7E" w:rsidRPr="00676120" w:rsidRDefault="00794A7E" w:rsidP="00F039A5">
            <w:pPr>
              <w:ind w:left="113" w:right="113"/>
              <w:jc w:val="center"/>
              <w:rPr>
                <w:sz w:val="24"/>
                <w:szCs w:val="24"/>
              </w:rPr>
            </w:pPr>
            <w:r w:rsidRPr="00676120">
              <w:rPr>
                <w:sz w:val="24"/>
                <w:szCs w:val="24"/>
              </w:rPr>
              <w:t>март</w:t>
            </w:r>
          </w:p>
        </w:tc>
        <w:tc>
          <w:tcPr>
            <w:tcW w:w="966" w:type="dxa"/>
          </w:tcPr>
          <w:p w:rsidR="00794A7E" w:rsidRPr="00676120" w:rsidRDefault="001B6A87" w:rsidP="00F039A5">
            <w:pPr>
              <w:jc w:val="center"/>
              <w:rPr>
                <w:sz w:val="24"/>
                <w:szCs w:val="24"/>
              </w:rPr>
            </w:pPr>
            <w:r w:rsidRPr="00676120">
              <w:rPr>
                <w:sz w:val="24"/>
                <w:szCs w:val="24"/>
              </w:rPr>
              <w:t>1</w:t>
            </w:r>
          </w:p>
        </w:tc>
        <w:tc>
          <w:tcPr>
            <w:tcW w:w="5858" w:type="dxa"/>
          </w:tcPr>
          <w:p w:rsidR="00794A7E" w:rsidRPr="00676120" w:rsidRDefault="00365E31" w:rsidP="00F039A5">
            <w:pPr>
              <w:spacing w:line="276" w:lineRule="auto"/>
              <w:jc w:val="both"/>
              <w:rPr>
                <w:sz w:val="24"/>
                <w:szCs w:val="24"/>
              </w:rPr>
            </w:pPr>
            <w:r w:rsidRPr="00676120">
              <w:rPr>
                <w:sz w:val="24"/>
                <w:szCs w:val="24"/>
              </w:rPr>
              <w:t xml:space="preserve">Тема: </w:t>
            </w:r>
            <w:r w:rsidR="003F0E54" w:rsidRPr="00676120">
              <w:rPr>
                <w:sz w:val="24"/>
                <w:szCs w:val="24"/>
              </w:rPr>
              <w:t>«Самое важное слово»</w:t>
            </w:r>
            <w:r w:rsidRPr="00676120">
              <w:rPr>
                <w:sz w:val="24"/>
                <w:szCs w:val="24"/>
              </w:rPr>
              <w:t xml:space="preserve">. Программные задачи: </w:t>
            </w:r>
            <w:r w:rsidR="00ED4F27" w:rsidRPr="00676120">
              <w:rPr>
                <w:sz w:val="24"/>
                <w:szCs w:val="24"/>
              </w:rPr>
              <w:t xml:space="preserve"> з</w:t>
            </w:r>
            <w:r w:rsidR="003F0E54" w:rsidRPr="00676120">
              <w:rPr>
                <w:sz w:val="24"/>
                <w:szCs w:val="24"/>
              </w:rPr>
              <w:t>акрепить с детьми правила речевого этикет</w:t>
            </w:r>
            <w:proofErr w:type="gramStart"/>
            <w:r w:rsidR="003F0E54" w:rsidRPr="00676120">
              <w:rPr>
                <w:sz w:val="24"/>
                <w:szCs w:val="24"/>
              </w:rPr>
              <w:t>а-</w:t>
            </w:r>
            <w:proofErr w:type="gramEnd"/>
            <w:r w:rsidR="003F0E54" w:rsidRPr="00676120">
              <w:rPr>
                <w:sz w:val="24"/>
                <w:szCs w:val="24"/>
              </w:rPr>
              <w:t xml:space="preserve"> формы выражения благодарности, воспитания вежливости. Освоить с детьми умения  благодарить в разных ситуациях: после приема пищи, за оказанную помощь, за игрушку, подарок...</w:t>
            </w:r>
          </w:p>
        </w:tc>
        <w:tc>
          <w:tcPr>
            <w:tcW w:w="2558" w:type="dxa"/>
          </w:tcPr>
          <w:p w:rsidR="00794A7E" w:rsidRPr="00676120" w:rsidRDefault="00E74E8E" w:rsidP="00E74F95">
            <w:pPr>
              <w:jc w:val="center"/>
              <w:rPr>
                <w:sz w:val="24"/>
                <w:szCs w:val="24"/>
              </w:rPr>
            </w:pPr>
            <w:r w:rsidRPr="00676120">
              <w:rPr>
                <w:sz w:val="24"/>
                <w:szCs w:val="24"/>
              </w:rPr>
              <w:t>.</w:t>
            </w:r>
            <w:r w:rsidR="0082668E" w:rsidRPr="00676120">
              <w:rPr>
                <w:sz w:val="24"/>
                <w:szCs w:val="24"/>
              </w:rPr>
              <w:t xml:space="preserve"> Е. Е. Хомякова «Комплексные развивающие занятия с детьми раннего возраста»</w:t>
            </w:r>
          </w:p>
        </w:tc>
      </w:tr>
      <w:tr w:rsidR="00794A7E" w:rsidRPr="00676120" w:rsidTr="007A6DFD">
        <w:trPr>
          <w:trHeight w:val="826"/>
        </w:trPr>
        <w:tc>
          <w:tcPr>
            <w:tcW w:w="897" w:type="dxa"/>
            <w:vMerge/>
            <w:textDirection w:val="btLr"/>
          </w:tcPr>
          <w:p w:rsidR="00794A7E" w:rsidRPr="00676120" w:rsidRDefault="00794A7E" w:rsidP="00F039A5">
            <w:pPr>
              <w:ind w:left="113" w:right="113"/>
              <w:jc w:val="center"/>
              <w:rPr>
                <w:sz w:val="24"/>
                <w:szCs w:val="24"/>
              </w:rPr>
            </w:pPr>
          </w:p>
        </w:tc>
        <w:tc>
          <w:tcPr>
            <w:tcW w:w="966" w:type="dxa"/>
          </w:tcPr>
          <w:p w:rsidR="00794A7E" w:rsidRPr="00676120" w:rsidRDefault="001B6A87" w:rsidP="00F039A5">
            <w:pPr>
              <w:jc w:val="center"/>
              <w:rPr>
                <w:sz w:val="24"/>
                <w:szCs w:val="24"/>
              </w:rPr>
            </w:pPr>
            <w:r w:rsidRPr="00676120">
              <w:rPr>
                <w:sz w:val="24"/>
                <w:szCs w:val="24"/>
              </w:rPr>
              <w:t>2</w:t>
            </w:r>
          </w:p>
        </w:tc>
        <w:tc>
          <w:tcPr>
            <w:tcW w:w="5858" w:type="dxa"/>
          </w:tcPr>
          <w:p w:rsidR="00ED4F27" w:rsidRPr="00676120" w:rsidRDefault="00365E31" w:rsidP="00ED4F27">
            <w:pPr>
              <w:spacing w:line="276" w:lineRule="auto"/>
              <w:jc w:val="both"/>
              <w:rPr>
                <w:sz w:val="24"/>
                <w:szCs w:val="24"/>
              </w:rPr>
            </w:pPr>
            <w:r w:rsidRPr="00676120">
              <w:rPr>
                <w:sz w:val="24"/>
                <w:szCs w:val="24"/>
              </w:rPr>
              <w:t xml:space="preserve">Тема: </w:t>
            </w:r>
            <w:r w:rsidR="003F0E54" w:rsidRPr="00676120">
              <w:rPr>
                <w:sz w:val="24"/>
                <w:szCs w:val="24"/>
              </w:rPr>
              <w:t>«Саша на кухне»</w:t>
            </w:r>
            <w:r w:rsidRPr="00676120">
              <w:rPr>
                <w:sz w:val="24"/>
                <w:szCs w:val="24"/>
              </w:rPr>
              <w:t>. Программные задачи:</w:t>
            </w:r>
            <w:r w:rsidR="00ED4F27" w:rsidRPr="00676120">
              <w:rPr>
                <w:sz w:val="24"/>
                <w:szCs w:val="24"/>
              </w:rPr>
              <w:t xml:space="preserve"> расширять представления детей о предметах, которыми нельзя пользоваться самостоятельно</w:t>
            </w:r>
            <w:r w:rsidR="00E74E8E" w:rsidRPr="00676120">
              <w:rPr>
                <w:sz w:val="24"/>
                <w:szCs w:val="24"/>
              </w:rPr>
              <w:t>; воспитывать привычку соблюдать правила безопасности</w:t>
            </w:r>
            <w:r w:rsidR="00ED4F27" w:rsidRPr="00676120">
              <w:rPr>
                <w:sz w:val="24"/>
                <w:szCs w:val="24"/>
              </w:rPr>
              <w:t>.</w:t>
            </w:r>
            <w:r w:rsidR="00ED4F27" w:rsidRPr="00676120">
              <w:rPr>
                <w:spacing w:val="-6"/>
                <w:sz w:val="24"/>
                <w:szCs w:val="24"/>
                <w:lang w:eastAsia="ru-RU"/>
              </w:rPr>
              <w:t xml:space="preserve"> Развивать умение отвечать на вопросы простыми предложениями; активизировать словарь существительными, прилагательными в роде и числе; обогащать словарь.</w:t>
            </w:r>
          </w:p>
          <w:p w:rsidR="00794A7E" w:rsidRPr="00676120" w:rsidRDefault="00794A7E" w:rsidP="00F039A5">
            <w:pPr>
              <w:spacing w:line="276" w:lineRule="auto"/>
              <w:jc w:val="both"/>
              <w:rPr>
                <w:sz w:val="24"/>
                <w:szCs w:val="24"/>
              </w:rPr>
            </w:pPr>
          </w:p>
        </w:tc>
        <w:tc>
          <w:tcPr>
            <w:tcW w:w="2558" w:type="dxa"/>
          </w:tcPr>
          <w:p w:rsidR="00794A7E" w:rsidRPr="00676120" w:rsidRDefault="00E74E8E" w:rsidP="00E74F95">
            <w:pPr>
              <w:jc w:val="center"/>
              <w:rPr>
                <w:sz w:val="24"/>
                <w:szCs w:val="24"/>
              </w:rPr>
            </w:pPr>
            <w:r w:rsidRPr="00676120">
              <w:rPr>
                <w:sz w:val="24"/>
                <w:szCs w:val="24"/>
              </w:rPr>
              <w:t xml:space="preserve">К. Ю. </w:t>
            </w:r>
            <w:proofErr w:type="gramStart"/>
            <w:r w:rsidRPr="00676120">
              <w:rPr>
                <w:sz w:val="24"/>
                <w:szCs w:val="24"/>
              </w:rPr>
              <w:t>Белая</w:t>
            </w:r>
            <w:proofErr w:type="gramEnd"/>
            <w:r w:rsidRPr="00676120">
              <w:rPr>
                <w:sz w:val="24"/>
                <w:szCs w:val="24"/>
              </w:rPr>
              <w:t xml:space="preserve"> «Формирование основ  безопасности у дошкольников». – С.42-43.</w:t>
            </w:r>
          </w:p>
        </w:tc>
      </w:tr>
      <w:tr w:rsidR="00794A7E" w:rsidRPr="00676120" w:rsidTr="007A6DFD">
        <w:trPr>
          <w:trHeight w:val="826"/>
        </w:trPr>
        <w:tc>
          <w:tcPr>
            <w:tcW w:w="897" w:type="dxa"/>
            <w:vMerge/>
            <w:textDirection w:val="btLr"/>
          </w:tcPr>
          <w:p w:rsidR="00794A7E" w:rsidRPr="00676120" w:rsidRDefault="00794A7E" w:rsidP="00F039A5">
            <w:pPr>
              <w:ind w:left="113" w:right="113"/>
              <w:jc w:val="center"/>
              <w:rPr>
                <w:sz w:val="24"/>
                <w:szCs w:val="24"/>
              </w:rPr>
            </w:pPr>
          </w:p>
        </w:tc>
        <w:tc>
          <w:tcPr>
            <w:tcW w:w="966" w:type="dxa"/>
          </w:tcPr>
          <w:p w:rsidR="00794A7E" w:rsidRPr="00676120" w:rsidRDefault="001B6A87" w:rsidP="00F039A5">
            <w:pPr>
              <w:jc w:val="center"/>
              <w:rPr>
                <w:sz w:val="24"/>
                <w:szCs w:val="24"/>
              </w:rPr>
            </w:pPr>
            <w:r w:rsidRPr="00676120">
              <w:rPr>
                <w:sz w:val="24"/>
                <w:szCs w:val="24"/>
              </w:rPr>
              <w:t>3</w:t>
            </w:r>
          </w:p>
        </w:tc>
        <w:tc>
          <w:tcPr>
            <w:tcW w:w="5858" w:type="dxa"/>
          </w:tcPr>
          <w:p w:rsidR="00794A7E" w:rsidRPr="00676120" w:rsidRDefault="00365E31" w:rsidP="00365E31">
            <w:pPr>
              <w:spacing w:line="276" w:lineRule="auto"/>
              <w:jc w:val="both"/>
              <w:rPr>
                <w:sz w:val="24"/>
                <w:szCs w:val="24"/>
              </w:rPr>
            </w:pPr>
            <w:r w:rsidRPr="00676120">
              <w:rPr>
                <w:sz w:val="24"/>
                <w:szCs w:val="24"/>
              </w:rPr>
              <w:t xml:space="preserve">Тема: </w:t>
            </w:r>
            <w:r w:rsidR="003F0E54" w:rsidRPr="00676120">
              <w:rPr>
                <w:sz w:val="24"/>
                <w:szCs w:val="24"/>
              </w:rPr>
              <w:t>«Как Алёш</w:t>
            </w:r>
            <w:r w:rsidR="00ED4F27" w:rsidRPr="00676120">
              <w:rPr>
                <w:sz w:val="24"/>
                <w:szCs w:val="24"/>
              </w:rPr>
              <w:t>а</w:t>
            </w:r>
            <w:r w:rsidR="003F0E54" w:rsidRPr="00676120">
              <w:rPr>
                <w:sz w:val="24"/>
                <w:szCs w:val="24"/>
              </w:rPr>
              <w:t xml:space="preserve"> встречал гостей»</w:t>
            </w:r>
            <w:r w:rsidR="00ED4F27" w:rsidRPr="00676120">
              <w:rPr>
                <w:sz w:val="24"/>
                <w:szCs w:val="24"/>
              </w:rPr>
              <w:t>.</w:t>
            </w:r>
            <w:r w:rsidR="003F0E54" w:rsidRPr="00676120">
              <w:rPr>
                <w:sz w:val="24"/>
                <w:szCs w:val="24"/>
              </w:rPr>
              <w:t xml:space="preserve"> </w:t>
            </w:r>
            <w:proofErr w:type="gramStart"/>
            <w:r w:rsidRPr="00676120">
              <w:rPr>
                <w:sz w:val="24"/>
                <w:szCs w:val="24"/>
              </w:rPr>
              <w:t xml:space="preserve">Программные задачи: </w:t>
            </w:r>
            <w:r w:rsidR="00ED4F27" w:rsidRPr="00676120">
              <w:rPr>
                <w:sz w:val="24"/>
                <w:szCs w:val="24"/>
              </w:rPr>
              <w:t>развивать положительную самооценку, уверенность в себе, желание следовать социально-одобряемым нормам поведения..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w:t>
            </w:r>
            <w:proofErr w:type="gramEnd"/>
          </w:p>
        </w:tc>
        <w:tc>
          <w:tcPr>
            <w:tcW w:w="2558" w:type="dxa"/>
          </w:tcPr>
          <w:p w:rsidR="00794A7E" w:rsidRPr="00676120" w:rsidRDefault="0082668E" w:rsidP="00E74F95">
            <w:pPr>
              <w:jc w:val="center"/>
              <w:rPr>
                <w:sz w:val="24"/>
                <w:szCs w:val="24"/>
              </w:rPr>
            </w:pPr>
            <w:r w:rsidRPr="00676120">
              <w:rPr>
                <w:sz w:val="24"/>
                <w:szCs w:val="24"/>
              </w:rPr>
              <w:t>Е. Е. Хомякова «Комплексные развивающие занятия с детьми раннего возраста»</w:t>
            </w:r>
          </w:p>
        </w:tc>
      </w:tr>
      <w:tr w:rsidR="00794A7E" w:rsidRPr="00676120" w:rsidTr="007A6DFD">
        <w:trPr>
          <w:trHeight w:val="826"/>
        </w:trPr>
        <w:tc>
          <w:tcPr>
            <w:tcW w:w="897" w:type="dxa"/>
            <w:vMerge/>
            <w:textDirection w:val="btLr"/>
          </w:tcPr>
          <w:p w:rsidR="00794A7E" w:rsidRPr="00676120" w:rsidRDefault="00794A7E" w:rsidP="00F039A5">
            <w:pPr>
              <w:ind w:left="113" w:right="113"/>
              <w:jc w:val="center"/>
              <w:rPr>
                <w:sz w:val="24"/>
                <w:szCs w:val="24"/>
              </w:rPr>
            </w:pPr>
          </w:p>
        </w:tc>
        <w:tc>
          <w:tcPr>
            <w:tcW w:w="966" w:type="dxa"/>
          </w:tcPr>
          <w:p w:rsidR="00794A7E" w:rsidRPr="00676120" w:rsidRDefault="001B6A87" w:rsidP="00F039A5">
            <w:pPr>
              <w:jc w:val="center"/>
              <w:rPr>
                <w:sz w:val="24"/>
                <w:szCs w:val="24"/>
              </w:rPr>
            </w:pPr>
            <w:r w:rsidRPr="00676120">
              <w:rPr>
                <w:sz w:val="24"/>
                <w:szCs w:val="24"/>
              </w:rPr>
              <w:t>4</w:t>
            </w:r>
          </w:p>
        </w:tc>
        <w:tc>
          <w:tcPr>
            <w:tcW w:w="5858" w:type="dxa"/>
          </w:tcPr>
          <w:p w:rsidR="00ED4F27" w:rsidRPr="00676120" w:rsidRDefault="00365E31" w:rsidP="00ED4F27">
            <w:pPr>
              <w:spacing w:line="276" w:lineRule="auto"/>
              <w:jc w:val="both"/>
              <w:rPr>
                <w:sz w:val="24"/>
                <w:szCs w:val="24"/>
              </w:rPr>
            </w:pPr>
            <w:r w:rsidRPr="00676120">
              <w:rPr>
                <w:sz w:val="24"/>
                <w:szCs w:val="24"/>
              </w:rPr>
              <w:t xml:space="preserve">Тема: </w:t>
            </w:r>
            <w:r w:rsidR="003F0E54" w:rsidRPr="00676120">
              <w:rPr>
                <w:sz w:val="24"/>
                <w:szCs w:val="24"/>
              </w:rPr>
              <w:t>«В ванной комнате»</w:t>
            </w:r>
            <w:r w:rsidRPr="00676120">
              <w:rPr>
                <w:sz w:val="24"/>
                <w:szCs w:val="24"/>
              </w:rPr>
              <w:t xml:space="preserve">. Программные задачи: </w:t>
            </w:r>
            <w:r w:rsidR="00ED4F27" w:rsidRPr="00676120">
              <w:rPr>
                <w:sz w:val="24"/>
                <w:szCs w:val="24"/>
              </w:rPr>
              <w:t>формировать навык безопасного поведения в быту.</w:t>
            </w:r>
            <w:r w:rsidR="00ED4F27" w:rsidRPr="00676120">
              <w:rPr>
                <w:spacing w:val="-6"/>
                <w:sz w:val="24"/>
                <w:szCs w:val="24"/>
                <w:lang w:eastAsia="ru-RU"/>
              </w:rPr>
              <w:t xml:space="preserve"> Развивать умение отвечать на вопросы простыми предложениями; активизировать словарь существительными, глаголами, прилагательными; обогащать словарь.</w:t>
            </w:r>
          </w:p>
          <w:p w:rsidR="00794A7E" w:rsidRPr="00676120" w:rsidRDefault="00794A7E" w:rsidP="00F039A5">
            <w:pPr>
              <w:spacing w:line="276" w:lineRule="auto"/>
              <w:jc w:val="both"/>
              <w:rPr>
                <w:sz w:val="24"/>
                <w:szCs w:val="24"/>
              </w:rPr>
            </w:pPr>
          </w:p>
        </w:tc>
        <w:tc>
          <w:tcPr>
            <w:tcW w:w="2558" w:type="dxa"/>
          </w:tcPr>
          <w:p w:rsidR="00794A7E" w:rsidRPr="00676120" w:rsidRDefault="00E74E8E" w:rsidP="00E74F95">
            <w:pPr>
              <w:jc w:val="center"/>
              <w:rPr>
                <w:sz w:val="24"/>
                <w:szCs w:val="24"/>
              </w:rPr>
            </w:pPr>
            <w:r w:rsidRPr="00676120">
              <w:rPr>
                <w:sz w:val="24"/>
                <w:szCs w:val="24"/>
              </w:rPr>
              <w:t xml:space="preserve">К. Ю. </w:t>
            </w:r>
            <w:proofErr w:type="gramStart"/>
            <w:r w:rsidRPr="00676120">
              <w:rPr>
                <w:sz w:val="24"/>
                <w:szCs w:val="24"/>
              </w:rPr>
              <w:t>Белая</w:t>
            </w:r>
            <w:proofErr w:type="gramEnd"/>
            <w:r w:rsidRPr="00676120">
              <w:rPr>
                <w:sz w:val="24"/>
                <w:szCs w:val="24"/>
              </w:rPr>
              <w:t xml:space="preserve"> «Формирование основ  безопасности у дошкольников». – С.</w:t>
            </w:r>
            <w:r w:rsidR="00461087" w:rsidRPr="00676120">
              <w:rPr>
                <w:sz w:val="24"/>
                <w:szCs w:val="24"/>
              </w:rPr>
              <w:t>44-45</w:t>
            </w:r>
          </w:p>
        </w:tc>
      </w:tr>
      <w:tr w:rsidR="00794A7E" w:rsidRPr="00676120" w:rsidTr="007A6DFD">
        <w:trPr>
          <w:trHeight w:val="826"/>
        </w:trPr>
        <w:tc>
          <w:tcPr>
            <w:tcW w:w="897" w:type="dxa"/>
            <w:vMerge w:val="restart"/>
            <w:textDirection w:val="btLr"/>
          </w:tcPr>
          <w:p w:rsidR="00794A7E" w:rsidRPr="00676120" w:rsidRDefault="00794A7E" w:rsidP="00F039A5">
            <w:pPr>
              <w:ind w:left="113" w:right="113"/>
              <w:jc w:val="center"/>
              <w:rPr>
                <w:sz w:val="24"/>
                <w:szCs w:val="24"/>
              </w:rPr>
            </w:pPr>
            <w:r w:rsidRPr="00676120">
              <w:rPr>
                <w:sz w:val="24"/>
                <w:szCs w:val="24"/>
              </w:rPr>
              <w:t>апрель</w:t>
            </w:r>
          </w:p>
        </w:tc>
        <w:tc>
          <w:tcPr>
            <w:tcW w:w="966" w:type="dxa"/>
          </w:tcPr>
          <w:p w:rsidR="00794A7E" w:rsidRPr="00676120" w:rsidRDefault="001B6A87" w:rsidP="00F039A5">
            <w:pPr>
              <w:jc w:val="center"/>
              <w:rPr>
                <w:sz w:val="24"/>
                <w:szCs w:val="24"/>
              </w:rPr>
            </w:pPr>
            <w:r w:rsidRPr="00676120">
              <w:rPr>
                <w:sz w:val="24"/>
                <w:szCs w:val="24"/>
              </w:rPr>
              <w:t>1</w:t>
            </w:r>
          </w:p>
        </w:tc>
        <w:tc>
          <w:tcPr>
            <w:tcW w:w="5858" w:type="dxa"/>
          </w:tcPr>
          <w:p w:rsidR="00794A7E" w:rsidRPr="00676120" w:rsidRDefault="00365E31" w:rsidP="00F039A5">
            <w:pPr>
              <w:spacing w:line="276" w:lineRule="auto"/>
              <w:jc w:val="both"/>
              <w:rPr>
                <w:sz w:val="24"/>
                <w:szCs w:val="24"/>
              </w:rPr>
            </w:pPr>
            <w:r w:rsidRPr="00676120">
              <w:rPr>
                <w:sz w:val="24"/>
                <w:szCs w:val="24"/>
              </w:rPr>
              <w:t xml:space="preserve">Тема: </w:t>
            </w:r>
            <w:r w:rsidR="003F0E54" w:rsidRPr="00676120">
              <w:rPr>
                <w:sz w:val="24"/>
                <w:szCs w:val="24"/>
              </w:rPr>
              <w:t>«Страна Беспоряндия»</w:t>
            </w:r>
            <w:r w:rsidRPr="00676120">
              <w:rPr>
                <w:sz w:val="24"/>
                <w:szCs w:val="24"/>
              </w:rPr>
              <w:t xml:space="preserve">. Программные задачи: </w:t>
            </w:r>
            <w:r w:rsidR="00ED4F27" w:rsidRPr="00676120">
              <w:rPr>
                <w:sz w:val="24"/>
                <w:szCs w:val="24"/>
              </w:rPr>
              <w:t xml:space="preserve">формирование бережного отношения к труду сверстников и взрослых, </w:t>
            </w:r>
            <w:proofErr w:type="gramStart"/>
            <w:r w:rsidR="00ED4F27" w:rsidRPr="00676120">
              <w:rPr>
                <w:sz w:val="24"/>
                <w:szCs w:val="24"/>
              </w:rPr>
              <w:t>к</w:t>
            </w:r>
            <w:proofErr w:type="gramEnd"/>
            <w:r w:rsidR="00ED4F27" w:rsidRPr="00676120">
              <w:rPr>
                <w:sz w:val="24"/>
                <w:szCs w:val="24"/>
              </w:rPr>
              <w:t xml:space="preserve"> </w:t>
            </w:r>
            <w:proofErr w:type="gramStart"/>
            <w:r w:rsidR="00ED4F27" w:rsidRPr="00676120">
              <w:rPr>
                <w:sz w:val="24"/>
                <w:szCs w:val="24"/>
              </w:rPr>
              <w:t>игрушками</w:t>
            </w:r>
            <w:proofErr w:type="gramEnd"/>
            <w:r w:rsidR="00ED4F27" w:rsidRPr="00676120">
              <w:rPr>
                <w:sz w:val="24"/>
                <w:szCs w:val="24"/>
              </w:rPr>
              <w:t xml:space="preserve">, развитие навыков самообслуживания и трудового воспитания, </w:t>
            </w:r>
            <w:r w:rsidR="00ED4F27" w:rsidRPr="00676120">
              <w:rPr>
                <w:sz w:val="24"/>
                <w:szCs w:val="24"/>
              </w:rPr>
              <w:lastRenderedPageBreak/>
              <w:t>желание следовать социально-одобряемым нормам поведения.</w:t>
            </w:r>
          </w:p>
        </w:tc>
        <w:tc>
          <w:tcPr>
            <w:tcW w:w="2558" w:type="dxa"/>
          </w:tcPr>
          <w:p w:rsidR="00794A7E" w:rsidRPr="00676120" w:rsidRDefault="0082668E" w:rsidP="00E74F95">
            <w:pPr>
              <w:jc w:val="center"/>
              <w:rPr>
                <w:sz w:val="24"/>
                <w:szCs w:val="24"/>
              </w:rPr>
            </w:pPr>
            <w:r w:rsidRPr="00676120">
              <w:rPr>
                <w:sz w:val="24"/>
                <w:szCs w:val="24"/>
              </w:rPr>
              <w:lastRenderedPageBreak/>
              <w:t>Е. Е. Хомякова «Комплексные развивающие занятия с детьми раннего возраста»</w:t>
            </w:r>
          </w:p>
        </w:tc>
      </w:tr>
      <w:tr w:rsidR="00794A7E" w:rsidRPr="00676120" w:rsidTr="007A6DFD">
        <w:trPr>
          <w:trHeight w:val="826"/>
        </w:trPr>
        <w:tc>
          <w:tcPr>
            <w:tcW w:w="897" w:type="dxa"/>
            <w:vMerge/>
            <w:textDirection w:val="btLr"/>
          </w:tcPr>
          <w:p w:rsidR="00794A7E" w:rsidRPr="00676120" w:rsidRDefault="00794A7E" w:rsidP="00F039A5">
            <w:pPr>
              <w:ind w:left="113" w:right="113"/>
              <w:jc w:val="center"/>
              <w:rPr>
                <w:sz w:val="24"/>
                <w:szCs w:val="24"/>
              </w:rPr>
            </w:pPr>
          </w:p>
        </w:tc>
        <w:tc>
          <w:tcPr>
            <w:tcW w:w="966" w:type="dxa"/>
          </w:tcPr>
          <w:p w:rsidR="00794A7E" w:rsidRPr="00676120" w:rsidRDefault="001B6A87" w:rsidP="00F039A5">
            <w:pPr>
              <w:jc w:val="center"/>
              <w:rPr>
                <w:sz w:val="24"/>
                <w:szCs w:val="24"/>
              </w:rPr>
            </w:pPr>
            <w:r w:rsidRPr="00676120">
              <w:rPr>
                <w:sz w:val="24"/>
                <w:szCs w:val="24"/>
              </w:rPr>
              <w:t>2</w:t>
            </w:r>
          </w:p>
        </w:tc>
        <w:tc>
          <w:tcPr>
            <w:tcW w:w="5858" w:type="dxa"/>
          </w:tcPr>
          <w:p w:rsidR="00794A7E" w:rsidRPr="00676120" w:rsidRDefault="00365E31" w:rsidP="00ED4F27">
            <w:pPr>
              <w:spacing w:line="276" w:lineRule="auto"/>
              <w:jc w:val="both"/>
              <w:rPr>
                <w:sz w:val="24"/>
                <w:szCs w:val="24"/>
              </w:rPr>
            </w:pPr>
            <w:r w:rsidRPr="00676120">
              <w:rPr>
                <w:sz w:val="24"/>
                <w:szCs w:val="24"/>
              </w:rPr>
              <w:t xml:space="preserve">Тема: </w:t>
            </w:r>
            <w:r w:rsidR="003F0E54" w:rsidRPr="00676120">
              <w:rPr>
                <w:sz w:val="24"/>
                <w:szCs w:val="24"/>
              </w:rPr>
              <w:t>«Опасные места»</w:t>
            </w:r>
            <w:r w:rsidRPr="00676120">
              <w:rPr>
                <w:sz w:val="24"/>
                <w:szCs w:val="24"/>
              </w:rPr>
              <w:t>. Программные задачи:</w:t>
            </w:r>
            <w:r w:rsidR="00ED4F27" w:rsidRPr="00676120">
              <w:rPr>
                <w:sz w:val="24"/>
                <w:szCs w:val="24"/>
              </w:rPr>
              <w:t xml:space="preserve"> расширять представления детей об опасностях в быту и на природе, о местах, которые нельзя посещать самостоятельно; воспитывать привычку следовать социально-одобряемым нормам поведения.</w:t>
            </w:r>
            <w:r w:rsidR="00ED4F27" w:rsidRPr="00676120">
              <w:rPr>
                <w:spacing w:val="-6"/>
                <w:sz w:val="24"/>
                <w:szCs w:val="24"/>
                <w:lang w:eastAsia="ru-RU"/>
              </w:rPr>
              <w:t xml:space="preserve"> Развивать умение отвечать на вопросы простыми предложениями; активизировать словарь существительными, прилагательными в роде и числе; обогащать словарь.</w:t>
            </w:r>
          </w:p>
        </w:tc>
        <w:tc>
          <w:tcPr>
            <w:tcW w:w="2558" w:type="dxa"/>
          </w:tcPr>
          <w:p w:rsidR="00794A7E" w:rsidRPr="00676120" w:rsidRDefault="00461087" w:rsidP="00E74F95">
            <w:pPr>
              <w:jc w:val="center"/>
              <w:rPr>
                <w:sz w:val="24"/>
                <w:szCs w:val="24"/>
              </w:rPr>
            </w:pPr>
            <w:r w:rsidRPr="00676120">
              <w:rPr>
                <w:sz w:val="24"/>
                <w:szCs w:val="24"/>
              </w:rPr>
              <w:t xml:space="preserve">К. Ю. </w:t>
            </w:r>
            <w:proofErr w:type="gramStart"/>
            <w:r w:rsidRPr="00676120">
              <w:rPr>
                <w:sz w:val="24"/>
                <w:szCs w:val="24"/>
              </w:rPr>
              <w:t>Белая</w:t>
            </w:r>
            <w:proofErr w:type="gramEnd"/>
            <w:r w:rsidRPr="00676120">
              <w:rPr>
                <w:sz w:val="24"/>
                <w:szCs w:val="24"/>
              </w:rPr>
              <w:t xml:space="preserve"> «Формирование основ  безопасности у дошкольников». – С.39-40</w:t>
            </w:r>
          </w:p>
        </w:tc>
      </w:tr>
      <w:tr w:rsidR="00794A7E" w:rsidRPr="00676120" w:rsidTr="007A6DFD">
        <w:trPr>
          <w:trHeight w:val="826"/>
        </w:trPr>
        <w:tc>
          <w:tcPr>
            <w:tcW w:w="897" w:type="dxa"/>
            <w:vMerge/>
            <w:textDirection w:val="btLr"/>
          </w:tcPr>
          <w:p w:rsidR="00794A7E" w:rsidRPr="00676120" w:rsidRDefault="00794A7E" w:rsidP="00F039A5">
            <w:pPr>
              <w:ind w:left="113" w:right="113"/>
              <w:jc w:val="center"/>
              <w:rPr>
                <w:sz w:val="24"/>
                <w:szCs w:val="24"/>
              </w:rPr>
            </w:pPr>
          </w:p>
        </w:tc>
        <w:tc>
          <w:tcPr>
            <w:tcW w:w="966" w:type="dxa"/>
          </w:tcPr>
          <w:p w:rsidR="00794A7E" w:rsidRPr="00676120" w:rsidRDefault="001B6A87" w:rsidP="00F039A5">
            <w:pPr>
              <w:jc w:val="center"/>
              <w:rPr>
                <w:sz w:val="24"/>
                <w:szCs w:val="24"/>
              </w:rPr>
            </w:pPr>
            <w:r w:rsidRPr="00676120">
              <w:rPr>
                <w:sz w:val="24"/>
                <w:szCs w:val="24"/>
              </w:rPr>
              <w:t>3</w:t>
            </w:r>
          </w:p>
        </w:tc>
        <w:tc>
          <w:tcPr>
            <w:tcW w:w="5858" w:type="dxa"/>
          </w:tcPr>
          <w:p w:rsidR="00E74E8E" w:rsidRPr="00676120" w:rsidRDefault="00365E31" w:rsidP="00E74E8E">
            <w:pPr>
              <w:spacing w:line="276" w:lineRule="auto"/>
              <w:jc w:val="both"/>
              <w:rPr>
                <w:sz w:val="24"/>
                <w:szCs w:val="24"/>
              </w:rPr>
            </w:pPr>
            <w:r w:rsidRPr="00676120">
              <w:rPr>
                <w:sz w:val="24"/>
                <w:szCs w:val="24"/>
              </w:rPr>
              <w:t xml:space="preserve">Тема: </w:t>
            </w:r>
            <w:r w:rsidR="003F0E54" w:rsidRPr="00676120">
              <w:rPr>
                <w:sz w:val="24"/>
                <w:szCs w:val="24"/>
              </w:rPr>
              <w:t>«Прилипчивый телевизор»</w:t>
            </w:r>
            <w:r w:rsidRPr="00676120">
              <w:rPr>
                <w:sz w:val="24"/>
                <w:szCs w:val="24"/>
              </w:rPr>
              <w:t>. Программные задачи:</w:t>
            </w:r>
            <w:r w:rsidR="00E74E8E" w:rsidRPr="00676120">
              <w:rPr>
                <w:sz w:val="24"/>
                <w:szCs w:val="24"/>
              </w:rPr>
              <w:t xml:space="preserve"> расширять представления детей об опасностях во время долгого просмотра телевизора, о предметах и действиях, которые нельзя использовать во время просмотра; воспитывать привычку следовать социально-одобряемым нормам поведения.</w:t>
            </w:r>
            <w:r w:rsidR="00E74E8E" w:rsidRPr="00676120">
              <w:rPr>
                <w:spacing w:val="-6"/>
                <w:sz w:val="24"/>
                <w:szCs w:val="24"/>
                <w:lang w:eastAsia="ru-RU"/>
              </w:rPr>
              <w:t xml:space="preserve"> Развивать умение отвечать на вопросы простыми предложениями; активизировать словарь существительными, прилагательными, глаголами; обогащать словарь.</w:t>
            </w:r>
          </w:p>
          <w:p w:rsidR="00794A7E" w:rsidRPr="00676120" w:rsidRDefault="00794A7E" w:rsidP="00F039A5">
            <w:pPr>
              <w:spacing w:line="276" w:lineRule="auto"/>
              <w:jc w:val="both"/>
              <w:rPr>
                <w:sz w:val="24"/>
                <w:szCs w:val="24"/>
              </w:rPr>
            </w:pPr>
          </w:p>
        </w:tc>
        <w:tc>
          <w:tcPr>
            <w:tcW w:w="2558" w:type="dxa"/>
          </w:tcPr>
          <w:p w:rsidR="00794A7E" w:rsidRPr="00676120" w:rsidRDefault="0082668E" w:rsidP="00E74F95">
            <w:pPr>
              <w:jc w:val="center"/>
              <w:rPr>
                <w:sz w:val="24"/>
                <w:szCs w:val="24"/>
              </w:rPr>
            </w:pPr>
            <w:r w:rsidRPr="00676120">
              <w:rPr>
                <w:sz w:val="24"/>
                <w:szCs w:val="24"/>
              </w:rPr>
              <w:t>Е. Е. Хомякова «Комплексные развивающие занятия с детьми раннего возраста»</w:t>
            </w:r>
          </w:p>
        </w:tc>
      </w:tr>
      <w:tr w:rsidR="00794A7E" w:rsidRPr="00676120" w:rsidTr="007A6DFD">
        <w:trPr>
          <w:trHeight w:val="826"/>
        </w:trPr>
        <w:tc>
          <w:tcPr>
            <w:tcW w:w="897" w:type="dxa"/>
            <w:vMerge/>
            <w:textDirection w:val="btLr"/>
          </w:tcPr>
          <w:p w:rsidR="00794A7E" w:rsidRPr="00676120" w:rsidRDefault="00794A7E" w:rsidP="00F039A5">
            <w:pPr>
              <w:ind w:left="113" w:right="113"/>
              <w:jc w:val="center"/>
              <w:rPr>
                <w:sz w:val="24"/>
                <w:szCs w:val="24"/>
              </w:rPr>
            </w:pPr>
          </w:p>
        </w:tc>
        <w:tc>
          <w:tcPr>
            <w:tcW w:w="966" w:type="dxa"/>
          </w:tcPr>
          <w:p w:rsidR="00794A7E" w:rsidRPr="00676120" w:rsidRDefault="001B6A87" w:rsidP="00F039A5">
            <w:pPr>
              <w:jc w:val="center"/>
              <w:rPr>
                <w:sz w:val="24"/>
                <w:szCs w:val="24"/>
              </w:rPr>
            </w:pPr>
            <w:r w:rsidRPr="00676120">
              <w:rPr>
                <w:sz w:val="24"/>
                <w:szCs w:val="24"/>
              </w:rPr>
              <w:t>4</w:t>
            </w:r>
          </w:p>
        </w:tc>
        <w:tc>
          <w:tcPr>
            <w:tcW w:w="5858" w:type="dxa"/>
          </w:tcPr>
          <w:p w:rsidR="003F0E54" w:rsidRPr="00676120" w:rsidRDefault="00365E31" w:rsidP="00F039A5">
            <w:pPr>
              <w:spacing w:line="276" w:lineRule="auto"/>
              <w:jc w:val="both"/>
              <w:rPr>
                <w:sz w:val="24"/>
                <w:szCs w:val="24"/>
              </w:rPr>
            </w:pPr>
            <w:r w:rsidRPr="00676120">
              <w:rPr>
                <w:sz w:val="24"/>
                <w:szCs w:val="24"/>
              </w:rPr>
              <w:t xml:space="preserve">Тема: </w:t>
            </w:r>
            <w:r w:rsidR="003F0E54" w:rsidRPr="00676120">
              <w:rPr>
                <w:sz w:val="24"/>
                <w:szCs w:val="24"/>
              </w:rPr>
              <w:t>«Как Филя с палками играл».</w:t>
            </w:r>
            <w:r w:rsidRPr="00676120">
              <w:rPr>
                <w:sz w:val="24"/>
                <w:szCs w:val="24"/>
              </w:rPr>
              <w:t xml:space="preserve"> Программные задачи:</w:t>
            </w:r>
            <w:r w:rsidR="00ED4F27" w:rsidRPr="00676120">
              <w:rPr>
                <w:sz w:val="24"/>
                <w:szCs w:val="24"/>
              </w:rPr>
              <w:t xml:space="preserve"> расширять представления детей об опасностях во время игр, о предметах и действиях, которые нельзя использовать в игре; воспитывать привычку следовать социально-одобряемым нормам поведения.</w:t>
            </w:r>
            <w:r w:rsidR="00ED4F27" w:rsidRPr="00676120">
              <w:rPr>
                <w:spacing w:val="-6"/>
                <w:sz w:val="24"/>
                <w:szCs w:val="24"/>
                <w:lang w:eastAsia="ru-RU"/>
              </w:rPr>
              <w:t xml:space="preserve"> Развивать умение отвечать на вопросы простыми предложениями; активизировать словарь существительными, прилагательными; обогащать словарь.</w:t>
            </w:r>
          </w:p>
          <w:p w:rsidR="00794A7E" w:rsidRPr="00676120" w:rsidRDefault="00794A7E" w:rsidP="00F039A5">
            <w:pPr>
              <w:spacing w:line="276" w:lineRule="auto"/>
              <w:jc w:val="both"/>
              <w:rPr>
                <w:sz w:val="24"/>
                <w:szCs w:val="24"/>
              </w:rPr>
            </w:pPr>
          </w:p>
        </w:tc>
        <w:tc>
          <w:tcPr>
            <w:tcW w:w="2558" w:type="dxa"/>
          </w:tcPr>
          <w:p w:rsidR="00794A7E" w:rsidRPr="00676120" w:rsidRDefault="00461087" w:rsidP="00E74F95">
            <w:pPr>
              <w:jc w:val="center"/>
              <w:rPr>
                <w:sz w:val="24"/>
                <w:szCs w:val="24"/>
              </w:rPr>
            </w:pPr>
            <w:r w:rsidRPr="00676120">
              <w:rPr>
                <w:sz w:val="24"/>
                <w:szCs w:val="24"/>
              </w:rPr>
              <w:t xml:space="preserve">К. Ю. </w:t>
            </w:r>
            <w:proofErr w:type="gramStart"/>
            <w:r w:rsidRPr="00676120">
              <w:rPr>
                <w:sz w:val="24"/>
                <w:szCs w:val="24"/>
              </w:rPr>
              <w:t>Белая</w:t>
            </w:r>
            <w:proofErr w:type="gramEnd"/>
            <w:r w:rsidRPr="00676120">
              <w:rPr>
                <w:sz w:val="24"/>
                <w:szCs w:val="24"/>
              </w:rPr>
              <w:t xml:space="preserve"> «Формирование основ  безопасности у дошкольников». – С.44-45</w:t>
            </w:r>
          </w:p>
        </w:tc>
      </w:tr>
      <w:tr w:rsidR="00794A7E" w:rsidRPr="00676120" w:rsidTr="007A6DFD">
        <w:trPr>
          <w:trHeight w:val="826"/>
        </w:trPr>
        <w:tc>
          <w:tcPr>
            <w:tcW w:w="897" w:type="dxa"/>
            <w:vMerge w:val="restart"/>
            <w:textDirection w:val="btLr"/>
          </w:tcPr>
          <w:p w:rsidR="00794A7E" w:rsidRPr="00676120" w:rsidRDefault="00794A7E" w:rsidP="00F039A5">
            <w:pPr>
              <w:ind w:left="113" w:right="113"/>
              <w:jc w:val="center"/>
              <w:rPr>
                <w:sz w:val="24"/>
                <w:szCs w:val="24"/>
              </w:rPr>
            </w:pPr>
            <w:r w:rsidRPr="00676120">
              <w:rPr>
                <w:sz w:val="24"/>
                <w:szCs w:val="24"/>
              </w:rPr>
              <w:t>май</w:t>
            </w:r>
          </w:p>
        </w:tc>
        <w:tc>
          <w:tcPr>
            <w:tcW w:w="966" w:type="dxa"/>
          </w:tcPr>
          <w:p w:rsidR="00794A7E" w:rsidRPr="00676120" w:rsidRDefault="001B6A87" w:rsidP="00F039A5">
            <w:pPr>
              <w:jc w:val="center"/>
              <w:rPr>
                <w:sz w:val="24"/>
                <w:szCs w:val="24"/>
              </w:rPr>
            </w:pPr>
            <w:r w:rsidRPr="00676120">
              <w:rPr>
                <w:sz w:val="24"/>
                <w:szCs w:val="24"/>
              </w:rPr>
              <w:t>1</w:t>
            </w:r>
          </w:p>
        </w:tc>
        <w:tc>
          <w:tcPr>
            <w:tcW w:w="5858" w:type="dxa"/>
          </w:tcPr>
          <w:p w:rsidR="00794A7E" w:rsidRPr="00676120" w:rsidRDefault="00365E31" w:rsidP="00F039A5">
            <w:pPr>
              <w:spacing w:line="276" w:lineRule="auto"/>
              <w:jc w:val="both"/>
              <w:rPr>
                <w:sz w:val="24"/>
                <w:szCs w:val="24"/>
              </w:rPr>
            </w:pPr>
            <w:r w:rsidRPr="00676120">
              <w:rPr>
                <w:sz w:val="24"/>
                <w:szCs w:val="24"/>
              </w:rPr>
              <w:t xml:space="preserve">Тема: </w:t>
            </w:r>
            <w:r w:rsidR="003F0E54" w:rsidRPr="00676120">
              <w:rPr>
                <w:sz w:val="24"/>
                <w:szCs w:val="24"/>
              </w:rPr>
              <w:t>«Будем здоровы!»</w:t>
            </w:r>
            <w:r w:rsidRPr="00676120">
              <w:rPr>
                <w:sz w:val="24"/>
                <w:szCs w:val="24"/>
              </w:rPr>
              <w:t xml:space="preserve"> Программные задачи:</w:t>
            </w:r>
            <w:r w:rsidR="00E74E8E" w:rsidRPr="00676120">
              <w:rPr>
                <w:sz w:val="24"/>
                <w:szCs w:val="24"/>
              </w:rPr>
              <w:t xml:space="preserve"> расширять представления детей о способах сохранения и укрепления здоровья, закреплять культурно-гигиенические навыки; воспитывать привычку следовать социально-одобряемым нормам поведения.</w:t>
            </w:r>
            <w:r w:rsidR="00E74E8E" w:rsidRPr="00676120">
              <w:rPr>
                <w:spacing w:val="-6"/>
                <w:sz w:val="24"/>
                <w:szCs w:val="24"/>
                <w:lang w:eastAsia="ru-RU"/>
              </w:rPr>
              <w:t xml:space="preserve"> Развивать умение отвечать на вопросы простыми предложениями; активизировать словарь существительными, прилагательными; обогащать словарь</w:t>
            </w:r>
          </w:p>
        </w:tc>
        <w:tc>
          <w:tcPr>
            <w:tcW w:w="2558" w:type="dxa"/>
          </w:tcPr>
          <w:p w:rsidR="00794A7E" w:rsidRPr="00676120" w:rsidRDefault="0082668E" w:rsidP="00E74F95">
            <w:pPr>
              <w:jc w:val="center"/>
              <w:rPr>
                <w:sz w:val="24"/>
                <w:szCs w:val="24"/>
              </w:rPr>
            </w:pPr>
            <w:r w:rsidRPr="00676120">
              <w:rPr>
                <w:sz w:val="24"/>
                <w:szCs w:val="24"/>
              </w:rPr>
              <w:t>Е. Е. Хомякова «Комплексные развивающие занятия с детьми раннего возраста»</w:t>
            </w:r>
          </w:p>
        </w:tc>
      </w:tr>
      <w:tr w:rsidR="00794A7E" w:rsidRPr="00676120" w:rsidTr="007A6DFD">
        <w:trPr>
          <w:trHeight w:val="826"/>
        </w:trPr>
        <w:tc>
          <w:tcPr>
            <w:tcW w:w="897" w:type="dxa"/>
            <w:vMerge/>
            <w:textDirection w:val="btLr"/>
          </w:tcPr>
          <w:p w:rsidR="00794A7E" w:rsidRPr="00676120" w:rsidRDefault="00794A7E" w:rsidP="00F039A5">
            <w:pPr>
              <w:ind w:left="113" w:right="113"/>
              <w:jc w:val="center"/>
              <w:rPr>
                <w:sz w:val="24"/>
                <w:szCs w:val="24"/>
              </w:rPr>
            </w:pPr>
          </w:p>
        </w:tc>
        <w:tc>
          <w:tcPr>
            <w:tcW w:w="966" w:type="dxa"/>
          </w:tcPr>
          <w:p w:rsidR="00794A7E" w:rsidRPr="00676120" w:rsidRDefault="001B6A87" w:rsidP="00F039A5">
            <w:pPr>
              <w:jc w:val="center"/>
              <w:rPr>
                <w:sz w:val="24"/>
                <w:szCs w:val="24"/>
              </w:rPr>
            </w:pPr>
            <w:r w:rsidRPr="00676120">
              <w:rPr>
                <w:sz w:val="24"/>
                <w:szCs w:val="24"/>
              </w:rPr>
              <w:t>2</w:t>
            </w:r>
          </w:p>
        </w:tc>
        <w:tc>
          <w:tcPr>
            <w:tcW w:w="5858" w:type="dxa"/>
          </w:tcPr>
          <w:p w:rsidR="00794A7E" w:rsidRPr="00676120" w:rsidRDefault="00365E31" w:rsidP="000F1143">
            <w:pPr>
              <w:spacing w:line="276" w:lineRule="auto"/>
              <w:jc w:val="both"/>
              <w:rPr>
                <w:sz w:val="24"/>
                <w:szCs w:val="24"/>
              </w:rPr>
            </w:pPr>
            <w:r w:rsidRPr="00676120">
              <w:rPr>
                <w:sz w:val="24"/>
                <w:szCs w:val="24"/>
              </w:rPr>
              <w:t xml:space="preserve">Тема: </w:t>
            </w:r>
            <w:r w:rsidR="00C85B8B" w:rsidRPr="00676120">
              <w:rPr>
                <w:sz w:val="24"/>
                <w:szCs w:val="24"/>
              </w:rPr>
              <w:t>«Как Даша на качели каталась»</w:t>
            </w:r>
            <w:r w:rsidRPr="00676120">
              <w:rPr>
                <w:sz w:val="24"/>
                <w:szCs w:val="24"/>
              </w:rPr>
              <w:t xml:space="preserve"> Программные задачи:</w:t>
            </w:r>
            <w:r w:rsidR="00ED4F27" w:rsidRPr="00676120">
              <w:rPr>
                <w:sz w:val="24"/>
                <w:szCs w:val="24"/>
              </w:rPr>
              <w:t xml:space="preserve"> расширять представления детей об опасностях во время прогулки, о предметах и действиях, которые </w:t>
            </w:r>
            <w:r w:rsidR="000F1143" w:rsidRPr="00676120">
              <w:rPr>
                <w:sz w:val="24"/>
                <w:szCs w:val="24"/>
              </w:rPr>
              <w:t xml:space="preserve">нужно </w:t>
            </w:r>
            <w:r w:rsidR="00ED4F27" w:rsidRPr="00676120">
              <w:rPr>
                <w:sz w:val="24"/>
                <w:szCs w:val="24"/>
              </w:rPr>
              <w:t xml:space="preserve">использовать </w:t>
            </w:r>
            <w:r w:rsidR="000F1143" w:rsidRPr="00676120">
              <w:rPr>
                <w:sz w:val="24"/>
                <w:szCs w:val="24"/>
              </w:rPr>
              <w:t>с осторожностью</w:t>
            </w:r>
            <w:r w:rsidR="00ED4F27" w:rsidRPr="00676120">
              <w:rPr>
                <w:sz w:val="24"/>
                <w:szCs w:val="24"/>
              </w:rPr>
              <w:t>; воспитывать привычку следовать социально-одобряемым нормам поведения.</w:t>
            </w:r>
            <w:r w:rsidR="00ED4F27" w:rsidRPr="00676120">
              <w:rPr>
                <w:spacing w:val="-6"/>
                <w:sz w:val="24"/>
                <w:szCs w:val="24"/>
                <w:lang w:eastAsia="ru-RU"/>
              </w:rPr>
              <w:t xml:space="preserve"> Развивать умение отвечать на вопросы простыми предложениями; активизировать словарь </w:t>
            </w:r>
            <w:r w:rsidR="00ED4F27" w:rsidRPr="00676120">
              <w:rPr>
                <w:spacing w:val="-6"/>
                <w:sz w:val="24"/>
                <w:szCs w:val="24"/>
                <w:lang w:eastAsia="ru-RU"/>
              </w:rPr>
              <w:lastRenderedPageBreak/>
              <w:t xml:space="preserve">существительными, </w:t>
            </w:r>
            <w:r w:rsidR="00E74E8E" w:rsidRPr="00676120">
              <w:rPr>
                <w:spacing w:val="-6"/>
                <w:sz w:val="24"/>
                <w:szCs w:val="24"/>
                <w:lang w:eastAsia="ru-RU"/>
              </w:rPr>
              <w:t xml:space="preserve">глаголами, </w:t>
            </w:r>
            <w:r w:rsidR="00ED4F27" w:rsidRPr="00676120">
              <w:rPr>
                <w:spacing w:val="-6"/>
                <w:sz w:val="24"/>
                <w:szCs w:val="24"/>
                <w:lang w:eastAsia="ru-RU"/>
              </w:rPr>
              <w:t>прилагательными; обогащать словарь.</w:t>
            </w:r>
          </w:p>
        </w:tc>
        <w:tc>
          <w:tcPr>
            <w:tcW w:w="2558" w:type="dxa"/>
          </w:tcPr>
          <w:p w:rsidR="00794A7E" w:rsidRPr="00676120" w:rsidRDefault="00461087" w:rsidP="00E74F95">
            <w:pPr>
              <w:jc w:val="center"/>
              <w:rPr>
                <w:sz w:val="24"/>
                <w:szCs w:val="24"/>
              </w:rPr>
            </w:pPr>
            <w:r w:rsidRPr="00676120">
              <w:rPr>
                <w:sz w:val="24"/>
                <w:szCs w:val="24"/>
              </w:rPr>
              <w:lastRenderedPageBreak/>
              <w:t xml:space="preserve">К. Ю. </w:t>
            </w:r>
            <w:proofErr w:type="gramStart"/>
            <w:r w:rsidRPr="00676120">
              <w:rPr>
                <w:sz w:val="24"/>
                <w:szCs w:val="24"/>
              </w:rPr>
              <w:t>Белая</w:t>
            </w:r>
            <w:proofErr w:type="gramEnd"/>
            <w:r w:rsidRPr="00676120">
              <w:rPr>
                <w:sz w:val="24"/>
                <w:szCs w:val="24"/>
              </w:rPr>
              <w:t xml:space="preserve"> «Формирование основ  безопасности у дошкольников». – С46-47.</w:t>
            </w:r>
          </w:p>
        </w:tc>
      </w:tr>
      <w:tr w:rsidR="00794A7E" w:rsidRPr="00676120" w:rsidTr="007A6DFD">
        <w:trPr>
          <w:trHeight w:val="826"/>
        </w:trPr>
        <w:tc>
          <w:tcPr>
            <w:tcW w:w="897" w:type="dxa"/>
            <w:vMerge/>
            <w:textDirection w:val="btLr"/>
          </w:tcPr>
          <w:p w:rsidR="00794A7E" w:rsidRPr="00676120" w:rsidRDefault="00794A7E" w:rsidP="00F039A5">
            <w:pPr>
              <w:ind w:left="113" w:right="113"/>
              <w:jc w:val="center"/>
              <w:rPr>
                <w:sz w:val="24"/>
                <w:szCs w:val="24"/>
              </w:rPr>
            </w:pPr>
          </w:p>
        </w:tc>
        <w:tc>
          <w:tcPr>
            <w:tcW w:w="966" w:type="dxa"/>
          </w:tcPr>
          <w:p w:rsidR="00794A7E" w:rsidRPr="00676120" w:rsidRDefault="001B6A87" w:rsidP="00F039A5">
            <w:pPr>
              <w:jc w:val="center"/>
              <w:rPr>
                <w:sz w:val="24"/>
                <w:szCs w:val="24"/>
              </w:rPr>
            </w:pPr>
            <w:r w:rsidRPr="00676120">
              <w:rPr>
                <w:sz w:val="24"/>
                <w:szCs w:val="24"/>
              </w:rPr>
              <w:t>3</w:t>
            </w:r>
          </w:p>
        </w:tc>
        <w:tc>
          <w:tcPr>
            <w:tcW w:w="5858" w:type="dxa"/>
          </w:tcPr>
          <w:p w:rsidR="00794A7E" w:rsidRPr="00676120" w:rsidRDefault="00365E31" w:rsidP="00E74E8E">
            <w:pPr>
              <w:spacing w:line="276" w:lineRule="auto"/>
              <w:jc w:val="both"/>
              <w:rPr>
                <w:sz w:val="24"/>
                <w:szCs w:val="24"/>
              </w:rPr>
            </w:pPr>
            <w:r w:rsidRPr="00676120">
              <w:rPr>
                <w:sz w:val="24"/>
                <w:szCs w:val="24"/>
              </w:rPr>
              <w:t xml:space="preserve">Тема: </w:t>
            </w:r>
            <w:r w:rsidR="00C85B8B" w:rsidRPr="00676120">
              <w:rPr>
                <w:sz w:val="24"/>
                <w:szCs w:val="24"/>
              </w:rPr>
              <w:t>«Про ссору и дружбу»</w:t>
            </w:r>
            <w:r w:rsidRPr="00676120">
              <w:rPr>
                <w:sz w:val="24"/>
                <w:szCs w:val="24"/>
              </w:rPr>
              <w:t>. Программные задачи:</w:t>
            </w:r>
            <w:r w:rsidR="00E74E8E" w:rsidRPr="00676120">
              <w:rPr>
                <w:sz w:val="24"/>
                <w:szCs w:val="24"/>
              </w:rPr>
              <w:t xml:space="preserve"> развивать доброжелательные взаимоотношения детей, развивать эмоциональную отзывчивость, привлекать к конкретным действиям помощи, заботы, участия.</w:t>
            </w:r>
          </w:p>
        </w:tc>
        <w:tc>
          <w:tcPr>
            <w:tcW w:w="2558" w:type="dxa"/>
          </w:tcPr>
          <w:p w:rsidR="00794A7E" w:rsidRPr="00676120" w:rsidRDefault="0082668E" w:rsidP="00E74F95">
            <w:pPr>
              <w:jc w:val="center"/>
              <w:rPr>
                <w:sz w:val="24"/>
                <w:szCs w:val="24"/>
              </w:rPr>
            </w:pPr>
            <w:r w:rsidRPr="00676120">
              <w:rPr>
                <w:sz w:val="24"/>
                <w:szCs w:val="24"/>
              </w:rPr>
              <w:t>Е. Е. Хомякова «Комплексные развивающие занятия с детьми раннего возраста». -</w:t>
            </w:r>
          </w:p>
        </w:tc>
      </w:tr>
      <w:tr w:rsidR="00794A7E" w:rsidRPr="00676120" w:rsidTr="007A6DFD">
        <w:trPr>
          <w:trHeight w:val="826"/>
        </w:trPr>
        <w:tc>
          <w:tcPr>
            <w:tcW w:w="897" w:type="dxa"/>
            <w:vMerge/>
            <w:textDirection w:val="btLr"/>
          </w:tcPr>
          <w:p w:rsidR="00794A7E" w:rsidRPr="00676120" w:rsidRDefault="00794A7E" w:rsidP="00F039A5">
            <w:pPr>
              <w:ind w:left="113" w:right="113"/>
              <w:jc w:val="center"/>
              <w:rPr>
                <w:sz w:val="24"/>
                <w:szCs w:val="24"/>
              </w:rPr>
            </w:pPr>
          </w:p>
        </w:tc>
        <w:tc>
          <w:tcPr>
            <w:tcW w:w="966" w:type="dxa"/>
          </w:tcPr>
          <w:p w:rsidR="00794A7E" w:rsidRPr="00676120" w:rsidRDefault="001B6A87" w:rsidP="00F039A5">
            <w:pPr>
              <w:jc w:val="center"/>
              <w:rPr>
                <w:sz w:val="24"/>
                <w:szCs w:val="24"/>
              </w:rPr>
            </w:pPr>
            <w:r w:rsidRPr="00676120">
              <w:rPr>
                <w:sz w:val="24"/>
                <w:szCs w:val="24"/>
              </w:rPr>
              <w:t>4</w:t>
            </w:r>
          </w:p>
        </w:tc>
        <w:tc>
          <w:tcPr>
            <w:tcW w:w="5858" w:type="dxa"/>
          </w:tcPr>
          <w:p w:rsidR="00794A7E" w:rsidRPr="00676120" w:rsidRDefault="00365E31" w:rsidP="00F039A5">
            <w:pPr>
              <w:spacing w:line="276" w:lineRule="auto"/>
              <w:jc w:val="both"/>
              <w:rPr>
                <w:sz w:val="24"/>
                <w:szCs w:val="24"/>
              </w:rPr>
            </w:pPr>
            <w:r w:rsidRPr="00676120">
              <w:rPr>
                <w:sz w:val="24"/>
                <w:szCs w:val="24"/>
              </w:rPr>
              <w:t>Тема</w:t>
            </w:r>
            <w:proofErr w:type="gramStart"/>
            <w:r w:rsidRPr="00676120">
              <w:rPr>
                <w:sz w:val="24"/>
                <w:szCs w:val="24"/>
              </w:rPr>
              <w:t>:</w:t>
            </w:r>
            <w:r w:rsidR="00C85B8B" w:rsidRPr="00676120">
              <w:rPr>
                <w:sz w:val="24"/>
                <w:szCs w:val="24"/>
              </w:rPr>
              <w:t>«</w:t>
            </w:r>
            <w:proofErr w:type="gramEnd"/>
            <w:r w:rsidR="00C85B8B" w:rsidRPr="00676120">
              <w:rPr>
                <w:sz w:val="24"/>
                <w:szCs w:val="24"/>
              </w:rPr>
              <w:t>Немытые руки и мокрые ноги».</w:t>
            </w:r>
            <w:r w:rsidRPr="00676120">
              <w:rPr>
                <w:sz w:val="24"/>
                <w:szCs w:val="24"/>
              </w:rPr>
              <w:t xml:space="preserve"> Программные задачи:</w:t>
            </w:r>
            <w:r w:rsidR="000F1143" w:rsidRPr="00676120">
              <w:rPr>
                <w:sz w:val="24"/>
                <w:szCs w:val="24"/>
              </w:rPr>
              <w:t xml:space="preserve"> расширять представления детей о способах сохранения и укрепления здоровья, закреплять культурно-гигиенические навыки; воспитывать привычку следовать социально-одобряемым нормам поведения.</w:t>
            </w:r>
            <w:r w:rsidR="000F1143" w:rsidRPr="00676120">
              <w:rPr>
                <w:spacing w:val="-6"/>
                <w:sz w:val="24"/>
                <w:szCs w:val="24"/>
                <w:lang w:eastAsia="ru-RU"/>
              </w:rPr>
              <w:t xml:space="preserve"> Развивать умение отвечать на вопросы простыми предложениями; активизировать словарь существительными, прилагательными</w:t>
            </w:r>
            <w:r w:rsidR="00E74E8E" w:rsidRPr="00676120">
              <w:rPr>
                <w:spacing w:val="-6"/>
                <w:sz w:val="24"/>
                <w:szCs w:val="24"/>
                <w:lang w:eastAsia="ru-RU"/>
              </w:rPr>
              <w:t>, глаголами</w:t>
            </w:r>
            <w:r w:rsidR="000F1143" w:rsidRPr="00676120">
              <w:rPr>
                <w:spacing w:val="-6"/>
                <w:sz w:val="24"/>
                <w:szCs w:val="24"/>
                <w:lang w:eastAsia="ru-RU"/>
              </w:rPr>
              <w:t>; обогащать словарь.</w:t>
            </w:r>
          </w:p>
        </w:tc>
        <w:tc>
          <w:tcPr>
            <w:tcW w:w="2558" w:type="dxa"/>
          </w:tcPr>
          <w:p w:rsidR="00794A7E" w:rsidRPr="00676120" w:rsidRDefault="0082668E" w:rsidP="00E74F95">
            <w:pPr>
              <w:jc w:val="center"/>
              <w:rPr>
                <w:sz w:val="24"/>
                <w:szCs w:val="24"/>
              </w:rPr>
            </w:pPr>
            <w:r w:rsidRPr="00676120">
              <w:rPr>
                <w:sz w:val="24"/>
                <w:szCs w:val="24"/>
              </w:rPr>
              <w:t>Е. Е. Хомякова «Комплексные развивающие занятия с детьми раннего возраста»</w:t>
            </w:r>
          </w:p>
        </w:tc>
      </w:tr>
    </w:tbl>
    <w:p w:rsidR="008702D9" w:rsidRDefault="008702D9" w:rsidP="008702D9"/>
    <w:p w:rsidR="008702D9" w:rsidRDefault="008702D9" w:rsidP="008702D9"/>
    <w:p w:rsidR="008702D9" w:rsidRDefault="008702D9" w:rsidP="008702D9"/>
    <w:p w:rsidR="008702D9" w:rsidRDefault="008702D9" w:rsidP="008702D9"/>
    <w:p w:rsidR="008702D9" w:rsidRDefault="008702D9" w:rsidP="008702D9"/>
    <w:p w:rsidR="008702D9" w:rsidRDefault="008702D9" w:rsidP="008702D9"/>
    <w:p w:rsidR="008702D9" w:rsidRDefault="008702D9" w:rsidP="008702D9"/>
    <w:p w:rsidR="008702D9" w:rsidRDefault="008702D9" w:rsidP="008702D9"/>
    <w:p w:rsidR="008702D9" w:rsidRDefault="008702D9" w:rsidP="008702D9"/>
    <w:p w:rsidR="008702D9" w:rsidRDefault="008702D9" w:rsidP="008702D9"/>
    <w:p w:rsidR="008702D9" w:rsidRDefault="008702D9" w:rsidP="008702D9"/>
    <w:p w:rsidR="008702D9" w:rsidRDefault="008702D9" w:rsidP="008702D9"/>
    <w:p w:rsidR="008702D9" w:rsidRDefault="008702D9" w:rsidP="008702D9"/>
    <w:p w:rsidR="008702D9" w:rsidRDefault="008702D9" w:rsidP="008702D9"/>
    <w:p w:rsidR="008702D9" w:rsidRDefault="008702D9" w:rsidP="008702D9"/>
    <w:p w:rsidR="008702D9" w:rsidRDefault="008702D9" w:rsidP="008702D9"/>
    <w:p w:rsidR="008702D9" w:rsidRDefault="008702D9" w:rsidP="008702D9"/>
    <w:p w:rsidR="008702D9" w:rsidRDefault="008702D9" w:rsidP="008702D9"/>
    <w:p w:rsidR="008702D9" w:rsidRDefault="008702D9" w:rsidP="008702D9"/>
    <w:p w:rsidR="008702D9" w:rsidRDefault="008702D9" w:rsidP="008702D9"/>
    <w:p w:rsidR="008702D9" w:rsidRDefault="008702D9" w:rsidP="008702D9"/>
    <w:p w:rsidR="008702D9" w:rsidRDefault="008702D9" w:rsidP="008702D9"/>
    <w:p w:rsidR="008702D9" w:rsidRDefault="008702D9" w:rsidP="008702D9"/>
    <w:p w:rsidR="008702D9" w:rsidRDefault="008702D9" w:rsidP="008702D9"/>
    <w:p w:rsidR="008702D9" w:rsidRDefault="008702D9" w:rsidP="008702D9"/>
    <w:p w:rsidR="008702D9" w:rsidRDefault="008702D9" w:rsidP="008702D9"/>
    <w:p w:rsidR="008702D9" w:rsidRDefault="008702D9" w:rsidP="008702D9"/>
    <w:p w:rsidR="008702D9" w:rsidRDefault="008702D9" w:rsidP="008702D9"/>
    <w:p w:rsidR="008702D9" w:rsidRDefault="008702D9" w:rsidP="008702D9"/>
    <w:p w:rsidR="008702D9" w:rsidRDefault="008702D9" w:rsidP="008702D9"/>
    <w:p w:rsidR="008702D9" w:rsidRDefault="008702D9" w:rsidP="008702D9"/>
    <w:p w:rsidR="008702D9" w:rsidRDefault="008702D9" w:rsidP="008702D9"/>
    <w:p w:rsidR="008702D9" w:rsidRDefault="008702D9" w:rsidP="008702D9"/>
    <w:p w:rsidR="008702D9" w:rsidRDefault="008702D9" w:rsidP="008702D9">
      <w:pPr>
        <w:rPr>
          <w:b/>
          <w:szCs w:val="28"/>
          <w:lang w:eastAsia="ru-RU"/>
        </w:rPr>
      </w:pPr>
    </w:p>
    <w:p w:rsidR="008A2C86" w:rsidRDefault="008A2C86" w:rsidP="008A2C86">
      <w:pPr>
        <w:jc w:val="center"/>
        <w:rPr>
          <w:b/>
          <w:szCs w:val="28"/>
          <w:lang w:eastAsia="ru-RU"/>
        </w:rPr>
      </w:pPr>
    </w:p>
    <w:p w:rsidR="008A2C86" w:rsidRDefault="008B1E14" w:rsidP="008A2C86">
      <w:pPr>
        <w:jc w:val="center"/>
        <w:rPr>
          <w:b/>
          <w:i/>
          <w:u w:val="single"/>
        </w:rPr>
      </w:pPr>
      <w:r w:rsidRPr="00476D61">
        <w:rPr>
          <w:b/>
          <w:szCs w:val="28"/>
          <w:lang w:eastAsia="ru-RU"/>
        </w:rPr>
        <w:lastRenderedPageBreak/>
        <w:t>Образовательная область «Физическое развитие»</w:t>
      </w:r>
      <w:r w:rsidR="008A2C86" w:rsidRPr="008A2C86">
        <w:rPr>
          <w:b/>
          <w:i/>
          <w:u w:val="single"/>
        </w:rPr>
        <w:t xml:space="preserve"> </w:t>
      </w:r>
    </w:p>
    <w:p w:rsidR="008A2C86" w:rsidRDefault="008A2C86" w:rsidP="008A2C86">
      <w:pPr>
        <w:jc w:val="center"/>
        <w:rPr>
          <w:b/>
          <w:i/>
          <w:u w:val="single"/>
        </w:rPr>
      </w:pPr>
    </w:p>
    <w:p w:rsidR="008A2C86" w:rsidRPr="00476D61" w:rsidRDefault="008A2C86" w:rsidP="008A2C86">
      <w:pPr>
        <w:rPr>
          <w:b/>
          <w:i/>
          <w:szCs w:val="28"/>
          <w:lang w:eastAsia="ru-RU"/>
        </w:rPr>
      </w:pPr>
      <w:r w:rsidRPr="00476D61">
        <w:rPr>
          <w:b/>
          <w:i/>
          <w:szCs w:val="28"/>
          <w:lang w:eastAsia="ru-RU"/>
        </w:rPr>
        <w:t>Раздел «Физическая культура»</w:t>
      </w:r>
    </w:p>
    <w:p w:rsidR="008A2C86" w:rsidRPr="00476D61" w:rsidRDefault="008A2C86" w:rsidP="008A2C86">
      <w:pPr>
        <w:jc w:val="center"/>
        <w:rPr>
          <w:b/>
          <w:i/>
          <w:u w:val="single"/>
        </w:rPr>
      </w:pPr>
      <w:r w:rsidRPr="00476D61">
        <w:rPr>
          <w:b/>
          <w:i/>
          <w:u w:val="single"/>
        </w:rPr>
        <w:t>СЕНТЯБРЬ</w:t>
      </w:r>
    </w:p>
    <w:p w:rsidR="008B1E14" w:rsidRPr="00476D61" w:rsidRDefault="008B1E14" w:rsidP="008A2C86">
      <w:pPr>
        <w:pStyle w:val="aa"/>
        <w:ind w:left="720"/>
        <w:rPr>
          <w:b/>
          <w:szCs w:val="28"/>
          <w:lang w:eastAsia="ru-RU"/>
        </w:rPr>
      </w:pPr>
    </w:p>
    <w:p w:rsidR="008B1E14" w:rsidRPr="00476D61" w:rsidRDefault="008B1E14" w:rsidP="008B1E14">
      <w:pPr>
        <w:rPr>
          <w:b/>
          <w:szCs w:val="28"/>
          <w:lang w:eastAsia="ru-RU"/>
        </w:rPr>
      </w:pPr>
    </w:p>
    <w:p w:rsidR="008B1E14" w:rsidRPr="00476D61" w:rsidRDefault="008B1E14" w:rsidP="008B1E14">
      <w:pPr>
        <w:rPr>
          <w:b/>
          <w:lang w:eastAsia="ru-RU"/>
        </w:rPr>
      </w:pPr>
    </w:p>
    <w:tbl>
      <w:tblPr>
        <w:tblStyle w:val="a3"/>
        <w:tblpPr w:leftFromText="180" w:rightFromText="180" w:vertAnchor="page" w:horzAnchor="margin" w:tblpY="2180"/>
        <w:tblW w:w="0" w:type="auto"/>
        <w:tblLook w:val="04A0"/>
      </w:tblPr>
      <w:tblGrid>
        <w:gridCol w:w="938"/>
        <w:gridCol w:w="1596"/>
        <w:gridCol w:w="1596"/>
        <w:gridCol w:w="1407"/>
        <w:gridCol w:w="1701"/>
        <w:gridCol w:w="1545"/>
        <w:gridCol w:w="1496"/>
      </w:tblGrid>
      <w:tr w:rsidR="00476D61" w:rsidRPr="008A2C86" w:rsidTr="008A2C86">
        <w:trPr>
          <w:trHeight w:val="297"/>
        </w:trPr>
        <w:tc>
          <w:tcPr>
            <w:tcW w:w="955" w:type="dxa"/>
            <w:vMerge w:val="restart"/>
          </w:tcPr>
          <w:p w:rsidR="00476D61" w:rsidRPr="008A2C86" w:rsidRDefault="00476D61" w:rsidP="00136283">
            <w:pPr>
              <w:jc w:val="center"/>
              <w:rPr>
                <w:sz w:val="24"/>
                <w:szCs w:val="24"/>
              </w:rPr>
            </w:pPr>
            <w:r w:rsidRPr="008A2C86">
              <w:rPr>
                <w:sz w:val="24"/>
                <w:szCs w:val="24"/>
              </w:rPr>
              <w:t>Неделя</w:t>
            </w:r>
          </w:p>
        </w:tc>
        <w:tc>
          <w:tcPr>
            <w:tcW w:w="14256" w:type="dxa"/>
            <w:gridSpan w:val="6"/>
          </w:tcPr>
          <w:p w:rsidR="00476D61" w:rsidRPr="008A2C86" w:rsidRDefault="00476D61" w:rsidP="00136283">
            <w:pPr>
              <w:jc w:val="center"/>
              <w:rPr>
                <w:sz w:val="24"/>
                <w:szCs w:val="24"/>
              </w:rPr>
            </w:pPr>
            <w:r w:rsidRPr="008A2C86">
              <w:rPr>
                <w:sz w:val="24"/>
                <w:szCs w:val="24"/>
              </w:rPr>
              <w:t>Основные виды движений</w:t>
            </w:r>
          </w:p>
        </w:tc>
      </w:tr>
      <w:tr w:rsidR="00476D61" w:rsidRPr="008A2C86" w:rsidTr="008A2C86">
        <w:trPr>
          <w:trHeight w:val="297"/>
        </w:trPr>
        <w:tc>
          <w:tcPr>
            <w:tcW w:w="955" w:type="dxa"/>
            <w:vMerge/>
          </w:tcPr>
          <w:p w:rsidR="00476D61" w:rsidRPr="008A2C86" w:rsidRDefault="00476D61" w:rsidP="00136283">
            <w:pPr>
              <w:jc w:val="center"/>
              <w:rPr>
                <w:sz w:val="24"/>
                <w:szCs w:val="24"/>
              </w:rPr>
            </w:pPr>
          </w:p>
        </w:tc>
        <w:tc>
          <w:tcPr>
            <w:tcW w:w="1954" w:type="dxa"/>
          </w:tcPr>
          <w:p w:rsidR="00476D61" w:rsidRPr="008A2C86" w:rsidRDefault="00476D61" w:rsidP="00136283">
            <w:pPr>
              <w:jc w:val="center"/>
              <w:rPr>
                <w:sz w:val="24"/>
                <w:szCs w:val="24"/>
              </w:rPr>
            </w:pPr>
            <w:r w:rsidRPr="008A2C86">
              <w:rPr>
                <w:sz w:val="24"/>
                <w:szCs w:val="24"/>
              </w:rPr>
              <w:t>Ходьба</w:t>
            </w:r>
          </w:p>
        </w:tc>
        <w:tc>
          <w:tcPr>
            <w:tcW w:w="1955" w:type="dxa"/>
          </w:tcPr>
          <w:p w:rsidR="00476D61" w:rsidRPr="008A2C86" w:rsidRDefault="00476D61" w:rsidP="00136283">
            <w:pPr>
              <w:jc w:val="center"/>
              <w:rPr>
                <w:sz w:val="24"/>
                <w:szCs w:val="24"/>
              </w:rPr>
            </w:pPr>
            <w:r w:rsidRPr="008A2C86">
              <w:rPr>
                <w:sz w:val="24"/>
                <w:szCs w:val="24"/>
              </w:rPr>
              <w:t>Бег</w:t>
            </w:r>
          </w:p>
        </w:tc>
        <w:tc>
          <w:tcPr>
            <w:tcW w:w="3255" w:type="dxa"/>
          </w:tcPr>
          <w:p w:rsidR="00476D61" w:rsidRPr="008A2C86" w:rsidRDefault="00476D61" w:rsidP="00136283">
            <w:pPr>
              <w:jc w:val="center"/>
              <w:rPr>
                <w:sz w:val="24"/>
                <w:szCs w:val="24"/>
              </w:rPr>
            </w:pPr>
            <w:r w:rsidRPr="008A2C86">
              <w:rPr>
                <w:sz w:val="24"/>
                <w:szCs w:val="24"/>
              </w:rPr>
              <w:t>Равновесие</w:t>
            </w:r>
          </w:p>
        </w:tc>
        <w:tc>
          <w:tcPr>
            <w:tcW w:w="2356" w:type="dxa"/>
          </w:tcPr>
          <w:p w:rsidR="00476D61" w:rsidRPr="008A2C86" w:rsidRDefault="00476D61" w:rsidP="00136283">
            <w:pPr>
              <w:jc w:val="center"/>
              <w:rPr>
                <w:sz w:val="24"/>
                <w:szCs w:val="24"/>
              </w:rPr>
            </w:pPr>
            <w:r w:rsidRPr="008A2C86">
              <w:rPr>
                <w:sz w:val="24"/>
                <w:szCs w:val="24"/>
              </w:rPr>
              <w:t>Прыжки</w:t>
            </w:r>
          </w:p>
        </w:tc>
        <w:tc>
          <w:tcPr>
            <w:tcW w:w="2391" w:type="dxa"/>
          </w:tcPr>
          <w:p w:rsidR="00476D61" w:rsidRPr="008A2C86" w:rsidRDefault="00476D61" w:rsidP="00136283">
            <w:pPr>
              <w:jc w:val="center"/>
              <w:rPr>
                <w:sz w:val="24"/>
                <w:szCs w:val="24"/>
              </w:rPr>
            </w:pPr>
            <w:r w:rsidRPr="008A2C86">
              <w:rPr>
                <w:sz w:val="24"/>
                <w:szCs w:val="24"/>
              </w:rPr>
              <w:t>Ползание. Лазание.</w:t>
            </w:r>
          </w:p>
        </w:tc>
        <w:tc>
          <w:tcPr>
            <w:tcW w:w="2345" w:type="dxa"/>
          </w:tcPr>
          <w:p w:rsidR="00476D61" w:rsidRPr="008A2C86" w:rsidRDefault="00476D61" w:rsidP="00136283">
            <w:pPr>
              <w:jc w:val="center"/>
              <w:rPr>
                <w:sz w:val="24"/>
                <w:szCs w:val="24"/>
              </w:rPr>
            </w:pPr>
            <w:r w:rsidRPr="008A2C86">
              <w:rPr>
                <w:sz w:val="24"/>
                <w:szCs w:val="24"/>
              </w:rPr>
              <w:t>Катание. Бросание. Метание.</w:t>
            </w:r>
          </w:p>
        </w:tc>
      </w:tr>
      <w:tr w:rsidR="00476D61" w:rsidRPr="008A2C86" w:rsidTr="008A2C86">
        <w:trPr>
          <w:trHeight w:val="1141"/>
        </w:trPr>
        <w:tc>
          <w:tcPr>
            <w:tcW w:w="955" w:type="dxa"/>
          </w:tcPr>
          <w:p w:rsidR="00476D61" w:rsidRPr="008A2C86" w:rsidRDefault="00476D61" w:rsidP="00136283">
            <w:pPr>
              <w:jc w:val="center"/>
              <w:rPr>
                <w:sz w:val="24"/>
                <w:szCs w:val="24"/>
              </w:rPr>
            </w:pPr>
            <w:r w:rsidRPr="008A2C86">
              <w:rPr>
                <w:sz w:val="24"/>
                <w:szCs w:val="24"/>
              </w:rPr>
              <w:t>1</w:t>
            </w:r>
          </w:p>
        </w:tc>
        <w:tc>
          <w:tcPr>
            <w:tcW w:w="1954" w:type="dxa"/>
          </w:tcPr>
          <w:p w:rsidR="00476D61" w:rsidRPr="008A2C86" w:rsidRDefault="00476D61" w:rsidP="00136283">
            <w:pPr>
              <w:rPr>
                <w:sz w:val="24"/>
                <w:szCs w:val="24"/>
              </w:rPr>
            </w:pPr>
            <w:r w:rsidRPr="008A2C86">
              <w:rPr>
                <w:sz w:val="24"/>
                <w:szCs w:val="24"/>
              </w:rPr>
              <w:t xml:space="preserve">Ходьба подгруппами и всей группой. </w:t>
            </w:r>
          </w:p>
        </w:tc>
        <w:tc>
          <w:tcPr>
            <w:tcW w:w="1955" w:type="dxa"/>
          </w:tcPr>
          <w:p w:rsidR="00476D61" w:rsidRPr="008A2C86" w:rsidRDefault="00476D61" w:rsidP="00136283">
            <w:pPr>
              <w:rPr>
                <w:sz w:val="24"/>
                <w:szCs w:val="24"/>
              </w:rPr>
            </w:pPr>
            <w:r w:rsidRPr="008A2C86">
              <w:rPr>
                <w:sz w:val="24"/>
                <w:szCs w:val="24"/>
              </w:rPr>
              <w:t xml:space="preserve">Бег подгруппами и всей группой. </w:t>
            </w:r>
          </w:p>
        </w:tc>
        <w:tc>
          <w:tcPr>
            <w:tcW w:w="3255" w:type="dxa"/>
          </w:tcPr>
          <w:p w:rsidR="00476D61" w:rsidRPr="008A2C86" w:rsidRDefault="00476D61" w:rsidP="00136283">
            <w:pPr>
              <w:jc w:val="center"/>
              <w:rPr>
                <w:sz w:val="24"/>
                <w:szCs w:val="24"/>
              </w:rPr>
            </w:pPr>
            <w:r w:rsidRPr="008A2C86">
              <w:rPr>
                <w:sz w:val="24"/>
                <w:szCs w:val="24"/>
              </w:rPr>
              <w:t>____</w:t>
            </w:r>
          </w:p>
        </w:tc>
        <w:tc>
          <w:tcPr>
            <w:tcW w:w="2356" w:type="dxa"/>
          </w:tcPr>
          <w:p w:rsidR="00476D61" w:rsidRPr="008A2C86" w:rsidRDefault="00476D61" w:rsidP="00136283">
            <w:pPr>
              <w:rPr>
                <w:sz w:val="24"/>
                <w:szCs w:val="24"/>
              </w:rPr>
            </w:pPr>
            <w:r w:rsidRPr="008A2C86">
              <w:rPr>
                <w:sz w:val="24"/>
                <w:szCs w:val="24"/>
              </w:rPr>
              <w:t xml:space="preserve">Прыжки на двух ногах на месте. </w:t>
            </w:r>
          </w:p>
        </w:tc>
        <w:tc>
          <w:tcPr>
            <w:tcW w:w="2391" w:type="dxa"/>
          </w:tcPr>
          <w:p w:rsidR="00476D61" w:rsidRPr="008A2C86" w:rsidRDefault="00476D61" w:rsidP="00136283">
            <w:pPr>
              <w:rPr>
                <w:sz w:val="24"/>
                <w:szCs w:val="24"/>
              </w:rPr>
            </w:pPr>
            <w:r w:rsidRPr="008A2C86">
              <w:rPr>
                <w:sz w:val="24"/>
                <w:szCs w:val="24"/>
              </w:rPr>
              <w:t xml:space="preserve">Ползание на четвереньках по прямой (расстояние 3-4 м.) </w:t>
            </w:r>
          </w:p>
        </w:tc>
        <w:tc>
          <w:tcPr>
            <w:tcW w:w="2345" w:type="dxa"/>
          </w:tcPr>
          <w:p w:rsidR="00476D61" w:rsidRPr="008A2C86" w:rsidRDefault="00476D61" w:rsidP="00136283">
            <w:pPr>
              <w:jc w:val="center"/>
              <w:rPr>
                <w:sz w:val="24"/>
                <w:szCs w:val="24"/>
              </w:rPr>
            </w:pPr>
            <w:r w:rsidRPr="008A2C86">
              <w:rPr>
                <w:sz w:val="24"/>
                <w:szCs w:val="24"/>
              </w:rPr>
              <w:t>____</w:t>
            </w:r>
          </w:p>
        </w:tc>
      </w:tr>
      <w:tr w:rsidR="00476D61" w:rsidRPr="008A2C86" w:rsidTr="008A2C86">
        <w:trPr>
          <w:trHeight w:val="860"/>
        </w:trPr>
        <w:tc>
          <w:tcPr>
            <w:tcW w:w="955" w:type="dxa"/>
          </w:tcPr>
          <w:p w:rsidR="00476D61" w:rsidRPr="008A2C86" w:rsidRDefault="00476D61" w:rsidP="00136283">
            <w:pPr>
              <w:jc w:val="center"/>
              <w:rPr>
                <w:sz w:val="24"/>
                <w:szCs w:val="24"/>
              </w:rPr>
            </w:pPr>
            <w:r w:rsidRPr="008A2C86">
              <w:rPr>
                <w:sz w:val="24"/>
                <w:szCs w:val="24"/>
              </w:rPr>
              <w:t>2</w:t>
            </w:r>
          </w:p>
        </w:tc>
        <w:tc>
          <w:tcPr>
            <w:tcW w:w="1954" w:type="dxa"/>
          </w:tcPr>
          <w:p w:rsidR="00476D61" w:rsidRPr="008A2C86" w:rsidRDefault="00476D61" w:rsidP="00136283">
            <w:pPr>
              <w:rPr>
                <w:sz w:val="24"/>
                <w:szCs w:val="24"/>
              </w:rPr>
            </w:pPr>
            <w:r w:rsidRPr="008A2C86">
              <w:rPr>
                <w:sz w:val="24"/>
                <w:szCs w:val="24"/>
              </w:rPr>
              <w:t xml:space="preserve">Ходьба подгруппами. </w:t>
            </w:r>
          </w:p>
        </w:tc>
        <w:tc>
          <w:tcPr>
            <w:tcW w:w="1955" w:type="dxa"/>
          </w:tcPr>
          <w:p w:rsidR="00476D61" w:rsidRPr="008A2C86" w:rsidRDefault="00476D61" w:rsidP="00136283">
            <w:pPr>
              <w:rPr>
                <w:sz w:val="24"/>
                <w:szCs w:val="24"/>
              </w:rPr>
            </w:pPr>
            <w:r w:rsidRPr="008A2C86">
              <w:rPr>
                <w:sz w:val="24"/>
                <w:szCs w:val="24"/>
              </w:rPr>
              <w:t xml:space="preserve">Бег группой в прямом направлении. </w:t>
            </w:r>
          </w:p>
        </w:tc>
        <w:tc>
          <w:tcPr>
            <w:tcW w:w="3255" w:type="dxa"/>
          </w:tcPr>
          <w:p w:rsidR="00476D61" w:rsidRPr="008A2C86" w:rsidRDefault="00476D61" w:rsidP="00136283">
            <w:pPr>
              <w:rPr>
                <w:sz w:val="24"/>
                <w:szCs w:val="24"/>
              </w:rPr>
            </w:pPr>
            <w:r w:rsidRPr="008A2C86">
              <w:rPr>
                <w:sz w:val="24"/>
                <w:szCs w:val="24"/>
              </w:rPr>
              <w:t xml:space="preserve">Ходьба по прямой дорожке (расстояние 2-3 м.) </w:t>
            </w:r>
          </w:p>
        </w:tc>
        <w:tc>
          <w:tcPr>
            <w:tcW w:w="2356" w:type="dxa"/>
          </w:tcPr>
          <w:p w:rsidR="00476D61" w:rsidRPr="008A2C86" w:rsidRDefault="00476D61" w:rsidP="00136283">
            <w:pPr>
              <w:rPr>
                <w:sz w:val="24"/>
                <w:szCs w:val="24"/>
              </w:rPr>
            </w:pPr>
            <w:r w:rsidRPr="008A2C86">
              <w:rPr>
                <w:sz w:val="24"/>
                <w:szCs w:val="24"/>
              </w:rPr>
              <w:t xml:space="preserve">Прыжки на двух ногах с продвижением вперёд. </w:t>
            </w:r>
          </w:p>
        </w:tc>
        <w:tc>
          <w:tcPr>
            <w:tcW w:w="2391" w:type="dxa"/>
          </w:tcPr>
          <w:p w:rsidR="00476D61" w:rsidRPr="008A2C86" w:rsidRDefault="00476D61" w:rsidP="00136283">
            <w:pPr>
              <w:jc w:val="center"/>
              <w:rPr>
                <w:sz w:val="24"/>
                <w:szCs w:val="24"/>
              </w:rPr>
            </w:pPr>
            <w:r w:rsidRPr="008A2C86">
              <w:rPr>
                <w:sz w:val="24"/>
                <w:szCs w:val="24"/>
              </w:rPr>
              <w:t>____</w:t>
            </w:r>
          </w:p>
        </w:tc>
        <w:tc>
          <w:tcPr>
            <w:tcW w:w="2345" w:type="dxa"/>
          </w:tcPr>
          <w:p w:rsidR="00476D61" w:rsidRPr="008A2C86" w:rsidRDefault="00476D61" w:rsidP="00136283">
            <w:pPr>
              <w:rPr>
                <w:sz w:val="24"/>
                <w:szCs w:val="24"/>
              </w:rPr>
            </w:pPr>
            <w:r w:rsidRPr="008A2C86">
              <w:rPr>
                <w:sz w:val="24"/>
                <w:szCs w:val="24"/>
              </w:rPr>
              <w:t xml:space="preserve">Катание мяча двумя руками. </w:t>
            </w:r>
          </w:p>
        </w:tc>
      </w:tr>
      <w:tr w:rsidR="00476D61" w:rsidRPr="008A2C86" w:rsidTr="008A2C86">
        <w:trPr>
          <w:trHeight w:val="881"/>
        </w:trPr>
        <w:tc>
          <w:tcPr>
            <w:tcW w:w="955" w:type="dxa"/>
          </w:tcPr>
          <w:p w:rsidR="00476D61" w:rsidRPr="008A2C86" w:rsidRDefault="00476D61" w:rsidP="00136283">
            <w:pPr>
              <w:jc w:val="center"/>
              <w:rPr>
                <w:sz w:val="24"/>
                <w:szCs w:val="24"/>
              </w:rPr>
            </w:pPr>
            <w:r w:rsidRPr="008A2C86">
              <w:rPr>
                <w:sz w:val="24"/>
                <w:szCs w:val="24"/>
              </w:rPr>
              <w:t>3</w:t>
            </w:r>
          </w:p>
        </w:tc>
        <w:tc>
          <w:tcPr>
            <w:tcW w:w="1954" w:type="dxa"/>
          </w:tcPr>
          <w:p w:rsidR="00476D61" w:rsidRPr="008A2C86" w:rsidRDefault="00476D61" w:rsidP="00136283">
            <w:pPr>
              <w:rPr>
                <w:sz w:val="24"/>
                <w:szCs w:val="24"/>
              </w:rPr>
            </w:pPr>
            <w:r w:rsidRPr="008A2C86">
              <w:rPr>
                <w:sz w:val="24"/>
                <w:szCs w:val="24"/>
              </w:rPr>
              <w:t xml:space="preserve">Ходьба парами. </w:t>
            </w:r>
          </w:p>
        </w:tc>
        <w:tc>
          <w:tcPr>
            <w:tcW w:w="1955" w:type="dxa"/>
          </w:tcPr>
          <w:p w:rsidR="00476D61" w:rsidRPr="008A2C86" w:rsidRDefault="00476D61" w:rsidP="00136283">
            <w:pPr>
              <w:rPr>
                <w:sz w:val="24"/>
                <w:szCs w:val="24"/>
              </w:rPr>
            </w:pPr>
            <w:r w:rsidRPr="008A2C86">
              <w:rPr>
                <w:sz w:val="24"/>
                <w:szCs w:val="24"/>
              </w:rPr>
              <w:t xml:space="preserve">Бег всей группой. </w:t>
            </w:r>
          </w:p>
        </w:tc>
        <w:tc>
          <w:tcPr>
            <w:tcW w:w="3255" w:type="dxa"/>
          </w:tcPr>
          <w:p w:rsidR="008A2C86" w:rsidRPr="008A2C86" w:rsidRDefault="00476D61" w:rsidP="00476D61">
            <w:pPr>
              <w:rPr>
                <w:sz w:val="24"/>
                <w:szCs w:val="24"/>
              </w:rPr>
            </w:pPr>
            <w:r w:rsidRPr="008A2C86">
              <w:rPr>
                <w:sz w:val="24"/>
                <w:szCs w:val="24"/>
              </w:rPr>
              <w:t>Игра «По ровненькой дорожке»</w:t>
            </w:r>
          </w:p>
        </w:tc>
        <w:tc>
          <w:tcPr>
            <w:tcW w:w="2356" w:type="dxa"/>
          </w:tcPr>
          <w:p w:rsidR="00476D61" w:rsidRPr="008A2C86" w:rsidRDefault="00476D61" w:rsidP="00136283">
            <w:pPr>
              <w:rPr>
                <w:sz w:val="24"/>
                <w:szCs w:val="24"/>
              </w:rPr>
            </w:pPr>
            <w:r w:rsidRPr="008A2C86">
              <w:rPr>
                <w:sz w:val="24"/>
                <w:szCs w:val="24"/>
              </w:rPr>
              <w:t xml:space="preserve">Прыжки на двух ногах на месте. </w:t>
            </w:r>
          </w:p>
        </w:tc>
        <w:tc>
          <w:tcPr>
            <w:tcW w:w="2391" w:type="dxa"/>
          </w:tcPr>
          <w:p w:rsidR="00476D61" w:rsidRPr="008A2C86" w:rsidRDefault="00476D61" w:rsidP="00136283">
            <w:pPr>
              <w:rPr>
                <w:sz w:val="24"/>
                <w:szCs w:val="24"/>
              </w:rPr>
            </w:pPr>
            <w:r w:rsidRPr="008A2C86">
              <w:rPr>
                <w:sz w:val="24"/>
                <w:szCs w:val="24"/>
              </w:rPr>
              <w:t xml:space="preserve">Ползание по доске, лежащей на полу. </w:t>
            </w:r>
          </w:p>
        </w:tc>
        <w:tc>
          <w:tcPr>
            <w:tcW w:w="2345" w:type="dxa"/>
          </w:tcPr>
          <w:p w:rsidR="00476D61" w:rsidRPr="008A2C86" w:rsidRDefault="00476D61" w:rsidP="00136283">
            <w:pPr>
              <w:rPr>
                <w:sz w:val="24"/>
                <w:szCs w:val="24"/>
              </w:rPr>
            </w:pPr>
            <w:r w:rsidRPr="008A2C86">
              <w:rPr>
                <w:sz w:val="24"/>
                <w:szCs w:val="24"/>
              </w:rPr>
              <w:t xml:space="preserve">Катание мяча одной рукой воспитателя. </w:t>
            </w:r>
          </w:p>
        </w:tc>
      </w:tr>
      <w:tr w:rsidR="00476D61" w:rsidRPr="008A2C86" w:rsidTr="008A2C86">
        <w:trPr>
          <w:trHeight w:val="132"/>
        </w:trPr>
        <w:tc>
          <w:tcPr>
            <w:tcW w:w="955" w:type="dxa"/>
          </w:tcPr>
          <w:p w:rsidR="00476D61" w:rsidRPr="008A2C86" w:rsidRDefault="00476D61" w:rsidP="00136283">
            <w:pPr>
              <w:jc w:val="center"/>
              <w:rPr>
                <w:sz w:val="24"/>
                <w:szCs w:val="24"/>
              </w:rPr>
            </w:pPr>
            <w:r w:rsidRPr="008A2C86">
              <w:rPr>
                <w:sz w:val="24"/>
                <w:szCs w:val="24"/>
              </w:rPr>
              <w:lastRenderedPageBreak/>
              <w:t>4</w:t>
            </w:r>
          </w:p>
        </w:tc>
        <w:tc>
          <w:tcPr>
            <w:tcW w:w="1954" w:type="dxa"/>
          </w:tcPr>
          <w:p w:rsidR="00476D61" w:rsidRPr="008A2C86" w:rsidRDefault="00476D61" w:rsidP="00136283">
            <w:pPr>
              <w:rPr>
                <w:sz w:val="24"/>
                <w:szCs w:val="24"/>
              </w:rPr>
            </w:pPr>
            <w:r w:rsidRPr="008A2C86">
              <w:rPr>
                <w:sz w:val="24"/>
                <w:szCs w:val="24"/>
              </w:rPr>
              <w:t xml:space="preserve">Ходьба подгруппами и всей группой. </w:t>
            </w:r>
          </w:p>
        </w:tc>
        <w:tc>
          <w:tcPr>
            <w:tcW w:w="1955" w:type="dxa"/>
          </w:tcPr>
          <w:p w:rsidR="00476D61" w:rsidRPr="008A2C86" w:rsidRDefault="00476D61" w:rsidP="00136283">
            <w:pPr>
              <w:rPr>
                <w:sz w:val="24"/>
                <w:szCs w:val="24"/>
              </w:rPr>
            </w:pPr>
            <w:r w:rsidRPr="008A2C86">
              <w:rPr>
                <w:sz w:val="24"/>
                <w:szCs w:val="24"/>
              </w:rPr>
              <w:t xml:space="preserve">Бег всей группой и подгруппами. </w:t>
            </w:r>
          </w:p>
        </w:tc>
        <w:tc>
          <w:tcPr>
            <w:tcW w:w="3255" w:type="dxa"/>
          </w:tcPr>
          <w:p w:rsidR="00476D61" w:rsidRPr="008A2C86" w:rsidRDefault="00476D61" w:rsidP="00136283">
            <w:pPr>
              <w:rPr>
                <w:sz w:val="24"/>
                <w:szCs w:val="24"/>
              </w:rPr>
            </w:pPr>
            <w:r w:rsidRPr="008A2C86">
              <w:rPr>
                <w:sz w:val="24"/>
                <w:szCs w:val="24"/>
              </w:rPr>
              <w:t xml:space="preserve">Ходьба по прямой дорожке (расстояние 2-3 м.) </w:t>
            </w:r>
          </w:p>
        </w:tc>
        <w:tc>
          <w:tcPr>
            <w:tcW w:w="2356" w:type="dxa"/>
          </w:tcPr>
          <w:p w:rsidR="00476D61" w:rsidRPr="008A2C86" w:rsidRDefault="00476D61" w:rsidP="00136283">
            <w:pPr>
              <w:rPr>
                <w:sz w:val="24"/>
                <w:szCs w:val="24"/>
              </w:rPr>
            </w:pPr>
            <w:r w:rsidRPr="008A2C86">
              <w:rPr>
                <w:sz w:val="24"/>
                <w:szCs w:val="24"/>
              </w:rPr>
              <w:t xml:space="preserve">Прыжки на двух ногах с продвижением вперед. </w:t>
            </w:r>
          </w:p>
        </w:tc>
        <w:tc>
          <w:tcPr>
            <w:tcW w:w="2391" w:type="dxa"/>
          </w:tcPr>
          <w:p w:rsidR="00476D61" w:rsidRPr="008A2C86" w:rsidRDefault="00476D61" w:rsidP="00136283">
            <w:pPr>
              <w:rPr>
                <w:sz w:val="24"/>
                <w:szCs w:val="24"/>
              </w:rPr>
            </w:pPr>
            <w:r w:rsidRPr="008A2C86">
              <w:rPr>
                <w:sz w:val="24"/>
                <w:szCs w:val="24"/>
              </w:rPr>
              <w:t xml:space="preserve">Ползание на четвереньках по прямой (расстояние 3-4 м.) </w:t>
            </w:r>
          </w:p>
        </w:tc>
        <w:tc>
          <w:tcPr>
            <w:tcW w:w="2345" w:type="dxa"/>
          </w:tcPr>
          <w:p w:rsidR="00476D61" w:rsidRPr="008A2C86" w:rsidRDefault="00476D61" w:rsidP="00136283">
            <w:pPr>
              <w:rPr>
                <w:sz w:val="24"/>
                <w:szCs w:val="24"/>
              </w:rPr>
            </w:pPr>
            <w:r w:rsidRPr="008A2C86">
              <w:rPr>
                <w:sz w:val="24"/>
                <w:szCs w:val="24"/>
              </w:rPr>
              <w:t xml:space="preserve">Катание мяча двумя руками. </w:t>
            </w:r>
          </w:p>
        </w:tc>
      </w:tr>
    </w:tbl>
    <w:p w:rsidR="00476D61" w:rsidRPr="008A2C86" w:rsidRDefault="00476D61" w:rsidP="00476D61"/>
    <w:p w:rsidR="00476D61" w:rsidRPr="008A2C86" w:rsidRDefault="00476D61" w:rsidP="00476D61">
      <w:pPr>
        <w:jc w:val="center"/>
        <w:rPr>
          <w:b/>
          <w:i/>
          <w:u w:val="single"/>
        </w:rPr>
      </w:pPr>
      <w:r w:rsidRPr="008A2C86">
        <w:rPr>
          <w:b/>
          <w:i/>
          <w:u w:val="single"/>
        </w:rPr>
        <w:t>ОКТЯБРЬ</w:t>
      </w:r>
    </w:p>
    <w:tbl>
      <w:tblPr>
        <w:tblStyle w:val="a3"/>
        <w:tblW w:w="0" w:type="auto"/>
        <w:tblLook w:val="04A0"/>
      </w:tblPr>
      <w:tblGrid>
        <w:gridCol w:w="955"/>
        <w:gridCol w:w="1605"/>
        <w:gridCol w:w="1661"/>
        <w:gridCol w:w="1561"/>
        <w:gridCol w:w="1236"/>
        <w:gridCol w:w="1656"/>
        <w:gridCol w:w="1605"/>
      </w:tblGrid>
      <w:tr w:rsidR="00476D61" w:rsidRPr="008A2C86" w:rsidTr="008A2C86">
        <w:tc>
          <w:tcPr>
            <w:tcW w:w="959" w:type="dxa"/>
            <w:vMerge w:val="restart"/>
          </w:tcPr>
          <w:p w:rsidR="00476D61" w:rsidRPr="008A2C86" w:rsidRDefault="00476D61" w:rsidP="00136283">
            <w:pPr>
              <w:jc w:val="center"/>
              <w:rPr>
                <w:sz w:val="24"/>
                <w:szCs w:val="24"/>
              </w:rPr>
            </w:pPr>
            <w:r w:rsidRPr="008A2C86">
              <w:rPr>
                <w:sz w:val="24"/>
                <w:szCs w:val="24"/>
              </w:rPr>
              <w:t>Неделя</w:t>
            </w:r>
          </w:p>
        </w:tc>
        <w:tc>
          <w:tcPr>
            <w:tcW w:w="14252" w:type="dxa"/>
            <w:gridSpan w:val="6"/>
          </w:tcPr>
          <w:p w:rsidR="00476D61" w:rsidRPr="008A2C86" w:rsidRDefault="00476D61" w:rsidP="00136283">
            <w:pPr>
              <w:jc w:val="center"/>
              <w:rPr>
                <w:sz w:val="24"/>
                <w:szCs w:val="24"/>
              </w:rPr>
            </w:pPr>
            <w:r w:rsidRPr="008A2C86">
              <w:rPr>
                <w:sz w:val="24"/>
                <w:szCs w:val="24"/>
              </w:rPr>
              <w:t>Основные виды движений</w:t>
            </w:r>
          </w:p>
        </w:tc>
      </w:tr>
      <w:tr w:rsidR="00476D61" w:rsidRPr="008A2C86" w:rsidTr="008A2C86">
        <w:tc>
          <w:tcPr>
            <w:tcW w:w="959" w:type="dxa"/>
            <w:vMerge/>
          </w:tcPr>
          <w:p w:rsidR="00476D61" w:rsidRPr="008A2C86" w:rsidRDefault="00476D61" w:rsidP="00136283">
            <w:pPr>
              <w:jc w:val="center"/>
              <w:rPr>
                <w:sz w:val="24"/>
                <w:szCs w:val="24"/>
              </w:rPr>
            </w:pPr>
          </w:p>
        </w:tc>
        <w:tc>
          <w:tcPr>
            <w:tcW w:w="1955" w:type="dxa"/>
          </w:tcPr>
          <w:p w:rsidR="00476D61" w:rsidRPr="008A2C86" w:rsidRDefault="00476D61" w:rsidP="00136283">
            <w:pPr>
              <w:jc w:val="center"/>
              <w:rPr>
                <w:sz w:val="24"/>
                <w:szCs w:val="24"/>
              </w:rPr>
            </w:pPr>
            <w:r w:rsidRPr="008A2C86">
              <w:rPr>
                <w:sz w:val="24"/>
                <w:szCs w:val="24"/>
              </w:rPr>
              <w:t>Ходьба</w:t>
            </w:r>
          </w:p>
        </w:tc>
        <w:tc>
          <w:tcPr>
            <w:tcW w:w="1961" w:type="dxa"/>
          </w:tcPr>
          <w:p w:rsidR="00476D61" w:rsidRPr="008A2C86" w:rsidRDefault="00476D61" w:rsidP="00136283">
            <w:pPr>
              <w:jc w:val="center"/>
              <w:rPr>
                <w:sz w:val="24"/>
                <w:szCs w:val="24"/>
              </w:rPr>
            </w:pPr>
            <w:r w:rsidRPr="008A2C86">
              <w:rPr>
                <w:sz w:val="24"/>
                <w:szCs w:val="24"/>
              </w:rPr>
              <w:t>Бег</w:t>
            </w:r>
          </w:p>
        </w:tc>
        <w:tc>
          <w:tcPr>
            <w:tcW w:w="3263" w:type="dxa"/>
          </w:tcPr>
          <w:p w:rsidR="00476D61" w:rsidRPr="008A2C86" w:rsidRDefault="00476D61" w:rsidP="00136283">
            <w:pPr>
              <w:jc w:val="center"/>
              <w:rPr>
                <w:sz w:val="24"/>
                <w:szCs w:val="24"/>
              </w:rPr>
            </w:pPr>
            <w:r w:rsidRPr="008A2C86">
              <w:rPr>
                <w:sz w:val="24"/>
                <w:szCs w:val="24"/>
              </w:rPr>
              <w:t>Равновесие</w:t>
            </w:r>
          </w:p>
        </w:tc>
        <w:tc>
          <w:tcPr>
            <w:tcW w:w="2321" w:type="dxa"/>
          </w:tcPr>
          <w:p w:rsidR="00476D61" w:rsidRPr="008A2C86" w:rsidRDefault="00476D61" w:rsidP="00136283">
            <w:pPr>
              <w:jc w:val="center"/>
              <w:rPr>
                <w:sz w:val="24"/>
                <w:szCs w:val="24"/>
              </w:rPr>
            </w:pPr>
            <w:r w:rsidRPr="008A2C86">
              <w:rPr>
                <w:sz w:val="24"/>
                <w:szCs w:val="24"/>
              </w:rPr>
              <w:t>Прыжки</w:t>
            </w:r>
          </w:p>
        </w:tc>
        <w:tc>
          <w:tcPr>
            <w:tcW w:w="2407" w:type="dxa"/>
          </w:tcPr>
          <w:p w:rsidR="00476D61" w:rsidRPr="008A2C86" w:rsidRDefault="00476D61" w:rsidP="00136283">
            <w:pPr>
              <w:jc w:val="center"/>
              <w:rPr>
                <w:sz w:val="24"/>
                <w:szCs w:val="24"/>
              </w:rPr>
            </w:pPr>
            <w:r w:rsidRPr="008A2C86">
              <w:rPr>
                <w:sz w:val="24"/>
                <w:szCs w:val="24"/>
              </w:rPr>
              <w:t>Ползание. Лазание.</w:t>
            </w:r>
          </w:p>
        </w:tc>
        <w:tc>
          <w:tcPr>
            <w:tcW w:w="2345" w:type="dxa"/>
          </w:tcPr>
          <w:p w:rsidR="00476D61" w:rsidRPr="008A2C86" w:rsidRDefault="00476D61" w:rsidP="00136283">
            <w:pPr>
              <w:jc w:val="center"/>
              <w:rPr>
                <w:sz w:val="24"/>
                <w:szCs w:val="24"/>
              </w:rPr>
            </w:pPr>
            <w:r w:rsidRPr="008A2C86">
              <w:rPr>
                <w:sz w:val="24"/>
                <w:szCs w:val="24"/>
              </w:rPr>
              <w:t>Катание. Бросание. Метание</w:t>
            </w:r>
          </w:p>
        </w:tc>
      </w:tr>
      <w:tr w:rsidR="00476D61" w:rsidRPr="008A2C86" w:rsidTr="008A2C86">
        <w:tc>
          <w:tcPr>
            <w:tcW w:w="959" w:type="dxa"/>
          </w:tcPr>
          <w:p w:rsidR="00476D61" w:rsidRPr="008A2C86" w:rsidRDefault="00476D61" w:rsidP="00136283">
            <w:pPr>
              <w:jc w:val="center"/>
              <w:rPr>
                <w:sz w:val="24"/>
                <w:szCs w:val="24"/>
              </w:rPr>
            </w:pPr>
            <w:r w:rsidRPr="008A2C86">
              <w:rPr>
                <w:sz w:val="24"/>
                <w:szCs w:val="24"/>
              </w:rPr>
              <w:t>1</w:t>
            </w:r>
          </w:p>
        </w:tc>
        <w:tc>
          <w:tcPr>
            <w:tcW w:w="1955" w:type="dxa"/>
          </w:tcPr>
          <w:p w:rsidR="00476D61" w:rsidRPr="008A2C86" w:rsidRDefault="00476D61" w:rsidP="00136283">
            <w:pPr>
              <w:rPr>
                <w:sz w:val="24"/>
                <w:szCs w:val="24"/>
              </w:rPr>
            </w:pPr>
            <w:r w:rsidRPr="008A2C86">
              <w:rPr>
                <w:sz w:val="24"/>
                <w:szCs w:val="24"/>
              </w:rPr>
              <w:t xml:space="preserve">Ходьба парами. </w:t>
            </w:r>
          </w:p>
        </w:tc>
        <w:tc>
          <w:tcPr>
            <w:tcW w:w="1961" w:type="dxa"/>
          </w:tcPr>
          <w:p w:rsidR="00476D61" w:rsidRPr="008A2C86" w:rsidRDefault="00476D61" w:rsidP="00136283">
            <w:pPr>
              <w:rPr>
                <w:sz w:val="24"/>
                <w:szCs w:val="24"/>
              </w:rPr>
            </w:pPr>
            <w:r w:rsidRPr="008A2C86">
              <w:rPr>
                <w:sz w:val="24"/>
                <w:szCs w:val="24"/>
              </w:rPr>
              <w:t xml:space="preserve">Бег в прямом направлении. </w:t>
            </w:r>
          </w:p>
        </w:tc>
        <w:tc>
          <w:tcPr>
            <w:tcW w:w="3263" w:type="dxa"/>
          </w:tcPr>
          <w:p w:rsidR="00476D61" w:rsidRPr="008A2C86" w:rsidRDefault="00476D61" w:rsidP="00136283">
            <w:pPr>
              <w:rPr>
                <w:sz w:val="24"/>
                <w:szCs w:val="24"/>
              </w:rPr>
            </w:pPr>
            <w:r w:rsidRPr="008A2C86">
              <w:rPr>
                <w:sz w:val="24"/>
                <w:szCs w:val="24"/>
              </w:rPr>
              <w:t xml:space="preserve">Ходьба по доске. </w:t>
            </w:r>
          </w:p>
        </w:tc>
        <w:tc>
          <w:tcPr>
            <w:tcW w:w="2321" w:type="dxa"/>
          </w:tcPr>
          <w:p w:rsidR="00476D61" w:rsidRPr="008A2C86" w:rsidRDefault="00476D61" w:rsidP="00136283">
            <w:pPr>
              <w:rPr>
                <w:sz w:val="24"/>
                <w:szCs w:val="24"/>
              </w:rPr>
            </w:pPr>
            <w:r w:rsidRPr="008A2C86">
              <w:rPr>
                <w:sz w:val="24"/>
                <w:szCs w:val="24"/>
              </w:rPr>
              <w:t xml:space="preserve">Прыжки через шнур (линию). </w:t>
            </w:r>
          </w:p>
        </w:tc>
        <w:tc>
          <w:tcPr>
            <w:tcW w:w="2407" w:type="dxa"/>
          </w:tcPr>
          <w:p w:rsidR="00476D61" w:rsidRPr="008A2C86" w:rsidRDefault="00476D61" w:rsidP="00136283">
            <w:pPr>
              <w:rPr>
                <w:sz w:val="24"/>
                <w:szCs w:val="24"/>
              </w:rPr>
            </w:pPr>
            <w:r w:rsidRPr="008A2C86">
              <w:rPr>
                <w:sz w:val="24"/>
                <w:szCs w:val="24"/>
              </w:rPr>
              <w:t xml:space="preserve">Ползание по доске. </w:t>
            </w:r>
          </w:p>
        </w:tc>
        <w:tc>
          <w:tcPr>
            <w:tcW w:w="2345" w:type="dxa"/>
          </w:tcPr>
          <w:p w:rsidR="00476D61" w:rsidRPr="008A2C86" w:rsidRDefault="00476D61" w:rsidP="00136283">
            <w:pPr>
              <w:jc w:val="center"/>
              <w:rPr>
                <w:sz w:val="24"/>
                <w:szCs w:val="24"/>
              </w:rPr>
            </w:pPr>
            <w:r w:rsidRPr="008A2C86">
              <w:rPr>
                <w:sz w:val="24"/>
                <w:szCs w:val="24"/>
              </w:rPr>
              <w:t>____</w:t>
            </w:r>
          </w:p>
        </w:tc>
      </w:tr>
      <w:tr w:rsidR="00476D61" w:rsidRPr="008A2C86" w:rsidTr="008A2C86">
        <w:tc>
          <w:tcPr>
            <w:tcW w:w="959" w:type="dxa"/>
          </w:tcPr>
          <w:p w:rsidR="00476D61" w:rsidRPr="008A2C86" w:rsidRDefault="00476D61" w:rsidP="00136283">
            <w:pPr>
              <w:jc w:val="center"/>
              <w:rPr>
                <w:sz w:val="24"/>
                <w:szCs w:val="24"/>
              </w:rPr>
            </w:pPr>
            <w:r w:rsidRPr="008A2C86">
              <w:rPr>
                <w:sz w:val="24"/>
                <w:szCs w:val="24"/>
              </w:rPr>
              <w:t>2</w:t>
            </w:r>
          </w:p>
        </w:tc>
        <w:tc>
          <w:tcPr>
            <w:tcW w:w="1955" w:type="dxa"/>
          </w:tcPr>
          <w:p w:rsidR="00476D61" w:rsidRPr="008A2C86" w:rsidRDefault="00476D61" w:rsidP="00136283">
            <w:pPr>
              <w:rPr>
                <w:sz w:val="24"/>
                <w:szCs w:val="24"/>
              </w:rPr>
            </w:pPr>
            <w:r w:rsidRPr="008A2C86">
              <w:rPr>
                <w:sz w:val="24"/>
                <w:szCs w:val="24"/>
              </w:rPr>
              <w:t xml:space="preserve">Ходьба всей группой. </w:t>
            </w:r>
          </w:p>
        </w:tc>
        <w:tc>
          <w:tcPr>
            <w:tcW w:w="1961" w:type="dxa"/>
          </w:tcPr>
          <w:p w:rsidR="00476D61" w:rsidRPr="008A2C86" w:rsidRDefault="00476D61" w:rsidP="00136283">
            <w:pPr>
              <w:rPr>
                <w:sz w:val="24"/>
                <w:szCs w:val="24"/>
              </w:rPr>
            </w:pPr>
            <w:r w:rsidRPr="008A2C86">
              <w:rPr>
                <w:sz w:val="24"/>
                <w:szCs w:val="24"/>
              </w:rPr>
              <w:t xml:space="preserve">Бег друг за другом. </w:t>
            </w:r>
          </w:p>
        </w:tc>
        <w:tc>
          <w:tcPr>
            <w:tcW w:w="3263" w:type="dxa"/>
          </w:tcPr>
          <w:p w:rsidR="00476D61" w:rsidRPr="008A2C86" w:rsidRDefault="00476D61" w:rsidP="00136283">
            <w:pPr>
              <w:rPr>
                <w:sz w:val="24"/>
                <w:szCs w:val="24"/>
              </w:rPr>
            </w:pPr>
            <w:r w:rsidRPr="008A2C86">
              <w:rPr>
                <w:sz w:val="24"/>
                <w:szCs w:val="24"/>
              </w:rPr>
              <w:t xml:space="preserve">Ходьба по прямой дорожке. </w:t>
            </w:r>
          </w:p>
        </w:tc>
        <w:tc>
          <w:tcPr>
            <w:tcW w:w="2321" w:type="dxa"/>
          </w:tcPr>
          <w:p w:rsidR="00476D61" w:rsidRPr="008A2C86" w:rsidRDefault="00476D61" w:rsidP="00136283">
            <w:pPr>
              <w:rPr>
                <w:sz w:val="24"/>
                <w:szCs w:val="24"/>
              </w:rPr>
            </w:pPr>
            <w:r w:rsidRPr="008A2C86">
              <w:rPr>
                <w:sz w:val="24"/>
                <w:szCs w:val="24"/>
              </w:rPr>
              <w:t xml:space="preserve">Прыжки на двух ногах на месте. </w:t>
            </w:r>
          </w:p>
        </w:tc>
        <w:tc>
          <w:tcPr>
            <w:tcW w:w="2407" w:type="dxa"/>
          </w:tcPr>
          <w:p w:rsidR="00476D61" w:rsidRPr="008A2C86" w:rsidRDefault="00476D61" w:rsidP="00136283">
            <w:pPr>
              <w:rPr>
                <w:sz w:val="24"/>
                <w:szCs w:val="24"/>
              </w:rPr>
            </w:pPr>
            <w:r w:rsidRPr="008A2C86">
              <w:rPr>
                <w:sz w:val="24"/>
                <w:szCs w:val="24"/>
              </w:rPr>
              <w:t xml:space="preserve">Подлезание под воротца. </w:t>
            </w:r>
          </w:p>
        </w:tc>
        <w:tc>
          <w:tcPr>
            <w:tcW w:w="2345" w:type="dxa"/>
          </w:tcPr>
          <w:p w:rsidR="00476D61" w:rsidRPr="008A2C86" w:rsidRDefault="00476D61" w:rsidP="00136283">
            <w:pPr>
              <w:rPr>
                <w:sz w:val="24"/>
                <w:szCs w:val="24"/>
              </w:rPr>
            </w:pPr>
            <w:r w:rsidRPr="008A2C86">
              <w:rPr>
                <w:sz w:val="24"/>
                <w:szCs w:val="24"/>
              </w:rPr>
              <w:t xml:space="preserve">Бросание мяча друг другу. </w:t>
            </w:r>
          </w:p>
        </w:tc>
      </w:tr>
      <w:tr w:rsidR="00476D61" w:rsidRPr="008A2C86" w:rsidTr="008A2C86">
        <w:tc>
          <w:tcPr>
            <w:tcW w:w="959" w:type="dxa"/>
          </w:tcPr>
          <w:p w:rsidR="00476D61" w:rsidRPr="008A2C86" w:rsidRDefault="00476D61" w:rsidP="00136283">
            <w:pPr>
              <w:jc w:val="center"/>
              <w:rPr>
                <w:sz w:val="24"/>
                <w:szCs w:val="24"/>
              </w:rPr>
            </w:pPr>
            <w:r w:rsidRPr="008A2C86">
              <w:rPr>
                <w:sz w:val="24"/>
                <w:szCs w:val="24"/>
              </w:rPr>
              <w:t>3</w:t>
            </w:r>
          </w:p>
        </w:tc>
        <w:tc>
          <w:tcPr>
            <w:tcW w:w="1955" w:type="dxa"/>
          </w:tcPr>
          <w:p w:rsidR="00476D61" w:rsidRPr="008A2C86" w:rsidRDefault="00476D61" w:rsidP="00136283">
            <w:pPr>
              <w:rPr>
                <w:sz w:val="24"/>
                <w:szCs w:val="24"/>
              </w:rPr>
            </w:pPr>
            <w:r w:rsidRPr="008A2C86">
              <w:rPr>
                <w:sz w:val="24"/>
                <w:szCs w:val="24"/>
              </w:rPr>
              <w:t xml:space="preserve">Ходьба подгруппами и всей группой. </w:t>
            </w:r>
          </w:p>
        </w:tc>
        <w:tc>
          <w:tcPr>
            <w:tcW w:w="1961" w:type="dxa"/>
          </w:tcPr>
          <w:p w:rsidR="00476D61" w:rsidRPr="008A2C86" w:rsidRDefault="00476D61" w:rsidP="00136283">
            <w:pPr>
              <w:rPr>
                <w:sz w:val="24"/>
                <w:szCs w:val="24"/>
              </w:rPr>
            </w:pPr>
            <w:r w:rsidRPr="008A2C86">
              <w:rPr>
                <w:sz w:val="24"/>
                <w:szCs w:val="24"/>
              </w:rPr>
              <w:t xml:space="preserve">Бег всей группой и подгруппами. </w:t>
            </w:r>
          </w:p>
        </w:tc>
        <w:tc>
          <w:tcPr>
            <w:tcW w:w="3263" w:type="dxa"/>
          </w:tcPr>
          <w:p w:rsidR="00476D61" w:rsidRPr="008A2C86" w:rsidRDefault="00476D61" w:rsidP="00136283">
            <w:pPr>
              <w:rPr>
                <w:sz w:val="24"/>
                <w:szCs w:val="24"/>
              </w:rPr>
            </w:pPr>
            <w:r w:rsidRPr="008A2C86">
              <w:rPr>
                <w:sz w:val="24"/>
                <w:szCs w:val="24"/>
              </w:rPr>
              <w:t xml:space="preserve">Кружение в медленном темпе. </w:t>
            </w:r>
          </w:p>
        </w:tc>
        <w:tc>
          <w:tcPr>
            <w:tcW w:w="2321" w:type="dxa"/>
          </w:tcPr>
          <w:p w:rsidR="00476D61" w:rsidRPr="008A2C86" w:rsidRDefault="00476D61" w:rsidP="00136283">
            <w:pPr>
              <w:rPr>
                <w:sz w:val="24"/>
                <w:szCs w:val="24"/>
              </w:rPr>
            </w:pPr>
            <w:r w:rsidRPr="008A2C86">
              <w:rPr>
                <w:sz w:val="24"/>
                <w:szCs w:val="24"/>
              </w:rPr>
              <w:t>Игра «Через ручеек»</w:t>
            </w:r>
          </w:p>
        </w:tc>
        <w:tc>
          <w:tcPr>
            <w:tcW w:w="2407" w:type="dxa"/>
          </w:tcPr>
          <w:p w:rsidR="00476D61" w:rsidRPr="008A2C86" w:rsidRDefault="00476D61" w:rsidP="00136283">
            <w:pPr>
              <w:jc w:val="center"/>
              <w:rPr>
                <w:sz w:val="24"/>
                <w:szCs w:val="24"/>
              </w:rPr>
            </w:pPr>
            <w:r w:rsidRPr="008A2C86">
              <w:rPr>
                <w:sz w:val="24"/>
                <w:szCs w:val="24"/>
              </w:rPr>
              <w:t>____</w:t>
            </w:r>
          </w:p>
        </w:tc>
        <w:tc>
          <w:tcPr>
            <w:tcW w:w="2345" w:type="dxa"/>
          </w:tcPr>
          <w:p w:rsidR="00476D61" w:rsidRPr="008A2C86" w:rsidRDefault="00476D61" w:rsidP="00136283">
            <w:pPr>
              <w:rPr>
                <w:sz w:val="24"/>
                <w:szCs w:val="24"/>
              </w:rPr>
            </w:pPr>
            <w:r w:rsidRPr="008A2C86">
              <w:rPr>
                <w:sz w:val="24"/>
                <w:szCs w:val="24"/>
              </w:rPr>
              <w:t xml:space="preserve">Катание мяча одной рукой воспитателя. </w:t>
            </w:r>
          </w:p>
        </w:tc>
      </w:tr>
      <w:tr w:rsidR="00476D61" w:rsidRPr="008A2C86" w:rsidTr="008A2C86">
        <w:tc>
          <w:tcPr>
            <w:tcW w:w="959" w:type="dxa"/>
          </w:tcPr>
          <w:p w:rsidR="00476D61" w:rsidRPr="008A2C86" w:rsidRDefault="00476D61" w:rsidP="00136283">
            <w:pPr>
              <w:jc w:val="center"/>
              <w:rPr>
                <w:sz w:val="24"/>
                <w:szCs w:val="24"/>
              </w:rPr>
            </w:pPr>
            <w:r w:rsidRPr="008A2C86">
              <w:rPr>
                <w:sz w:val="24"/>
                <w:szCs w:val="24"/>
              </w:rPr>
              <w:t>4</w:t>
            </w:r>
          </w:p>
        </w:tc>
        <w:tc>
          <w:tcPr>
            <w:tcW w:w="1955" w:type="dxa"/>
          </w:tcPr>
          <w:p w:rsidR="00476D61" w:rsidRPr="008A2C86" w:rsidRDefault="00476D61" w:rsidP="00136283">
            <w:pPr>
              <w:rPr>
                <w:sz w:val="24"/>
                <w:szCs w:val="24"/>
              </w:rPr>
            </w:pPr>
            <w:r w:rsidRPr="008A2C86">
              <w:rPr>
                <w:sz w:val="24"/>
                <w:szCs w:val="24"/>
              </w:rPr>
              <w:t xml:space="preserve">Ходьба группой друг за другом. </w:t>
            </w:r>
          </w:p>
        </w:tc>
        <w:tc>
          <w:tcPr>
            <w:tcW w:w="1961" w:type="dxa"/>
          </w:tcPr>
          <w:p w:rsidR="00476D61" w:rsidRPr="008A2C86" w:rsidRDefault="00476D61" w:rsidP="00136283">
            <w:pPr>
              <w:rPr>
                <w:sz w:val="24"/>
                <w:szCs w:val="24"/>
              </w:rPr>
            </w:pPr>
            <w:r w:rsidRPr="008A2C86">
              <w:rPr>
                <w:sz w:val="24"/>
                <w:szCs w:val="24"/>
              </w:rPr>
              <w:t xml:space="preserve">Бег всей группой друг за другом. </w:t>
            </w:r>
          </w:p>
        </w:tc>
        <w:tc>
          <w:tcPr>
            <w:tcW w:w="3263" w:type="dxa"/>
          </w:tcPr>
          <w:p w:rsidR="00476D61" w:rsidRPr="008A2C86" w:rsidRDefault="00476D61" w:rsidP="00136283">
            <w:pPr>
              <w:rPr>
                <w:sz w:val="24"/>
                <w:szCs w:val="24"/>
              </w:rPr>
            </w:pPr>
            <w:r w:rsidRPr="008A2C86">
              <w:rPr>
                <w:sz w:val="24"/>
                <w:szCs w:val="24"/>
              </w:rPr>
              <w:t xml:space="preserve">Ходьба по доске. </w:t>
            </w:r>
          </w:p>
        </w:tc>
        <w:tc>
          <w:tcPr>
            <w:tcW w:w="2321" w:type="dxa"/>
          </w:tcPr>
          <w:p w:rsidR="00476D61" w:rsidRPr="008A2C86" w:rsidRDefault="00476D61" w:rsidP="00136283">
            <w:pPr>
              <w:rPr>
                <w:sz w:val="24"/>
                <w:szCs w:val="24"/>
              </w:rPr>
            </w:pPr>
            <w:r w:rsidRPr="008A2C86">
              <w:rPr>
                <w:sz w:val="24"/>
                <w:szCs w:val="24"/>
              </w:rPr>
              <w:t xml:space="preserve">Прыжки через шнур (линию). </w:t>
            </w:r>
          </w:p>
        </w:tc>
        <w:tc>
          <w:tcPr>
            <w:tcW w:w="2407" w:type="dxa"/>
          </w:tcPr>
          <w:p w:rsidR="00476D61" w:rsidRPr="008A2C86" w:rsidRDefault="00476D61" w:rsidP="00136283">
            <w:pPr>
              <w:rPr>
                <w:sz w:val="24"/>
                <w:szCs w:val="24"/>
              </w:rPr>
            </w:pPr>
            <w:r w:rsidRPr="008A2C86">
              <w:rPr>
                <w:sz w:val="24"/>
                <w:szCs w:val="24"/>
              </w:rPr>
              <w:t xml:space="preserve">Ползание на четвереньках по прямой (расстояние 3-4 м.) </w:t>
            </w:r>
          </w:p>
        </w:tc>
        <w:tc>
          <w:tcPr>
            <w:tcW w:w="2345" w:type="dxa"/>
          </w:tcPr>
          <w:p w:rsidR="00476D61" w:rsidRPr="008A2C86" w:rsidRDefault="00476D61" w:rsidP="00136283">
            <w:pPr>
              <w:rPr>
                <w:sz w:val="24"/>
                <w:szCs w:val="24"/>
              </w:rPr>
            </w:pPr>
            <w:r w:rsidRPr="008A2C86">
              <w:rPr>
                <w:sz w:val="24"/>
                <w:szCs w:val="24"/>
              </w:rPr>
              <w:t xml:space="preserve">Бросание мяча друг другу. </w:t>
            </w:r>
          </w:p>
        </w:tc>
      </w:tr>
    </w:tbl>
    <w:p w:rsidR="00476D61" w:rsidRPr="008A2C86" w:rsidRDefault="00476D61" w:rsidP="00476D61"/>
    <w:p w:rsidR="00476D61" w:rsidRPr="008A2C86" w:rsidRDefault="00476D61" w:rsidP="00476D61"/>
    <w:p w:rsidR="00476D61" w:rsidRPr="008A2C86" w:rsidRDefault="00476D61" w:rsidP="00476D61"/>
    <w:p w:rsidR="00476D61" w:rsidRPr="008A2C86" w:rsidRDefault="00476D61" w:rsidP="00476D61">
      <w:pPr>
        <w:jc w:val="center"/>
        <w:rPr>
          <w:b/>
          <w:i/>
          <w:u w:val="single"/>
        </w:rPr>
      </w:pPr>
      <w:r w:rsidRPr="008A2C86">
        <w:rPr>
          <w:b/>
          <w:i/>
          <w:u w:val="single"/>
        </w:rPr>
        <w:t>НОЯБРЬ</w:t>
      </w:r>
    </w:p>
    <w:tbl>
      <w:tblPr>
        <w:tblStyle w:val="a3"/>
        <w:tblW w:w="0" w:type="auto"/>
        <w:tblLook w:val="04A0"/>
      </w:tblPr>
      <w:tblGrid>
        <w:gridCol w:w="915"/>
        <w:gridCol w:w="1552"/>
        <w:gridCol w:w="1516"/>
        <w:gridCol w:w="1837"/>
        <w:gridCol w:w="1648"/>
        <w:gridCol w:w="1443"/>
        <w:gridCol w:w="1368"/>
      </w:tblGrid>
      <w:tr w:rsidR="00476D61" w:rsidRPr="008A2C86" w:rsidTr="008A2C86">
        <w:tc>
          <w:tcPr>
            <w:tcW w:w="960" w:type="dxa"/>
            <w:vMerge w:val="restart"/>
          </w:tcPr>
          <w:p w:rsidR="00476D61" w:rsidRPr="008A2C86" w:rsidRDefault="00476D61" w:rsidP="00136283">
            <w:pPr>
              <w:jc w:val="center"/>
              <w:rPr>
                <w:sz w:val="24"/>
                <w:szCs w:val="24"/>
              </w:rPr>
            </w:pPr>
            <w:r w:rsidRPr="008A2C86">
              <w:rPr>
                <w:sz w:val="24"/>
                <w:szCs w:val="24"/>
              </w:rPr>
              <w:t>Неделя</w:t>
            </w:r>
          </w:p>
        </w:tc>
        <w:tc>
          <w:tcPr>
            <w:tcW w:w="14251" w:type="dxa"/>
            <w:gridSpan w:val="6"/>
          </w:tcPr>
          <w:p w:rsidR="00476D61" w:rsidRPr="008A2C86" w:rsidRDefault="00476D61" w:rsidP="00136283">
            <w:pPr>
              <w:jc w:val="center"/>
              <w:rPr>
                <w:sz w:val="24"/>
                <w:szCs w:val="24"/>
              </w:rPr>
            </w:pPr>
            <w:r w:rsidRPr="008A2C86">
              <w:rPr>
                <w:sz w:val="24"/>
                <w:szCs w:val="24"/>
              </w:rPr>
              <w:t>Основные виды движений</w:t>
            </w:r>
          </w:p>
        </w:tc>
      </w:tr>
      <w:tr w:rsidR="00476D61" w:rsidRPr="008A2C86" w:rsidTr="008A2C86">
        <w:tc>
          <w:tcPr>
            <w:tcW w:w="960" w:type="dxa"/>
            <w:vMerge/>
          </w:tcPr>
          <w:p w:rsidR="00476D61" w:rsidRPr="008A2C86" w:rsidRDefault="00476D61" w:rsidP="00136283">
            <w:pPr>
              <w:jc w:val="center"/>
              <w:rPr>
                <w:sz w:val="24"/>
                <w:szCs w:val="24"/>
              </w:rPr>
            </w:pPr>
          </w:p>
        </w:tc>
        <w:tc>
          <w:tcPr>
            <w:tcW w:w="1954" w:type="dxa"/>
          </w:tcPr>
          <w:p w:rsidR="00476D61" w:rsidRPr="008A2C86" w:rsidRDefault="00476D61" w:rsidP="00136283">
            <w:pPr>
              <w:jc w:val="center"/>
              <w:rPr>
                <w:sz w:val="24"/>
                <w:szCs w:val="24"/>
              </w:rPr>
            </w:pPr>
            <w:r w:rsidRPr="008A2C86">
              <w:rPr>
                <w:sz w:val="24"/>
                <w:szCs w:val="24"/>
              </w:rPr>
              <w:t>Ходьба</w:t>
            </w:r>
          </w:p>
        </w:tc>
        <w:tc>
          <w:tcPr>
            <w:tcW w:w="1952" w:type="dxa"/>
          </w:tcPr>
          <w:p w:rsidR="00476D61" w:rsidRPr="008A2C86" w:rsidRDefault="00476D61" w:rsidP="00136283">
            <w:pPr>
              <w:jc w:val="center"/>
              <w:rPr>
                <w:sz w:val="24"/>
                <w:szCs w:val="24"/>
              </w:rPr>
            </w:pPr>
            <w:r w:rsidRPr="008A2C86">
              <w:rPr>
                <w:sz w:val="24"/>
                <w:szCs w:val="24"/>
              </w:rPr>
              <w:t>Бег</w:t>
            </w:r>
          </w:p>
        </w:tc>
        <w:tc>
          <w:tcPr>
            <w:tcW w:w="3279" w:type="dxa"/>
          </w:tcPr>
          <w:p w:rsidR="00476D61" w:rsidRPr="008A2C86" w:rsidRDefault="00476D61" w:rsidP="00136283">
            <w:pPr>
              <w:jc w:val="center"/>
              <w:rPr>
                <w:sz w:val="24"/>
                <w:szCs w:val="24"/>
              </w:rPr>
            </w:pPr>
            <w:r w:rsidRPr="008A2C86">
              <w:rPr>
                <w:sz w:val="24"/>
                <w:szCs w:val="24"/>
              </w:rPr>
              <w:t>Равновесие</w:t>
            </w:r>
          </w:p>
        </w:tc>
        <w:tc>
          <w:tcPr>
            <w:tcW w:w="2353" w:type="dxa"/>
          </w:tcPr>
          <w:p w:rsidR="00476D61" w:rsidRPr="008A2C86" w:rsidRDefault="00476D61" w:rsidP="00136283">
            <w:pPr>
              <w:jc w:val="center"/>
              <w:rPr>
                <w:sz w:val="24"/>
                <w:szCs w:val="24"/>
              </w:rPr>
            </w:pPr>
            <w:r w:rsidRPr="008A2C86">
              <w:rPr>
                <w:sz w:val="24"/>
                <w:szCs w:val="24"/>
              </w:rPr>
              <w:t>Прыжки</w:t>
            </w:r>
          </w:p>
        </w:tc>
        <w:tc>
          <w:tcPr>
            <w:tcW w:w="2368" w:type="dxa"/>
          </w:tcPr>
          <w:p w:rsidR="00476D61" w:rsidRPr="008A2C86" w:rsidRDefault="00476D61" w:rsidP="00136283">
            <w:pPr>
              <w:jc w:val="center"/>
              <w:rPr>
                <w:sz w:val="24"/>
                <w:szCs w:val="24"/>
              </w:rPr>
            </w:pPr>
            <w:r w:rsidRPr="008A2C86">
              <w:rPr>
                <w:sz w:val="24"/>
                <w:szCs w:val="24"/>
              </w:rPr>
              <w:t>Ползание. Лазание.</w:t>
            </w:r>
          </w:p>
        </w:tc>
        <w:tc>
          <w:tcPr>
            <w:tcW w:w="2345" w:type="dxa"/>
          </w:tcPr>
          <w:p w:rsidR="00476D61" w:rsidRPr="008A2C86" w:rsidRDefault="00476D61" w:rsidP="00136283">
            <w:pPr>
              <w:jc w:val="center"/>
              <w:rPr>
                <w:sz w:val="24"/>
                <w:szCs w:val="24"/>
              </w:rPr>
            </w:pPr>
            <w:r w:rsidRPr="008A2C86">
              <w:rPr>
                <w:sz w:val="24"/>
                <w:szCs w:val="24"/>
              </w:rPr>
              <w:t>Катание. Бросание. Метание</w:t>
            </w:r>
          </w:p>
        </w:tc>
      </w:tr>
      <w:tr w:rsidR="00476D61" w:rsidRPr="008A2C86" w:rsidTr="008A2C86">
        <w:tc>
          <w:tcPr>
            <w:tcW w:w="960" w:type="dxa"/>
          </w:tcPr>
          <w:p w:rsidR="00476D61" w:rsidRPr="008A2C86" w:rsidRDefault="00476D61" w:rsidP="00136283">
            <w:pPr>
              <w:jc w:val="center"/>
              <w:rPr>
                <w:sz w:val="24"/>
                <w:szCs w:val="24"/>
              </w:rPr>
            </w:pPr>
            <w:r w:rsidRPr="008A2C86">
              <w:rPr>
                <w:sz w:val="24"/>
                <w:szCs w:val="24"/>
              </w:rPr>
              <w:t>1</w:t>
            </w:r>
          </w:p>
        </w:tc>
        <w:tc>
          <w:tcPr>
            <w:tcW w:w="1954" w:type="dxa"/>
          </w:tcPr>
          <w:p w:rsidR="00476D61" w:rsidRPr="008A2C86" w:rsidRDefault="00476D61" w:rsidP="00136283">
            <w:pPr>
              <w:rPr>
                <w:sz w:val="24"/>
                <w:szCs w:val="24"/>
              </w:rPr>
            </w:pPr>
            <w:proofErr w:type="gramStart"/>
            <w:r w:rsidRPr="008A2C86">
              <w:rPr>
                <w:sz w:val="24"/>
                <w:szCs w:val="24"/>
              </w:rPr>
              <w:t>Ходьба</w:t>
            </w:r>
            <w:proofErr w:type="gramEnd"/>
            <w:r w:rsidRPr="008A2C86">
              <w:rPr>
                <w:sz w:val="24"/>
                <w:szCs w:val="24"/>
              </w:rPr>
              <w:t xml:space="preserve"> по кругу взявшись за руки </w:t>
            </w:r>
          </w:p>
        </w:tc>
        <w:tc>
          <w:tcPr>
            <w:tcW w:w="1952" w:type="dxa"/>
          </w:tcPr>
          <w:p w:rsidR="00476D61" w:rsidRPr="008A2C86" w:rsidRDefault="00476D61" w:rsidP="00136283">
            <w:pPr>
              <w:rPr>
                <w:sz w:val="24"/>
                <w:szCs w:val="24"/>
              </w:rPr>
            </w:pPr>
            <w:r w:rsidRPr="008A2C86">
              <w:rPr>
                <w:sz w:val="24"/>
                <w:szCs w:val="24"/>
              </w:rPr>
              <w:t xml:space="preserve">Бег друг за другом. </w:t>
            </w:r>
          </w:p>
        </w:tc>
        <w:tc>
          <w:tcPr>
            <w:tcW w:w="3279" w:type="dxa"/>
          </w:tcPr>
          <w:p w:rsidR="00476D61" w:rsidRPr="008A2C86" w:rsidRDefault="00476D61" w:rsidP="00136283">
            <w:pPr>
              <w:rPr>
                <w:sz w:val="24"/>
                <w:szCs w:val="24"/>
              </w:rPr>
            </w:pPr>
            <w:r w:rsidRPr="008A2C86">
              <w:rPr>
                <w:sz w:val="24"/>
                <w:szCs w:val="24"/>
              </w:rPr>
              <w:t xml:space="preserve">Кружение в медленном темпе. </w:t>
            </w:r>
          </w:p>
        </w:tc>
        <w:tc>
          <w:tcPr>
            <w:tcW w:w="2353" w:type="dxa"/>
          </w:tcPr>
          <w:p w:rsidR="00476D61" w:rsidRPr="008A2C86" w:rsidRDefault="00476D61" w:rsidP="00136283">
            <w:pPr>
              <w:jc w:val="center"/>
              <w:rPr>
                <w:sz w:val="24"/>
                <w:szCs w:val="24"/>
              </w:rPr>
            </w:pPr>
            <w:r w:rsidRPr="008A2C86">
              <w:rPr>
                <w:sz w:val="24"/>
                <w:szCs w:val="24"/>
              </w:rPr>
              <w:t>____</w:t>
            </w:r>
          </w:p>
        </w:tc>
        <w:tc>
          <w:tcPr>
            <w:tcW w:w="2368" w:type="dxa"/>
          </w:tcPr>
          <w:p w:rsidR="00476D61" w:rsidRPr="008A2C86" w:rsidRDefault="00476D61" w:rsidP="00136283">
            <w:pPr>
              <w:rPr>
                <w:sz w:val="24"/>
                <w:szCs w:val="24"/>
              </w:rPr>
            </w:pPr>
            <w:r w:rsidRPr="008A2C86">
              <w:rPr>
                <w:sz w:val="24"/>
                <w:szCs w:val="24"/>
              </w:rPr>
              <w:t xml:space="preserve">Подлезание под воротца. </w:t>
            </w:r>
          </w:p>
        </w:tc>
        <w:tc>
          <w:tcPr>
            <w:tcW w:w="2345" w:type="dxa"/>
          </w:tcPr>
          <w:p w:rsidR="00476D61" w:rsidRPr="008A2C86" w:rsidRDefault="00476D61" w:rsidP="00136283">
            <w:pPr>
              <w:rPr>
                <w:sz w:val="24"/>
                <w:szCs w:val="24"/>
              </w:rPr>
            </w:pPr>
            <w:r w:rsidRPr="008A2C86">
              <w:rPr>
                <w:sz w:val="24"/>
                <w:szCs w:val="24"/>
              </w:rPr>
              <w:t xml:space="preserve">Сидя, катание мяча руками (расстояние 50-100 см.) </w:t>
            </w:r>
          </w:p>
        </w:tc>
      </w:tr>
      <w:tr w:rsidR="00476D61" w:rsidRPr="008A2C86" w:rsidTr="008A2C86">
        <w:tc>
          <w:tcPr>
            <w:tcW w:w="960" w:type="dxa"/>
          </w:tcPr>
          <w:p w:rsidR="00476D61" w:rsidRPr="008A2C86" w:rsidRDefault="00476D61" w:rsidP="00136283">
            <w:pPr>
              <w:jc w:val="center"/>
              <w:rPr>
                <w:sz w:val="24"/>
                <w:szCs w:val="24"/>
              </w:rPr>
            </w:pPr>
            <w:r w:rsidRPr="008A2C86">
              <w:rPr>
                <w:sz w:val="24"/>
                <w:szCs w:val="24"/>
              </w:rPr>
              <w:t>2</w:t>
            </w:r>
          </w:p>
        </w:tc>
        <w:tc>
          <w:tcPr>
            <w:tcW w:w="1954" w:type="dxa"/>
          </w:tcPr>
          <w:p w:rsidR="00476D61" w:rsidRPr="008A2C86" w:rsidRDefault="00476D61" w:rsidP="00136283">
            <w:pPr>
              <w:rPr>
                <w:sz w:val="24"/>
                <w:szCs w:val="24"/>
              </w:rPr>
            </w:pPr>
            <w:r w:rsidRPr="008A2C86">
              <w:rPr>
                <w:sz w:val="24"/>
                <w:szCs w:val="24"/>
              </w:rPr>
              <w:t xml:space="preserve">Ходьба подгруппами. </w:t>
            </w:r>
          </w:p>
        </w:tc>
        <w:tc>
          <w:tcPr>
            <w:tcW w:w="1952" w:type="dxa"/>
          </w:tcPr>
          <w:p w:rsidR="00476D61" w:rsidRPr="008A2C86" w:rsidRDefault="00476D61" w:rsidP="00136283">
            <w:pPr>
              <w:rPr>
                <w:sz w:val="24"/>
                <w:szCs w:val="24"/>
              </w:rPr>
            </w:pPr>
            <w:r w:rsidRPr="008A2C86">
              <w:rPr>
                <w:sz w:val="24"/>
                <w:szCs w:val="24"/>
              </w:rPr>
              <w:t>Бег в медленном темпе (в течени</w:t>
            </w:r>
            <w:proofErr w:type="gramStart"/>
            <w:r w:rsidRPr="008A2C86">
              <w:rPr>
                <w:sz w:val="24"/>
                <w:szCs w:val="24"/>
              </w:rPr>
              <w:t>и</w:t>
            </w:r>
            <w:proofErr w:type="gramEnd"/>
            <w:r w:rsidRPr="008A2C86">
              <w:rPr>
                <w:sz w:val="24"/>
                <w:szCs w:val="24"/>
              </w:rPr>
              <w:t xml:space="preserve"> 30-40 сек.) </w:t>
            </w:r>
          </w:p>
        </w:tc>
        <w:tc>
          <w:tcPr>
            <w:tcW w:w="3279" w:type="dxa"/>
          </w:tcPr>
          <w:p w:rsidR="00476D61" w:rsidRPr="008A2C86" w:rsidRDefault="00476D61" w:rsidP="00136283">
            <w:pPr>
              <w:rPr>
                <w:sz w:val="24"/>
                <w:szCs w:val="24"/>
              </w:rPr>
            </w:pPr>
            <w:r w:rsidRPr="008A2C86">
              <w:rPr>
                <w:sz w:val="24"/>
                <w:szCs w:val="24"/>
              </w:rPr>
              <w:t xml:space="preserve">Ходьба по прямой дорожке (ширина 20см.) с перешагиванием через предметы (высота 10-15 см.) </w:t>
            </w:r>
          </w:p>
        </w:tc>
        <w:tc>
          <w:tcPr>
            <w:tcW w:w="2353" w:type="dxa"/>
          </w:tcPr>
          <w:p w:rsidR="00476D61" w:rsidRPr="008A2C86" w:rsidRDefault="00476D61" w:rsidP="00136283">
            <w:pPr>
              <w:rPr>
                <w:sz w:val="24"/>
                <w:szCs w:val="24"/>
              </w:rPr>
            </w:pPr>
            <w:r w:rsidRPr="008A2C86">
              <w:rPr>
                <w:sz w:val="24"/>
                <w:szCs w:val="24"/>
              </w:rPr>
              <w:t xml:space="preserve">Прыжки через шнур (линию). </w:t>
            </w:r>
          </w:p>
        </w:tc>
        <w:tc>
          <w:tcPr>
            <w:tcW w:w="2368" w:type="dxa"/>
          </w:tcPr>
          <w:p w:rsidR="00476D61" w:rsidRPr="008A2C86" w:rsidRDefault="00476D61" w:rsidP="00136283">
            <w:pPr>
              <w:rPr>
                <w:sz w:val="24"/>
                <w:szCs w:val="24"/>
              </w:rPr>
            </w:pPr>
            <w:r w:rsidRPr="008A2C86">
              <w:rPr>
                <w:sz w:val="24"/>
                <w:szCs w:val="24"/>
              </w:rPr>
              <w:t xml:space="preserve">Перелезание через бревно. </w:t>
            </w:r>
          </w:p>
        </w:tc>
        <w:tc>
          <w:tcPr>
            <w:tcW w:w="2345" w:type="dxa"/>
          </w:tcPr>
          <w:p w:rsidR="00476D61" w:rsidRPr="008A2C86" w:rsidRDefault="00476D61" w:rsidP="00136283">
            <w:pPr>
              <w:rPr>
                <w:sz w:val="24"/>
                <w:szCs w:val="24"/>
              </w:rPr>
            </w:pPr>
            <w:r w:rsidRPr="008A2C86">
              <w:rPr>
                <w:sz w:val="24"/>
                <w:szCs w:val="24"/>
              </w:rPr>
              <w:t xml:space="preserve">Катание мяча двумя руками. </w:t>
            </w:r>
          </w:p>
        </w:tc>
      </w:tr>
      <w:tr w:rsidR="00476D61" w:rsidRPr="00476D61" w:rsidTr="008A2C86">
        <w:tc>
          <w:tcPr>
            <w:tcW w:w="960" w:type="dxa"/>
          </w:tcPr>
          <w:p w:rsidR="00476D61" w:rsidRPr="00476D61" w:rsidRDefault="00476D61" w:rsidP="00136283">
            <w:pPr>
              <w:jc w:val="center"/>
              <w:rPr>
                <w:sz w:val="24"/>
                <w:szCs w:val="24"/>
              </w:rPr>
            </w:pPr>
            <w:r w:rsidRPr="00476D61">
              <w:rPr>
                <w:sz w:val="24"/>
                <w:szCs w:val="24"/>
              </w:rPr>
              <w:lastRenderedPageBreak/>
              <w:t>3</w:t>
            </w:r>
          </w:p>
        </w:tc>
        <w:tc>
          <w:tcPr>
            <w:tcW w:w="1954" w:type="dxa"/>
          </w:tcPr>
          <w:p w:rsidR="00476D61" w:rsidRPr="00476D61" w:rsidRDefault="00476D61" w:rsidP="00136283">
            <w:pPr>
              <w:rPr>
                <w:sz w:val="24"/>
                <w:szCs w:val="24"/>
              </w:rPr>
            </w:pPr>
            <w:r w:rsidRPr="00476D61">
              <w:rPr>
                <w:sz w:val="24"/>
                <w:szCs w:val="24"/>
              </w:rPr>
              <w:t xml:space="preserve">Ходьба с изменение темпа. </w:t>
            </w:r>
          </w:p>
        </w:tc>
        <w:tc>
          <w:tcPr>
            <w:tcW w:w="1952" w:type="dxa"/>
          </w:tcPr>
          <w:p w:rsidR="00476D61" w:rsidRPr="00476D61" w:rsidRDefault="00476D61" w:rsidP="00136283">
            <w:pPr>
              <w:rPr>
                <w:sz w:val="24"/>
                <w:szCs w:val="24"/>
              </w:rPr>
            </w:pPr>
            <w:r w:rsidRPr="00476D61">
              <w:rPr>
                <w:sz w:val="24"/>
                <w:szCs w:val="24"/>
              </w:rPr>
              <w:t xml:space="preserve">Бег в прямом направлении. </w:t>
            </w:r>
          </w:p>
        </w:tc>
        <w:tc>
          <w:tcPr>
            <w:tcW w:w="3279" w:type="dxa"/>
          </w:tcPr>
          <w:p w:rsidR="00476D61" w:rsidRPr="00476D61" w:rsidRDefault="00476D61" w:rsidP="00136283">
            <w:pPr>
              <w:rPr>
                <w:sz w:val="24"/>
                <w:szCs w:val="24"/>
              </w:rPr>
            </w:pPr>
            <w:r w:rsidRPr="00476D61">
              <w:rPr>
                <w:sz w:val="24"/>
                <w:szCs w:val="24"/>
              </w:rPr>
              <w:t xml:space="preserve">Ходьба по доске. </w:t>
            </w:r>
          </w:p>
        </w:tc>
        <w:tc>
          <w:tcPr>
            <w:tcW w:w="2353" w:type="dxa"/>
          </w:tcPr>
          <w:p w:rsidR="00476D61" w:rsidRPr="00476D61" w:rsidRDefault="00476D61" w:rsidP="00136283">
            <w:pPr>
              <w:rPr>
                <w:sz w:val="24"/>
                <w:szCs w:val="24"/>
              </w:rPr>
            </w:pPr>
            <w:r w:rsidRPr="00476D61">
              <w:rPr>
                <w:sz w:val="24"/>
                <w:szCs w:val="24"/>
              </w:rPr>
              <w:t xml:space="preserve">Прыжки вверх с касанием предмета (находящегося на 10-15 см. выше поднятой руки). </w:t>
            </w:r>
          </w:p>
        </w:tc>
        <w:tc>
          <w:tcPr>
            <w:tcW w:w="2368" w:type="dxa"/>
          </w:tcPr>
          <w:p w:rsidR="00476D61" w:rsidRPr="00476D61" w:rsidRDefault="00476D61" w:rsidP="00136283">
            <w:pPr>
              <w:jc w:val="center"/>
              <w:rPr>
                <w:sz w:val="24"/>
                <w:szCs w:val="24"/>
              </w:rPr>
            </w:pPr>
            <w:r w:rsidRPr="00476D61">
              <w:rPr>
                <w:sz w:val="24"/>
                <w:szCs w:val="24"/>
              </w:rPr>
              <w:t>____</w:t>
            </w:r>
          </w:p>
        </w:tc>
        <w:tc>
          <w:tcPr>
            <w:tcW w:w="2345" w:type="dxa"/>
          </w:tcPr>
          <w:p w:rsidR="00476D61" w:rsidRPr="00476D61" w:rsidRDefault="00476D61" w:rsidP="00136283">
            <w:pPr>
              <w:rPr>
                <w:sz w:val="24"/>
                <w:szCs w:val="24"/>
              </w:rPr>
            </w:pPr>
            <w:r w:rsidRPr="00476D61">
              <w:rPr>
                <w:sz w:val="24"/>
                <w:szCs w:val="24"/>
              </w:rPr>
              <w:t xml:space="preserve">Бросание мяча вперед двумя руками снизу. </w:t>
            </w:r>
          </w:p>
        </w:tc>
      </w:tr>
      <w:tr w:rsidR="00476D61" w:rsidRPr="00476D61" w:rsidTr="008A2C86">
        <w:tc>
          <w:tcPr>
            <w:tcW w:w="960" w:type="dxa"/>
          </w:tcPr>
          <w:p w:rsidR="00476D61" w:rsidRPr="00476D61" w:rsidRDefault="00476D61" w:rsidP="00136283">
            <w:pPr>
              <w:jc w:val="center"/>
              <w:rPr>
                <w:sz w:val="24"/>
                <w:szCs w:val="24"/>
              </w:rPr>
            </w:pPr>
            <w:r w:rsidRPr="00476D61">
              <w:rPr>
                <w:sz w:val="24"/>
                <w:szCs w:val="24"/>
              </w:rPr>
              <w:t>4</w:t>
            </w:r>
          </w:p>
        </w:tc>
        <w:tc>
          <w:tcPr>
            <w:tcW w:w="1954" w:type="dxa"/>
          </w:tcPr>
          <w:p w:rsidR="00476D61" w:rsidRPr="00476D61" w:rsidRDefault="00476D61" w:rsidP="00136283">
            <w:pPr>
              <w:rPr>
                <w:sz w:val="24"/>
                <w:szCs w:val="24"/>
              </w:rPr>
            </w:pPr>
            <w:r w:rsidRPr="00476D61">
              <w:rPr>
                <w:sz w:val="24"/>
                <w:szCs w:val="24"/>
              </w:rPr>
              <w:t xml:space="preserve">Ходьба по кругу, взявшись за руки. </w:t>
            </w:r>
          </w:p>
        </w:tc>
        <w:tc>
          <w:tcPr>
            <w:tcW w:w="1952" w:type="dxa"/>
          </w:tcPr>
          <w:p w:rsidR="00476D61" w:rsidRPr="00476D61" w:rsidRDefault="00476D61" w:rsidP="00136283">
            <w:pPr>
              <w:rPr>
                <w:sz w:val="24"/>
                <w:szCs w:val="24"/>
              </w:rPr>
            </w:pPr>
            <w:r w:rsidRPr="00476D61">
              <w:rPr>
                <w:sz w:val="24"/>
                <w:szCs w:val="24"/>
              </w:rPr>
              <w:t>Бег в медленном темпе (в течени</w:t>
            </w:r>
            <w:proofErr w:type="gramStart"/>
            <w:r w:rsidRPr="00476D61">
              <w:rPr>
                <w:sz w:val="24"/>
                <w:szCs w:val="24"/>
              </w:rPr>
              <w:t>и</w:t>
            </w:r>
            <w:proofErr w:type="gramEnd"/>
            <w:r w:rsidRPr="00476D61">
              <w:rPr>
                <w:sz w:val="24"/>
                <w:szCs w:val="24"/>
              </w:rPr>
              <w:t xml:space="preserve"> 30-40 сек.) </w:t>
            </w:r>
          </w:p>
        </w:tc>
        <w:tc>
          <w:tcPr>
            <w:tcW w:w="3279" w:type="dxa"/>
          </w:tcPr>
          <w:p w:rsidR="00476D61" w:rsidRPr="00476D61" w:rsidRDefault="00476D61" w:rsidP="00136283">
            <w:pPr>
              <w:rPr>
                <w:sz w:val="24"/>
                <w:szCs w:val="24"/>
              </w:rPr>
            </w:pPr>
            <w:r w:rsidRPr="00476D61">
              <w:rPr>
                <w:sz w:val="24"/>
                <w:szCs w:val="24"/>
              </w:rPr>
              <w:t xml:space="preserve">Ходьба по прямой дорожке (ширина 20см.) с перешагиванием через предметы (высота 10-15 см.) </w:t>
            </w:r>
          </w:p>
        </w:tc>
        <w:tc>
          <w:tcPr>
            <w:tcW w:w="2353" w:type="dxa"/>
          </w:tcPr>
          <w:p w:rsidR="00476D61" w:rsidRPr="00476D61" w:rsidRDefault="00476D61" w:rsidP="00136283">
            <w:pPr>
              <w:jc w:val="center"/>
              <w:rPr>
                <w:sz w:val="24"/>
                <w:szCs w:val="24"/>
              </w:rPr>
            </w:pPr>
            <w:r w:rsidRPr="00476D61">
              <w:rPr>
                <w:sz w:val="24"/>
                <w:szCs w:val="24"/>
              </w:rPr>
              <w:t>____</w:t>
            </w:r>
          </w:p>
        </w:tc>
        <w:tc>
          <w:tcPr>
            <w:tcW w:w="2368" w:type="dxa"/>
          </w:tcPr>
          <w:p w:rsidR="00476D61" w:rsidRPr="00476D61" w:rsidRDefault="00476D61" w:rsidP="00136283">
            <w:pPr>
              <w:rPr>
                <w:sz w:val="24"/>
                <w:szCs w:val="24"/>
              </w:rPr>
            </w:pPr>
            <w:r w:rsidRPr="00476D61">
              <w:rPr>
                <w:sz w:val="24"/>
                <w:szCs w:val="24"/>
              </w:rPr>
              <w:t xml:space="preserve">Перелезание через бревно. </w:t>
            </w:r>
          </w:p>
        </w:tc>
        <w:tc>
          <w:tcPr>
            <w:tcW w:w="2345" w:type="dxa"/>
          </w:tcPr>
          <w:p w:rsidR="00476D61" w:rsidRPr="00476D61" w:rsidRDefault="00476D61" w:rsidP="00136283">
            <w:pPr>
              <w:rPr>
                <w:sz w:val="24"/>
                <w:szCs w:val="24"/>
              </w:rPr>
            </w:pPr>
            <w:r w:rsidRPr="00476D61">
              <w:rPr>
                <w:sz w:val="24"/>
                <w:szCs w:val="24"/>
              </w:rPr>
              <w:t xml:space="preserve">Сидя, катание мяча руками (расстояние 50-100 см.) </w:t>
            </w:r>
          </w:p>
        </w:tc>
      </w:tr>
    </w:tbl>
    <w:p w:rsidR="00476D61" w:rsidRPr="00476D61" w:rsidRDefault="00476D61" w:rsidP="00476D61"/>
    <w:p w:rsidR="00476D61" w:rsidRPr="00476D61" w:rsidRDefault="00476D61" w:rsidP="00476D61"/>
    <w:p w:rsidR="00476D61" w:rsidRPr="00476D61" w:rsidRDefault="00476D61" w:rsidP="00476D61">
      <w:pPr>
        <w:jc w:val="center"/>
        <w:rPr>
          <w:b/>
          <w:i/>
          <w:u w:val="single"/>
        </w:rPr>
      </w:pPr>
      <w:r w:rsidRPr="00476D61">
        <w:rPr>
          <w:b/>
          <w:i/>
          <w:u w:val="single"/>
        </w:rPr>
        <w:t>ДЕКАБРЬ</w:t>
      </w:r>
    </w:p>
    <w:tbl>
      <w:tblPr>
        <w:tblStyle w:val="a3"/>
        <w:tblW w:w="0" w:type="auto"/>
        <w:tblLook w:val="04A0"/>
      </w:tblPr>
      <w:tblGrid>
        <w:gridCol w:w="907"/>
        <w:gridCol w:w="1484"/>
        <w:gridCol w:w="1501"/>
        <w:gridCol w:w="1818"/>
        <w:gridCol w:w="1636"/>
        <w:gridCol w:w="1429"/>
        <w:gridCol w:w="1504"/>
      </w:tblGrid>
      <w:tr w:rsidR="00476D61" w:rsidRPr="00476D61" w:rsidTr="00136283">
        <w:tc>
          <w:tcPr>
            <w:tcW w:w="959" w:type="dxa"/>
            <w:vMerge w:val="restart"/>
          </w:tcPr>
          <w:p w:rsidR="00476D61" w:rsidRPr="00476D61" w:rsidRDefault="00476D61" w:rsidP="00136283">
            <w:pPr>
              <w:jc w:val="center"/>
              <w:rPr>
                <w:sz w:val="24"/>
                <w:szCs w:val="24"/>
              </w:rPr>
            </w:pPr>
            <w:r w:rsidRPr="00476D61">
              <w:rPr>
                <w:sz w:val="24"/>
                <w:szCs w:val="24"/>
              </w:rPr>
              <w:t>Неделя</w:t>
            </w:r>
          </w:p>
        </w:tc>
        <w:tc>
          <w:tcPr>
            <w:tcW w:w="14655" w:type="dxa"/>
            <w:gridSpan w:val="6"/>
          </w:tcPr>
          <w:p w:rsidR="00476D61" w:rsidRPr="00476D61" w:rsidRDefault="00476D61" w:rsidP="00136283">
            <w:pPr>
              <w:jc w:val="center"/>
              <w:rPr>
                <w:sz w:val="24"/>
                <w:szCs w:val="24"/>
              </w:rPr>
            </w:pPr>
            <w:r w:rsidRPr="00476D61">
              <w:rPr>
                <w:sz w:val="24"/>
                <w:szCs w:val="24"/>
              </w:rPr>
              <w:t>Основные виды движений</w:t>
            </w:r>
          </w:p>
        </w:tc>
      </w:tr>
      <w:tr w:rsidR="00476D61" w:rsidRPr="00476D61" w:rsidTr="00136283">
        <w:tc>
          <w:tcPr>
            <w:tcW w:w="959" w:type="dxa"/>
            <w:vMerge/>
          </w:tcPr>
          <w:p w:rsidR="00476D61" w:rsidRPr="00476D61" w:rsidRDefault="00476D61" w:rsidP="00136283">
            <w:pPr>
              <w:jc w:val="center"/>
              <w:rPr>
                <w:sz w:val="24"/>
                <w:szCs w:val="24"/>
              </w:rPr>
            </w:pPr>
          </w:p>
        </w:tc>
        <w:tc>
          <w:tcPr>
            <w:tcW w:w="1984" w:type="dxa"/>
          </w:tcPr>
          <w:p w:rsidR="00476D61" w:rsidRPr="00476D61" w:rsidRDefault="00476D61" w:rsidP="00136283">
            <w:pPr>
              <w:jc w:val="center"/>
              <w:rPr>
                <w:sz w:val="24"/>
                <w:szCs w:val="24"/>
              </w:rPr>
            </w:pPr>
            <w:r w:rsidRPr="00476D61">
              <w:rPr>
                <w:sz w:val="24"/>
                <w:szCs w:val="24"/>
              </w:rPr>
              <w:t>Ходьба</w:t>
            </w:r>
          </w:p>
        </w:tc>
        <w:tc>
          <w:tcPr>
            <w:tcW w:w="1985" w:type="dxa"/>
          </w:tcPr>
          <w:p w:rsidR="00476D61" w:rsidRPr="00476D61" w:rsidRDefault="00476D61" w:rsidP="00136283">
            <w:pPr>
              <w:jc w:val="center"/>
              <w:rPr>
                <w:sz w:val="24"/>
                <w:szCs w:val="24"/>
              </w:rPr>
            </w:pPr>
            <w:r w:rsidRPr="00476D61">
              <w:rPr>
                <w:sz w:val="24"/>
                <w:szCs w:val="24"/>
              </w:rPr>
              <w:t>Бег</w:t>
            </w:r>
          </w:p>
        </w:tc>
        <w:tc>
          <w:tcPr>
            <w:tcW w:w="3402" w:type="dxa"/>
          </w:tcPr>
          <w:p w:rsidR="00476D61" w:rsidRPr="00476D61" w:rsidRDefault="00476D61" w:rsidP="00136283">
            <w:pPr>
              <w:jc w:val="center"/>
              <w:rPr>
                <w:sz w:val="24"/>
                <w:szCs w:val="24"/>
              </w:rPr>
            </w:pPr>
            <w:r w:rsidRPr="00476D61">
              <w:rPr>
                <w:sz w:val="24"/>
                <w:szCs w:val="24"/>
              </w:rPr>
              <w:t>Равновесие</w:t>
            </w:r>
          </w:p>
        </w:tc>
        <w:tc>
          <w:tcPr>
            <w:tcW w:w="2410" w:type="dxa"/>
          </w:tcPr>
          <w:p w:rsidR="00476D61" w:rsidRPr="00476D61" w:rsidRDefault="00476D61" w:rsidP="00136283">
            <w:pPr>
              <w:jc w:val="center"/>
              <w:rPr>
                <w:sz w:val="24"/>
                <w:szCs w:val="24"/>
              </w:rPr>
            </w:pPr>
            <w:r w:rsidRPr="00476D61">
              <w:rPr>
                <w:sz w:val="24"/>
                <w:szCs w:val="24"/>
              </w:rPr>
              <w:t>Прыжки</w:t>
            </w:r>
          </w:p>
        </w:tc>
        <w:tc>
          <w:tcPr>
            <w:tcW w:w="2126" w:type="dxa"/>
          </w:tcPr>
          <w:p w:rsidR="00476D61" w:rsidRPr="00476D61" w:rsidRDefault="00476D61" w:rsidP="00136283">
            <w:pPr>
              <w:jc w:val="center"/>
              <w:rPr>
                <w:sz w:val="24"/>
                <w:szCs w:val="24"/>
              </w:rPr>
            </w:pPr>
            <w:r w:rsidRPr="00476D61">
              <w:rPr>
                <w:sz w:val="24"/>
                <w:szCs w:val="24"/>
              </w:rPr>
              <w:t>Ползание. Лазание.</w:t>
            </w:r>
          </w:p>
        </w:tc>
        <w:tc>
          <w:tcPr>
            <w:tcW w:w="2748" w:type="dxa"/>
          </w:tcPr>
          <w:p w:rsidR="00476D61" w:rsidRPr="00476D61" w:rsidRDefault="00476D61" w:rsidP="00136283">
            <w:pPr>
              <w:jc w:val="center"/>
              <w:rPr>
                <w:sz w:val="24"/>
                <w:szCs w:val="24"/>
              </w:rPr>
            </w:pPr>
            <w:r w:rsidRPr="00476D61">
              <w:rPr>
                <w:sz w:val="24"/>
                <w:szCs w:val="24"/>
              </w:rPr>
              <w:t>Катание. Бросание. Метание</w:t>
            </w:r>
          </w:p>
        </w:tc>
      </w:tr>
      <w:tr w:rsidR="00476D61" w:rsidRPr="00476D61" w:rsidTr="00136283">
        <w:tc>
          <w:tcPr>
            <w:tcW w:w="959" w:type="dxa"/>
          </w:tcPr>
          <w:p w:rsidR="00476D61" w:rsidRPr="00476D61" w:rsidRDefault="00476D61" w:rsidP="00136283">
            <w:pPr>
              <w:jc w:val="center"/>
              <w:rPr>
                <w:sz w:val="24"/>
                <w:szCs w:val="24"/>
              </w:rPr>
            </w:pPr>
            <w:r w:rsidRPr="00476D61">
              <w:rPr>
                <w:sz w:val="24"/>
                <w:szCs w:val="24"/>
              </w:rPr>
              <w:t>1</w:t>
            </w:r>
          </w:p>
        </w:tc>
        <w:tc>
          <w:tcPr>
            <w:tcW w:w="1984" w:type="dxa"/>
          </w:tcPr>
          <w:p w:rsidR="00476D61" w:rsidRPr="00476D61" w:rsidRDefault="00476D61" w:rsidP="00136283">
            <w:pPr>
              <w:rPr>
                <w:sz w:val="24"/>
                <w:szCs w:val="24"/>
              </w:rPr>
            </w:pPr>
            <w:r w:rsidRPr="00476D61">
              <w:rPr>
                <w:sz w:val="24"/>
                <w:szCs w:val="24"/>
              </w:rPr>
              <w:t xml:space="preserve">Ходьба с изменением темпа. </w:t>
            </w:r>
            <w:proofErr w:type="gramStart"/>
            <w:r w:rsidRPr="00476D61">
              <w:rPr>
                <w:sz w:val="24"/>
                <w:szCs w:val="24"/>
              </w:rPr>
              <w:t>П</w:t>
            </w:r>
            <w:proofErr w:type="gramEnd"/>
          </w:p>
        </w:tc>
        <w:tc>
          <w:tcPr>
            <w:tcW w:w="1985" w:type="dxa"/>
          </w:tcPr>
          <w:p w:rsidR="00476D61" w:rsidRPr="00476D61" w:rsidRDefault="00476D61" w:rsidP="00136283">
            <w:pPr>
              <w:rPr>
                <w:sz w:val="24"/>
                <w:szCs w:val="24"/>
              </w:rPr>
            </w:pPr>
            <w:r w:rsidRPr="00476D61">
              <w:rPr>
                <w:sz w:val="24"/>
                <w:szCs w:val="24"/>
              </w:rPr>
              <w:t xml:space="preserve">Бег в прямом направлении. </w:t>
            </w:r>
            <w:proofErr w:type="gramStart"/>
            <w:r w:rsidRPr="00476D61">
              <w:rPr>
                <w:sz w:val="24"/>
                <w:szCs w:val="24"/>
              </w:rPr>
              <w:t>З</w:t>
            </w:r>
            <w:proofErr w:type="gramEnd"/>
          </w:p>
        </w:tc>
        <w:tc>
          <w:tcPr>
            <w:tcW w:w="3402" w:type="dxa"/>
          </w:tcPr>
          <w:p w:rsidR="00476D61" w:rsidRPr="00476D61" w:rsidRDefault="00476D61" w:rsidP="00136283">
            <w:pPr>
              <w:rPr>
                <w:sz w:val="24"/>
                <w:szCs w:val="24"/>
              </w:rPr>
            </w:pPr>
            <w:r w:rsidRPr="00476D61">
              <w:rPr>
                <w:sz w:val="24"/>
                <w:szCs w:val="24"/>
              </w:rPr>
              <w:t xml:space="preserve">Ходьба по доске. </w:t>
            </w:r>
            <w:proofErr w:type="gramStart"/>
            <w:r w:rsidRPr="00476D61">
              <w:rPr>
                <w:sz w:val="24"/>
                <w:szCs w:val="24"/>
              </w:rPr>
              <w:t>З</w:t>
            </w:r>
            <w:proofErr w:type="gramEnd"/>
          </w:p>
        </w:tc>
        <w:tc>
          <w:tcPr>
            <w:tcW w:w="2410" w:type="dxa"/>
          </w:tcPr>
          <w:p w:rsidR="00476D61" w:rsidRPr="00476D61" w:rsidRDefault="00476D61" w:rsidP="00136283">
            <w:pPr>
              <w:rPr>
                <w:sz w:val="24"/>
                <w:szCs w:val="24"/>
              </w:rPr>
            </w:pPr>
            <w:r w:rsidRPr="00476D61">
              <w:rPr>
                <w:sz w:val="24"/>
                <w:szCs w:val="24"/>
              </w:rPr>
              <w:t>Пряжки на двух ногах через шнур. С</w:t>
            </w:r>
          </w:p>
        </w:tc>
        <w:tc>
          <w:tcPr>
            <w:tcW w:w="2126" w:type="dxa"/>
          </w:tcPr>
          <w:p w:rsidR="00476D61" w:rsidRPr="00476D61" w:rsidRDefault="00476D61" w:rsidP="00136283">
            <w:pPr>
              <w:rPr>
                <w:sz w:val="24"/>
                <w:szCs w:val="24"/>
              </w:rPr>
            </w:pPr>
            <w:r w:rsidRPr="00476D61">
              <w:rPr>
                <w:sz w:val="24"/>
                <w:szCs w:val="24"/>
              </w:rPr>
              <w:t>Ползание по наклонной доске. О</w:t>
            </w:r>
          </w:p>
        </w:tc>
        <w:tc>
          <w:tcPr>
            <w:tcW w:w="2748" w:type="dxa"/>
          </w:tcPr>
          <w:p w:rsidR="00476D61" w:rsidRPr="00476D61" w:rsidRDefault="00476D61" w:rsidP="00136283">
            <w:pPr>
              <w:rPr>
                <w:sz w:val="24"/>
                <w:szCs w:val="24"/>
              </w:rPr>
            </w:pPr>
            <w:r w:rsidRPr="00476D61">
              <w:rPr>
                <w:sz w:val="24"/>
                <w:szCs w:val="24"/>
              </w:rPr>
              <w:t xml:space="preserve">Бросание мяча вперед двумя руками снизу. </w:t>
            </w:r>
            <w:proofErr w:type="gramStart"/>
            <w:r w:rsidRPr="00476D61">
              <w:rPr>
                <w:sz w:val="24"/>
                <w:szCs w:val="24"/>
              </w:rPr>
              <w:t>П</w:t>
            </w:r>
            <w:proofErr w:type="gramEnd"/>
          </w:p>
        </w:tc>
      </w:tr>
      <w:tr w:rsidR="00476D61" w:rsidRPr="00476D61" w:rsidTr="00136283">
        <w:tc>
          <w:tcPr>
            <w:tcW w:w="959" w:type="dxa"/>
          </w:tcPr>
          <w:p w:rsidR="00476D61" w:rsidRPr="00476D61" w:rsidRDefault="00476D61" w:rsidP="00136283">
            <w:pPr>
              <w:jc w:val="center"/>
              <w:rPr>
                <w:sz w:val="24"/>
                <w:szCs w:val="24"/>
              </w:rPr>
            </w:pPr>
            <w:r w:rsidRPr="00476D61">
              <w:rPr>
                <w:sz w:val="24"/>
                <w:szCs w:val="24"/>
              </w:rPr>
              <w:t>2</w:t>
            </w:r>
          </w:p>
        </w:tc>
        <w:tc>
          <w:tcPr>
            <w:tcW w:w="1984" w:type="dxa"/>
          </w:tcPr>
          <w:p w:rsidR="00476D61" w:rsidRPr="00476D61" w:rsidRDefault="00476D61" w:rsidP="00136283">
            <w:pPr>
              <w:rPr>
                <w:sz w:val="24"/>
                <w:szCs w:val="24"/>
              </w:rPr>
            </w:pPr>
            <w:r w:rsidRPr="00476D61">
              <w:rPr>
                <w:sz w:val="24"/>
                <w:szCs w:val="24"/>
              </w:rPr>
              <w:t xml:space="preserve">Ходьба с переходом на бег и наоборот. </w:t>
            </w:r>
          </w:p>
        </w:tc>
        <w:tc>
          <w:tcPr>
            <w:tcW w:w="1985" w:type="dxa"/>
          </w:tcPr>
          <w:p w:rsidR="00476D61" w:rsidRPr="00476D61" w:rsidRDefault="00476D61" w:rsidP="00136283">
            <w:pPr>
              <w:jc w:val="center"/>
              <w:rPr>
                <w:sz w:val="24"/>
                <w:szCs w:val="24"/>
              </w:rPr>
            </w:pPr>
            <w:r w:rsidRPr="00476D61">
              <w:rPr>
                <w:sz w:val="24"/>
                <w:szCs w:val="24"/>
              </w:rPr>
              <w:t>____</w:t>
            </w:r>
          </w:p>
        </w:tc>
        <w:tc>
          <w:tcPr>
            <w:tcW w:w="3402" w:type="dxa"/>
          </w:tcPr>
          <w:p w:rsidR="00476D61" w:rsidRPr="00476D61" w:rsidRDefault="00476D61" w:rsidP="00136283">
            <w:pPr>
              <w:rPr>
                <w:sz w:val="24"/>
                <w:szCs w:val="24"/>
              </w:rPr>
            </w:pPr>
            <w:r w:rsidRPr="00476D61">
              <w:rPr>
                <w:sz w:val="24"/>
                <w:szCs w:val="24"/>
              </w:rPr>
              <w:t xml:space="preserve">Ходьба по прямой дорожке (ширина 20см.) с перешагиванием через предметы (высота 10-15 см.) </w:t>
            </w:r>
          </w:p>
        </w:tc>
        <w:tc>
          <w:tcPr>
            <w:tcW w:w="2410" w:type="dxa"/>
          </w:tcPr>
          <w:p w:rsidR="00476D61" w:rsidRPr="00476D61" w:rsidRDefault="00476D61" w:rsidP="00136283">
            <w:pPr>
              <w:jc w:val="center"/>
              <w:rPr>
                <w:sz w:val="24"/>
                <w:szCs w:val="24"/>
              </w:rPr>
            </w:pPr>
            <w:r w:rsidRPr="00476D61">
              <w:rPr>
                <w:sz w:val="24"/>
                <w:szCs w:val="24"/>
              </w:rPr>
              <w:t>____</w:t>
            </w:r>
          </w:p>
        </w:tc>
        <w:tc>
          <w:tcPr>
            <w:tcW w:w="2126" w:type="dxa"/>
          </w:tcPr>
          <w:p w:rsidR="00476D61" w:rsidRPr="00476D61" w:rsidRDefault="00476D61" w:rsidP="00136283">
            <w:pPr>
              <w:rPr>
                <w:sz w:val="24"/>
                <w:szCs w:val="24"/>
              </w:rPr>
            </w:pPr>
            <w:r w:rsidRPr="00476D61">
              <w:rPr>
                <w:sz w:val="24"/>
                <w:szCs w:val="24"/>
              </w:rPr>
              <w:t xml:space="preserve">Перелезание через бревно. </w:t>
            </w:r>
            <w:proofErr w:type="gramStart"/>
            <w:r w:rsidRPr="00476D61">
              <w:rPr>
                <w:sz w:val="24"/>
                <w:szCs w:val="24"/>
              </w:rPr>
              <w:t>П</w:t>
            </w:r>
            <w:proofErr w:type="gramEnd"/>
          </w:p>
        </w:tc>
        <w:tc>
          <w:tcPr>
            <w:tcW w:w="2748" w:type="dxa"/>
          </w:tcPr>
          <w:p w:rsidR="00476D61" w:rsidRPr="00476D61" w:rsidRDefault="00476D61" w:rsidP="00136283">
            <w:pPr>
              <w:rPr>
                <w:sz w:val="24"/>
                <w:szCs w:val="24"/>
              </w:rPr>
            </w:pPr>
            <w:r w:rsidRPr="00476D61">
              <w:rPr>
                <w:sz w:val="24"/>
                <w:szCs w:val="24"/>
              </w:rPr>
              <w:t xml:space="preserve">Бросание мяча вперед двумя руками от груди. </w:t>
            </w:r>
          </w:p>
        </w:tc>
      </w:tr>
      <w:tr w:rsidR="00476D61" w:rsidRPr="00476D61" w:rsidTr="00136283">
        <w:tc>
          <w:tcPr>
            <w:tcW w:w="959" w:type="dxa"/>
          </w:tcPr>
          <w:p w:rsidR="00476D61" w:rsidRPr="00476D61" w:rsidRDefault="00476D61" w:rsidP="00136283">
            <w:pPr>
              <w:jc w:val="center"/>
              <w:rPr>
                <w:sz w:val="24"/>
                <w:szCs w:val="24"/>
              </w:rPr>
            </w:pPr>
            <w:r w:rsidRPr="00476D61">
              <w:rPr>
                <w:sz w:val="24"/>
                <w:szCs w:val="24"/>
              </w:rPr>
              <w:t>3</w:t>
            </w:r>
          </w:p>
        </w:tc>
        <w:tc>
          <w:tcPr>
            <w:tcW w:w="1984" w:type="dxa"/>
          </w:tcPr>
          <w:p w:rsidR="00476D61" w:rsidRPr="00476D61" w:rsidRDefault="00476D61" w:rsidP="00136283">
            <w:pPr>
              <w:rPr>
                <w:sz w:val="24"/>
                <w:szCs w:val="24"/>
              </w:rPr>
            </w:pPr>
            <w:r w:rsidRPr="00476D61">
              <w:rPr>
                <w:sz w:val="24"/>
                <w:szCs w:val="24"/>
              </w:rPr>
              <w:t xml:space="preserve">Ходьба с изменением направления. </w:t>
            </w:r>
          </w:p>
        </w:tc>
        <w:tc>
          <w:tcPr>
            <w:tcW w:w="1985" w:type="dxa"/>
          </w:tcPr>
          <w:p w:rsidR="00476D61" w:rsidRPr="00476D61" w:rsidRDefault="00476D61" w:rsidP="00136283">
            <w:pPr>
              <w:rPr>
                <w:sz w:val="24"/>
                <w:szCs w:val="24"/>
              </w:rPr>
            </w:pPr>
            <w:r w:rsidRPr="00476D61">
              <w:rPr>
                <w:sz w:val="24"/>
                <w:szCs w:val="24"/>
              </w:rPr>
              <w:t xml:space="preserve">Бег с изменением темпа. </w:t>
            </w:r>
          </w:p>
        </w:tc>
        <w:tc>
          <w:tcPr>
            <w:tcW w:w="3402" w:type="dxa"/>
          </w:tcPr>
          <w:p w:rsidR="00476D61" w:rsidRPr="00476D61" w:rsidRDefault="00476D61" w:rsidP="00136283">
            <w:pPr>
              <w:rPr>
                <w:sz w:val="24"/>
                <w:szCs w:val="24"/>
              </w:rPr>
            </w:pPr>
            <w:r w:rsidRPr="00476D61">
              <w:rPr>
                <w:sz w:val="24"/>
                <w:szCs w:val="24"/>
              </w:rPr>
              <w:t xml:space="preserve">Кружение в медленном темпе. </w:t>
            </w:r>
          </w:p>
        </w:tc>
        <w:tc>
          <w:tcPr>
            <w:tcW w:w="2410" w:type="dxa"/>
          </w:tcPr>
          <w:p w:rsidR="00476D61" w:rsidRPr="00476D61" w:rsidRDefault="00476D61" w:rsidP="00136283">
            <w:pPr>
              <w:rPr>
                <w:sz w:val="24"/>
                <w:szCs w:val="24"/>
              </w:rPr>
            </w:pPr>
            <w:r w:rsidRPr="00476D61">
              <w:rPr>
                <w:sz w:val="24"/>
                <w:szCs w:val="24"/>
              </w:rPr>
              <w:t xml:space="preserve">Прыжки на двух ногах на месте. </w:t>
            </w:r>
          </w:p>
        </w:tc>
        <w:tc>
          <w:tcPr>
            <w:tcW w:w="2126" w:type="dxa"/>
          </w:tcPr>
          <w:p w:rsidR="00476D61" w:rsidRPr="00476D61" w:rsidRDefault="00476D61" w:rsidP="00136283">
            <w:pPr>
              <w:rPr>
                <w:sz w:val="24"/>
                <w:szCs w:val="24"/>
              </w:rPr>
            </w:pPr>
            <w:r w:rsidRPr="00476D61">
              <w:rPr>
                <w:sz w:val="24"/>
                <w:szCs w:val="24"/>
              </w:rPr>
              <w:t xml:space="preserve">Подлезание под веревку (высота 40-30 см.) </w:t>
            </w:r>
          </w:p>
        </w:tc>
        <w:tc>
          <w:tcPr>
            <w:tcW w:w="2748" w:type="dxa"/>
          </w:tcPr>
          <w:p w:rsidR="00476D61" w:rsidRPr="00476D61" w:rsidRDefault="00476D61" w:rsidP="00136283">
            <w:pPr>
              <w:rPr>
                <w:sz w:val="24"/>
                <w:szCs w:val="24"/>
              </w:rPr>
            </w:pPr>
            <w:r w:rsidRPr="00476D61">
              <w:rPr>
                <w:sz w:val="24"/>
                <w:szCs w:val="24"/>
              </w:rPr>
              <w:t xml:space="preserve">Катание мяча одной рукой воспитателю. </w:t>
            </w:r>
          </w:p>
        </w:tc>
      </w:tr>
      <w:tr w:rsidR="00476D61" w:rsidRPr="00476D61" w:rsidTr="00136283">
        <w:tc>
          <w:tcPr>
            <w:tcW w:w="959" w:type="dxa"/>
          </w:tcPr>
          <w:p w:rsidR="00476D61" w:rsidRPr="00476D61" w:rsidRDefault="00476D61" w:rsidP="00136283">
            <w:pPr>
              <w:jc w:val="center"/>
              <w:rPr>
                <w:sz w:val="24"/>
                <w:szCs w:val="24"/>
              </w:rPr>
            </w:pPr>
            <w:r w:rsidRPr="00476D61">
              <w:rPr>
                <w:sz w:val="24"/>
                <w:szCs w:val="24"/>
              </w:rPr>
              <w:t>4</w:t>
            </w:r>
          </w:p>
        </w:tc>
        <w:tc>
          <w:tcPr>
            <w:tcW w:w="1984" w:type="dxa"/>
          </w:tcPr>
          <w:p w:rsidR="00476D61" w:rsidRPr="00476D61" w:rsidRDefault="00476D61" w:rsidP="00136283">
            <w:pPr>
              <w:rPr>
                <w:sz w:val="24"/>
                <w:szCs w:val="24"/>
              </w:rPr>
            </w:pPr>
            <w:r w:rsidRPr="00476D61">
              <w:rPr>
                <w:sz w:val="24"/>
                <w:szCs w:val="24"/>
              </w:rPr>
              <w:t xml:space="preserve">Ходьба с переходом на бег и наоборот. </w:t>
            </w:r>
          </w:p>
        </w:tc>
        <w:tc>
          <w:tcPr>
            <w:tcW w:w="1985" w:type="dxa"/>
          </w:tcPr>
          <w:p w:rsidR="00476D61" w:rsidRPr="00476D61" w:rsidRDefault="00476D61" w:rsidP="00136283">
            <w:pPr>
              <w:jc w:val="center"/>
              <w:rPr>
                <w:sz w:val="24"/>
                <w:szCs w:val="24"/>
              </w:rPr>
            </w:pPr>
            <w:r w:rsidRPr="00476D61">
              <w:rPr>
                <w:sz w:val="24"/>
                <w:szCs w:val="24"/>
              </w:rPr>
              <w:t>____</w:t>
            </w:r>
          </w:p>
        </w:tc>
        <w:tc>
          <w:tcPr>
            <w:tcW w:w="3402" w:type="dxa"/>
          </w:tcPr>
          <w:p w:rsidR="00476D61" w:rsidRPr="00476D61" w:rsidRDefault="00476D61" w:rsidP="00136283">
            <w:pPr>
              <w:rPr>
                <w:sz w:val="24"/>
                <w:szCs w:val="24"/>
              </w:rPr>
            </w:pPr>
            <w:r w:rsidRPr="00476D61">
              <w:rPr>
                <w:sz w:val="24"/>
                <w:szCs w:val="24"/>
              </w:rPr>
              <w:t xml:space="preserve">Игра «По ровненькой дорожке» </w:t>
            </w:r>
          </w:p>
        </w:tc>
        <w:tc>
          <w:tcPr>
            <w:tcW w:w="2410" w:type="dxa"/>
          </w:tcPr>
          <w:p w:rsidR="00476D61" w:rsidRPr="00476D61" w:rsidRDefault="00476D61" w:rsidP="00136283">
            <w:pPr>
              <w:rPr>
                <w:sz w:val="24"/>
                <w:szCs w:val="24"/>
              </w:rPr>
            </w:pPr>
            <w:r w:rsidRPr="00476D61">
              <w:rPr>
                <w:sz w:val="24"/>
                <w:szCs w:val="24"/>
              </w:rPr>
              <w:t xml:space="preserve">Прыжки на двух ногах с продвижением вперед. </w:t>
            </w:r>
          </w:p>
        </w:tc>
        <w:tc>
          <w:tcPr>
            <w:tcW w:w="2126" w:type="dxa"/>
          </w:tcPr>
          <w:p w:rsidR="00476D61" w:rsidRPr="00476D61" w:rsidRDefault="00476D61" w:rsidP="00136283">
            <w:pPr>
              <w:rPr>
                <w:sz w:val="24"/>
                <w:szCs w:val="24"/>
              </w:rPr>
            </w:pPr>
            <w:r w:rsidRPr="00476D61">
              <w:rPr>
                <w:sz w:val="24"/>
                <w:szCs w:val="24"/>
              </w:rPr>
              <w:t xml:space="preserve">Ползание по наклонной доске. </w:t>
            </w:r>
          </w:p>
        </w:tc>
        <w:tc>
          <w:tcPr>
            <w:tcW w:w="2748" w:type="dxa"/>
          </w:tcPr>
          <w:p w:rsidR="00476D61" w:rsidRPr="00476D61" w:rsidRDefault="00476D61" w:rsidP="00136283">
            <w:pPr>
              <w:rPr>
                <w:sz w:val="24"/>
                <w:szCs w:val="24"/>
              </w:rPr>
            </w:pPr>
            <w:r w:rsidRPr="00476D61">
              <w:rPr>
                <w:sz w:val="24"/>
                <w:szCs w:val="24"/>
              </w:rPr>
              <w:t xml:space="preserve">Бросание мяча вперед двумя руками от груди. </w:t>
            </w:r>
          </w:p>
        </w:tc>
      </w:tr>
    </w:tbl>
    <w:p w:rsidR="00476D61" w:rsidRPr="00476D61" w:rsidRDefault="00476D61" w:rsidP="00476D61"/>
    <w:p w:rsidR="007A6DFD" w:rsidRDefault="007A6DFD" w:rsidP="00476D61">
      <w:pPr>
        <w:jc w:val="center"/>
        <w:rPr>
          <w:b/>
          <w:i/>
          <w:u w:val="single"/>
        </w:rPr>
      </w:pPr>
    </w:p>
    <w:p w:rsidR="00476D61" w:rsidRPr="00476D61" w:rsidRDefault="00476D61" w:rsidP="00476D61">
      <w:pPr>
        <w:jc w:val="center"/>
        <w:rPr>
          <w:b/>
          <w:i/>
          <w:u w:val="single"/>
        </w:rPr>
      </w:pPr>
      <w:r w:rsidRPr="00476D61">
        <w:rPr>
          <w:b/>
          <w:i/>
          <w:u w:val="single"/>
        </w:rPr>
        <w:lastRenderedPageBreak/>
        <w:t>ЯНВАРЬ</w:t>
      </w:r>
    </w:p>
    <w:tbl>
      <w:tblPr>
        <w:tblStyle w:val="a3"/>
        <w:tblW w:w="0" w:type="auto"/>
        <w:tblLook w:val="04A0"/>
      </w:tblPr>
      <w:tblGrid>
        <w:gridCol w:w="934"/>
        <w:gridCol w:w="1536"/>
        <w:gridCol w:w="1414"/>
        <w:gridCol w:w="1824"/>
        <w:gridCol w:w="1690"/>
        <w:gridCol w:w="1479"/>
        <w:gridCol w:w="1402"/>
      </w:tblGrid>
      <w:tr w:rsidR="00476D61" w:rsidRPr="00476D61" w:rsidTr="00136283">
        <w:tc>
          <w:tcPr>
            <w:tcW w:w="959" w:type="dxa"/>
            <w:vMerge w:val="restart"/>
          </w:tcPr>
          <w:p w:rsidR="00476D61" w:rsidRPr="00476D61" w:rsidRDefault="00476D61" w:rsidP="00136283">
            <w:pPr>
              <w:jc w:val="center"/>
              <w:rPr>
                <w:sz w:val="24"/>
                <w:szCs w:val="24"/>
              </w:rPr>
            </w:pPr>
            <w:r w:rsidRPr="00476D61">
              <w:rPr>
                <w:sz w:val="24"/>
                <w:szCs w:val="24"/>
              </w:rPr>
              <w:t>Неделя</w:t>
            </w:r>
          </w:p>
        </w:tc>
        <w:tc>
          <w:tcPr>
            <w:tcW w:w="14655" w:type="dxa"/>
            <w:gridSpan w:val="6"/>
          </w:tcPr>
          <w:p w:rsidR="00476D61" w:rsidRPr="00476D61" w:rsidRDefault="00476D61" w:rsidP="00136283">
            <w:pPr>
              <w:jc w:val="center"/>
              <w:rPr>
                <w:sz w:val="24"/>
                <w:szCs w:val="24"/>
              </w:rPr>
            </w:pPr>
            <w:r w:rsidRPr="00476D61">
              <w:rPr>
                <w:sz w:val="24"/>
                <w:szCs w:val="24"/>
              </w:rPr>
              <w:t>Основные виды движений</w:t>
            </w:r>
          </w:p>
        </w:tc>
      </w:tr>
      <w:tr w:rsidR="00476D61" w:rsidRPr="00476D61" w:rsidTr="00136283">
        <w:tc>
          <w:tcPr>
            <w:tcW w:w="959" w:type="dxa"/>
            <w:vMerge/>
          </w:tcPr>
          <w:p w:rsidR="00476D61" w:rsidRPr="00476D61" w:rsidRDefault="00476D61" w:rsidP="00136283">
            <w:pPr>
              <w:jc w:val="center"/>
              <w:rPr>
                <w:sz w:val="24"/>
                <w:szCs w:val="24"/>
              </w:rPr>
            </w:pPr>
          </w:p>
        </w:tc>
        <w:tc>
          <w:tcPr>
            <w:tcW w:w="1984" w:type="dxa"/>
          </w:tcPr>
          <w:p w:rsidR="00476D61" w:rsidRPr="00476D61" w:rsidRDefault="00476D61" w:rsidP="00136283">
            <w:pPr>
              <w:jc w:val="center"/>
              <w:rPr>
                <w:sz w:val="24"/>
                <w:szCs w:val="24"/>
              </w:rPr>
            </w:pPr>
            <w:r w:rsidRPr="00476D61">
              <w:rPr>
                <w:sz w:val="24"/>
                <w:szCs w:val="24"/>
              </w:rPr>
              <w:t>Ходьба</w:t>
            </w:r>
          </w:p>
        </w:tc>
        <w:tc>
          <w:tcPr>
            <w:tcW w:w="1985" w:type="dxa"/>
          </w:tcPr>
          <w:p w:rsidR="00476D61" w:rsidRPr="00476D61" w:rsidRDefault="00476D61" w:rsidP="00136283">
            <w:pPr>
              <w:jc w:val="center"/>
              <w:rPr>
                <w:sz w:val="24"/>
                <w:szCs w:val="24"/>
              </w:rPr>
            </w:pPr>
            <w:r w:rsidRPr="00476D61">
              <w:rPr>
                <w:sz w:val="24"/>
                <w:szCs w:val="24"/>
              </w:rPr>
              <w:t>Бег</w:t>
            </w:r>
          </w:p>
        </w:tc>
        <w:tc>
          <w:tcPr>
            <w:tcW w:w="3402" w:type="dxa"/>
          </w:tcPr>
          <w:p w:rsidR="00476D61" w:rsidRPr="00476D61" w:rsidRDefault="00476D61" w:rsidP="00136283">
            <w:pPr>
              <w:jc w:val="center"/>
              <w:rPr>
                <w:sz w:val="24"/>
                <w:szCs w:val="24"/>
              </w:rPr>
            </w:pPr>
            <w:r w:rsidRPr="00476D61">
              <w:rPr>
                <w:sz w:val="24"/>
                <w:szCs w:val="24"/>
              </w:rPr>
              <w:t>Равновесие</w:t>
            </w:r>
          </w:p>
        </w:tc>
        <w:tc>
          <w:tcPr>
            <w:tcW w:w="2410" w:type="dxa"/>
          </w:tcPr>
          <w:p w:rsidR="00476D61" w:rsidRPr="00476D61" w:rsidRDefault="00476D61" w:rsidP="00136283">
            <w:pPr>
              <w:jc w:val="center"/>
              <w:rPr>
                <w:sz w:val="24"/>
                <w:szCs w:val="24"/>
              </w:rPr>
            </w:pPr>
            <w:r w:rsidRPr="00476D61">
              <w:rPr>
                <w:sz w:val="24"/>
                <w:szCs w:val="24"/>
              </w:rPr>
              <w:t>Прыжки</w:t>
            </w:r>
          </w:p>
        </w:tc>
        <w:tc>
          <w:tcPr>
            <w:tcW w:w="2126" w:type="dxa"/>
          </w:tcPr>
          <w:p w:rsidR="00476D61" w:rsidRPr="00476D61" w:rsidRDefault="00476D61" w:rsidP="00136283">
            <w:pPr>
              <w:jc w:val="center"/>
              <w:rPr>
                <w:sz w:val="24"/>
                <w:szCs w:val="24"/>
              </w:rPr>
            </w:pPr>
            <w:r w:rsidRPr="00476D61">
              <w:rPr>
                <w:sz w:val="24"/>
                <w:szCs w:val="24"/>
              </w:rPr>
              <w:t>Ползание. Лазание.</w:t>
            </w:r>
          </w:p>
        </w:tc>
        <w:tc>
          <w:tcPr>
            <w:tcW w:w="2748" w:type="dxa"/>
          </w:tcPr>
          <w:p w:rsidR="00476D61" w:rsidRPr="00476D61" w:rsidRDefault="00476D61" w:rsidP="00136283">
            <w:pPr>
              <w:jc w:val="center"/>
              <w:rPr>
                <w:sz w:val="24"/>
                <w:szCs w:val="24"/>
              </w:rPr>
            </w:pPr>
            <w:r w:rsidRPr="00476D61">
              <w:rPr>
                <w:sz w:val="24"/>
                <w:szCs w:val="24"/>
              </w:rPr>
              <w:t>Катание. Бросание. Метание</w:t>
            </w:r>
          </w:p>
        </w:tc>
      </w:tr>
      <w:tr w:rsidR="00476D61" w:rsidRPr="00476D61" w:rsidTr="00136283">
        <w:tc>
          <w:tcPr>
            <w:tcW w:w="959" w:type="dxa"/>
          </w:tcPr>
          <w:p w:rsidR="00476D61" w:rsidRPr="00476D61" w:rsidRDefault="00476D61" w:rsidP="00136283">
            <w:pPr>
              <w:jc w:val="center"/>
              <w:rPr>
                <w:sz w:val="24"/>
                <w:szCs w:val="24"/>
              </w:rPr>
            </w:pPr>
            <w:r w:rsidRPr="00476D61">
              <w:rPr>
                <w:sz w:val="24"/>
                <w:szCs w:val="24"/>
              </w:rPr>
              <w:t>1</w:t>
            </w:r>
          </w:p>
        </w:tc>
        <w:tc>
          <w:tcPr>
            <w:tcW w:w="1984" w:type="dxa"/>
          </w:tcPr>
          <w:p w:rsidR="00476D61" w:rsidRPr="00476D61" w:rsidRDefault="00476D61" w:rsidP="00136283">
            <w:pPr>
              <w:rPr>
                <w:sz w:val="24"/>
                <w:szCs w:val="24"/>
              </w:rPr>
            </w:pPr>
            <w:r w:rsidRPr="00476D61">
              <w:rPr>
                <w:sz w:val="24"/>
                <w:szCs w:val="24"/>
              </w:rPr>
              <w:t xml:space="preserve">Ходьба в </w:t>
            </w:r>
            <w:proofErr w:type="gramStart"/>
            <w:r w:rsidRPr="00476D61">
              <w:rPr>
                <w:sz w:val="24"/>
                <w:szCs w:val="24"/>
              </w:rPr>
              <w:t>рассыпную</w:t>
            </w:r>
            <w:proofErr w:type="gramEnd"/>
            <w:r w:rsidRPr="00476D61">
              <w:rPr>
                <w:sz w:val="24"/>
                <w:szCs w:val="24"/>
              </w:rPr>
              <w:t xml:space="preserve">. </w:t>
            </w:r>
          </w:p>
        </w:tc>
        <w:tc>
          <w:tcPr>
            <w:tcW w:w="1985" w:type="dxa"/>
          </w:tcPr>
          <w:p w:rsidR="00476D61" w:rsidRPr="00476D61" w:rsidRDefault="00476D61" w:rsidP="00136283">
            <w:pPr>
              <w:rPr>
                <w:sz w:val="24"/>
                <w:szCs w:val="24"/>
              </w:rPr>
            </w:pPr>
            <w:r w:rsidRPr="00476D61">
              <w:rPr>
                <w:sz w:val="24"/>
                <w:szCs w:val="24"/>
              </w:rPr>
              <w:t xml:space="preserve">Бег с изменением темпа. </w:t>
            </w:r>
          </w:p>
        </w:tc>
        <w:tc>
          <w:tcPr>
            <w:tcW w:w="3402" w:type="dxa"/>
          </w:tcPr>
          <w:p w:rsidR="00476D61" w:rsidRPr="00476D61" w:rsidRDefault="00476D61" w:rsidP="00136283">
            <w:pPr>
              <w:rPr>
                <w:sz w:val="24"/>
                <w:szCs w:val="24"/>
              </w:rPr>
            </w:pPr>
            <w:r w:rsidRPr="00476D61">
              <w:rPr>
                <w:sz w:val="24"/>
                <w:szCs w:val="24"/>
              </w:rPr>
              <w:t xml:space="preserve">Кружение в медленном темпе (с предметом в руках). </w:t>
            </w:r>
          </w:p>
        </w:tc>
        <w:tc>
          <w:tcPr>
            <w:tcW w:w="2410" w:type="dxa"/>
          </w:tcPr>
          <w:p w:rsidR="00476D61" w:rsidRPr="00476D61" w:rsidRDefault="00476D61" w:rsidP="00136283">
            <w:pPr>
              <w:jc w:val="center"/>
              <w:rPr>
                <w:sz w:val="24"/>
                <w:szCs w:val="24"/>
              </w:rPr>
            </w:pPr>
            <w:r w:rsidRPr="00476D61">
              <w:rPr>
                <w:sz w:val="24"/>
                <w:szCs w:val="24"/>
              </w:rPr>
              <w:t>____</w:t>
            </w:r>
          </w:p>
        </w:tc>
        <w:tc>
          <w:tcPr>
            <w:tcW w:w="2126" w:type="dxa"/>
          </w:tcPr>
          <w:p w:rsidR="00476D61" w:rsidRPr="00476D61" w:rsidRDefault="00476D61" w:rsidP="00136283">
            <w:pPr>
              <w:rPr>
                <w:sz w:val="24"/>
                <w:szCs w:val="24"/>
              </w:rPr>
            </w:pPr>
            <w:r w:rsidRPr="00476D61">
              <w:rPr>
                <w:sz w:val="24"/>
                <w:szCs w:val="24"/>
              </w:rPr>
              <w:t xml:space="preserve">Подлезание под веревку (высота 30-40 см). </w:t>
            </w:r>
          </w:p>
        </w:tc>
        <w:tc>
          <w:tcPr>
            <w:tcW w:w="2748" w:type="dxa"/>
          </w:tcPr>
          <w:p w:rsidR="00476D61" w:rsidRPr="00476D61" w:rsidRDefault="00476D61" w:rsidP="00136283">
            <w:pPr>
              <w:rPr>
                <w:sz w:val="24"/>
                <w:szCs w:val="24"/>
              </w:rPr>
            </w:pPr>
            <w:r w:rsidRPr="00476D61">
              <w:rPr>
                <w:sz w:val="24"/>
                <w:szCs w:val="24"/>
              </w:rPr>
              <w:t xml:space="preserve">Бросание мяча друг другу. </w:t>
            </w:r>
          </w:p>
        </w:tc>
      </w:tr>
      <w:tr w:rsidR="00476D61" w:rsidRPr="00476D61" w:rsidTr="00136283">
        <w:tc>
          <w:tcPr>
            <w:tcW w:w="959" w:type="dxa"/>
          </w:tcPr>
          <w:p w:rsidR="00476D61" w:rsidRPr="00476D61" w:rsidRDefault="00476D61" w:rsidP="00136283">
            <w:pPr>
              <w:jc w:val="center"/>
              <w:rPr>
                <w:sz w:val="24"/>
                <w:szCs w:val="24"/>
              </w:rPr>
            </w:pPr>
            <w:r w:rsidRPr="00476D61">
              <w:rPr>
                <w:sz w:val="24"/>
                <w:szCs w:val="24"/>
              </w:rPr>
              <w:t>2</w:t>
            </w:r>
          </w:p>
        </w:tc>
        <w:tc>
          <w:tcPr>
            <w:tcW w:w="1984" w:type="dxa"/>
          </w:tcPr>
          <w:p w:rsidR="00476D61" w:rsidRPr="00476D61" w:rsidRDefault="00476D61" w:rsidP="00136283">
            <w:pPr>
              <w:rPr>
                <w:sz w:val="24"/>
                <w:szCs w:val="24"/>
              </w:rPr>
            </w:pPr>
            <w:r w:rsidRPr="00476D61">
              <w:rPr>
                <w:sz w:val="24"/>
                <w:szCs w:val="24"/>
              </w:rPr>
              <w:t xml:space="preserve">Ходьба с изменением направления. </w:t>
            </w:r>
          </w:p>
        </w:tc>
        <w:tc>
          <w:tcPr>
            <w:tcW w:w="1985" w:type="dxa"/>
          </w:tcPr>
          <w:p w:rsidR="00476D61" w:rsidRPr="00476D61" w:rsidRDefault="00476D61" w:rsidP="00136283">
            <w:pPr>
              <w:rPr>
                <w:sz w:val="24"/>
                <w:szCs w:val="24"/>
              </w:rPr>
            </w:pPr>
            <w:r w:rsidRPr="00476D61">
              <w:rPr>
                <w:sz w:val="24"/>
                <w:szCs w:val="24"/>
              </w:rPr>
              <w:t xml:space="preserve">Бег в колонне по одному. </w:t>
            </w:r>
          </w:p>
        </w:tc>
        <w:tc>
          <w:tcPr>
            <w:tcW w:w="3402" w:type="dxa"/>
          </w:tcPr>
          <w:p w:rsidR="00476D61" w:rsidRPr="00476D61" w:rsidRDefault="00476D61" w:rsidP="00136283">
            <w:pPr>
              <w:rPr>
                <w:sz w:val="24"/>
                <w:szCs w:val="24"/>
              </w:rPr>
            </w:pPr>
            <w:r w:rsidRPr="00476D61">
              <w:rPr>
                <w:sz w:val="24"/>
                <w:szCs w:val="24"/>
              </w:rPr>
              <w:t xml:space="preserve">Ходьба по прямой дорожке (расстояние 3-4 см). </w:t>
            </w:r>
          </w:p>
        </w:tc>
        <w:tc>
          <w:tcPr>
            <w:tcW w:w="2410" w:type="dxa"/>
          </w:tcPr>
          <w:p w:rsidR="00476D61" w:rsidRPr="00476D61" w:rsidRDefault="00476D61" w:rsidP="00136283">
            <w:pPr>
              <w:rPr>
                <w:sz w:val="24"/>
                <w:szCs w:val="24"/>
              </w:rPr>
            </w:pPr>
            <w:r w:rsidRPr="00476D61">
              <w:rPr>
                <w:sz w:val="24"/>
                <w:szCs w:val="24"/>
              </w:rPr>
              <w:t xml:space="preserve">Прыжки вверх с касанием предмета (находящегося на 10-15 см выше поднятой руки). </w:t>
            </w:r>
          </w:p>
        </w:tc>
        <w:tc>
          <w:tcPr>
            <w:tcW w:w="2126" w:type="dxa"/>
          </w:tcPr>
          <w:p w:rsidR="00476D61" w:rsidRPr="00476D61" w:rsidRDefault="00476D61" w:rsidP="00136283">
            <w:pPr>
              <w:rPr>
                <w:sz w:val="24"/>
                <w:szCs w:val="24"/>
              </w:rPr>
            </w:pPr>
            <w:r w:rsidRPr="00476D61">
              <w:rPr>
                <w:sz w:val="24"/>
                <w:szCs w:val="24"/>
              </w:rPr>
              <w:t xml:space="preserve">Ползание по наклонной доске. </w:t>
            </w:r>
          </w:p>
        </w:tc>
        <w:tc>
          <w:tcPr>
            <w:tcW w:w="2748" w:type="dxa"/>
          </w:tcPr>
          <w:p w:rsidR="00476D61" w:rsidRPr="00476D61" w:rsidRDefault="00476D61" w:rsidP="00136283">
            <w:pPr>
              <w:rPr>
                <w:sz w:val="24"/>
                <w:szCs w:val="24"/>
              </w:rPr>
            </w:pPr>
            <w:r w:rsidRPr="00476D61">
              <w:rPr>
                <w:sz w:val="24"/>
                <w:szCs w:val="24"/>
              </w:rPr>
              <w:t xml:space="preserve">Катание мяча двумя руками стоя (расстояние 50-100 см) </w:t>
            </w:r>
          </w:p>
        </w:tc>
      </w:tr>
      <w:tr w:rsidR="00476D61" w:rsidRPr="00476D61" w:rsidTr="00136283">
        <w:tc>
          <w:tcPr>
            <w:tcW w:w="959" w:type="dxa"/>
          </w:tcPr>
          <w:p w:rsidR="00476D61" w:rsidRPr="00476D61" w:rsidRDefault="00476D61" w:rsidP="00136283">
            <w:pPr>
              <w:jc w:val="center"/>
              <w:rPr>
                <w:sz w:val="24"/>
                <w:szCs w:val="24"/>
              </w:rPr>
            </w:pPr>
            <w:r w:rsidRPr="00476D61">
              <w:rPr>
                <w:sz w:val="24"/>
                <w:szCs w:val="24"/>
              </w:rPr>
              <w:t>3</w:t>
            </w:r>
          </w:p>
        </w:tc>
        <w:tc>
          <w:tcPr>
            <w:tcW w:w="1984" w:type="dxa"/>
          </w:tcPr>
          <w:p w:rsidR="00476D61" w:rsidRPr="00476D61" w:rsidRDefault="00476D61" w:rsidP="00136283">
            <w:pPr>
              <w:rPr>
                <w:sz w:val="24"/>
                <w:szCs w:val="24"/>
              </w:rPr>
            </w:pPr>
            <w:r w:rsidRPr="00476D61">
              <w:rPr>
                <w:sz w:val="24"/>
                <w:szCs w:val="24"/>
              </w:rPr>
              <w:t xml:space="preserve">Ходьба с переходом на бег и наоборот. </w:t>
            </w:r>
          </w:p>
        </w:tc>
        <w:tc>
          <w:tcPr>
            <w:tcW w:w="1985" w:type="dxa"/>
          </w:tcPr>
          <w:p w:rsidR="00476D61" w:rsidRPr="00476D61" w:rsidRDefault="00476D61" w:rsidP="00136283">
            <w:pPr>
              <w:jc w:val="center"/>
              <w:rPr>
                <w:sz w:val="24"/>
                <w:szCs w:val="24"/>
              </w:rPr>
            </w:pPr>
            <w:r w:rsidRPr="00476D61">
              <w:rPr>
                <w:sz w:val="24"/>
                <w:szCs w:val="24"/>
              </w:rPr>
              <w:t>____</w:t>
            </w:r>
          </w:p>
        </w:tc>
        <w:tc>
          <w:tcPr>
            <w:tcW w:w="3402" w:type="dxa"/>
          </w:tcPr>
          <w:p w:rsidR="00476D61" w:rsidRPr="00476D61" w:rsidRDefault="00476D61" w:rsidP="00136283">
            <w:pPr>
              <w:rPr>
                <w:sz w:val="24"/>
                <w:szCs w:val="24"/>
              </w:rPr>
            </w:pPr>
            <w:r w:rsidRPr="00476D61">
              <w:rPr>
                <w:sz w:val="24"/>
                <w:szCs w:val="24"/>
              </w:rPr>
              <w:t xml:space="preserve">Ходьба по гимнастической скамейке. </w:t>
            </w:r>
          </w:p>
        </w:tc>
        <w:tc>
          <w:tcPr>
            <w:tcW w:w="2410" w:type="dxa"/>
          </w:tcPr>
          <w:p w:rsidR="00476D61" w:rsidRPr="00476D61" w:rsidRDefault="00476D61" w:rsidP="00136283">
            <w:pPr>
              <w:rPr>
                <w:sz w:val="24"/>
                <w:szCs w:val="24"/>
              </w:rPr>
            </w:pPr>
            <w:r w:rsidRPr="00476D61">
              <w:rPr>
                <w:sz w:val="24"/>
                <w:szCs w:val="24"/>
              </w:rPr>
              <w:t xml:space="preserve">Прыжки на двух ногах на месте. </w:t>
            </w:r>
          </w:p>
        </w:tc>
        <w:tc>
          <w:tcPr>
            <w:tcW w:w="2126" w:type="dxa"/>
          </w:tcPr>
          <w:p w:rsidR="00476D61" w:rsidRPr="00476D61" w:rsidRDefault="00476D61" w:rsidP="00136283">
            <w:pPr>
              <w:rPr>
                <w:sz w:val="24"/>
                <w:szCs w:val="24"/>
              </w:rPr>
            </w:pPr>
            <w:r w:rsidRPr="00476D61">
              <w:rPr>
                <w:sz w:val="24"/>
                <w:szCs w:val="24"/>
              </w:rPr>
              <w:t xml:space="preserve">Подлезание под воротца. </w:t>
            </w:r>
          </w:p>
        </w:tc>
        <w:tc>
          <w:tcPr>
            <w:tcW w:w="2748" w:type="dxa"/>
          </w:tcPr>
          <w:p w:rsidR="00476D61" w:rsidRPr="00476D61" w:rsidRDefault="00476D61" w:rsidP="00136283">
            <w:pPr>
              <w:rPr>
                <w:sz w:val="24"/>
                <w:szCs w:val="24"/>
              </w:rPr>
            </w:pPr>
            <w:r w:rsidRPr="00476D61">
              <w:rPr>
                <w:sz w:val="24"/>
                <w:szCs w:val="24"/>
              </w:rPr>
              <w:t xml:space="preserve">Бросание мяча двумя руками из-за головы. </w:t>
            </w:r>
          </w:p>
        </w:tc>
      </w:tr>
      <w:tr w:rsidR="00476D61" w:rsidRPr="00476D61" w:rsidTr="00136283">
        <w:tc>
          <w:tcPr>
            <w:tcW w:w="959" w:type="dxa"/>
          </w:tcPr>
          <w:p w:rsidR="00476D61" w:rsidRPr="00476D61" w:rsidRDefault="00476D61" w:rsidP="00136283">
            <w:pPr>
              <w:jc w:val="center"/>
              <w:rPr>
                <w:sz w:val="24"/>
                <w:szCs w:val="24"/>
              </w:rPr>
            </w:pPr>
            <w:r w:rsidRPr="00476D61">
              <w:rPr>
                <w:sz w:val="24"/>
                <w:szCs w:val="24"/>
              </w:rPr>
              <w:t>4</w:t>
            </w:r>
          </w:p>
        </w:tc>
        <w:tc>
          <w:tcPr>
            <w:tcW w:w="1984" w:type="dxa"/>
          </w:tcPr>
          <w:p w:rsidR="00476D61" w:rsidRPr="00476D61" w:rsidRDefault="00476D61" w:rsidP="00136283">
            <w:pPr>
              <w:rPr>
                <w:sz w:val="24"/>
                <w:szCs w:val="24"/>
              </w:rPr>
            </w:pPr>
            <w:r w:rsidRPr="00476D61">
              <w:rPr>
                <w:sz w:val="24"/>
                <w:szCs w:val="24"/>
              </w:rPr>
              <w:t xml:space="preserve">Ходьба в </w:t>
            </w:r>
            <w:proofErr w:type="gramStart"/>
            <w:r w:rsidRPr="00476D61">
              <w:rPr>
                <w:sz w:val="24"/>
                <w:szCs w:val="24"/>
              </w:rPr>
              <w:t>рассыпную</w:t>
            </w:r>
            <w:proofErr w:type="gramEnd"/>
            <w:r w:rsidRPr="00476D61">
              <w:rPr>
                <w:sz w:val="24"/>
                <w:szCs w:val="24"/>
              </w:rPr>
              <w:t xml:space="preserve">. </w:t>
            </w:r>
          </w:p>
        </w:tc>
        <w:tc>
          <w:tcPr>
            <w:tcW w:w="1985" w:type="dxa"/>
          </w:tcPr>
          <w:p w:rsidR="00476D61" w:rsidRPr="00476D61" w:rsidRDefault="00476D61" w:rsidP="00136283">
            <w:pPr>
              <w:rPr>
                <w:sz w:val="24"/>
                <w:szCs w:val="24"/>
              </w:rPr>
            </w:pPr>
            <w:r w:rsidRPr="00476D61">
              <w:rPr>
                <w:sz w:val="24"/>
                <w:szCs w:val="24"/>
              </w:rPr>
              <w:t xml:space="preserve">Бег в колонне по одному. </w:t>
            </w:r>
          </w:p>
        </w:tc>
        <w:tc>
          <w:tcPr>
            <w:tcW w:w="3402" w:type="dxa"/>
          </w:tcPr>
          <w:p w:rsidR="00476D61" w:rsidRPr="00476D61" w:rsidRDefault="00476D61" w:rsidP="00136283">
            <w:pPr>
              <w:rPr>
                <w:sz w:val="24"/>
                <w:szCs w:val="24"/>
              </w:rPr>
            </w:pPr>
            <w:r w:rsidRPr="00476D61">
              <w:rPr>
                <w:sz w:val="24"/>
                <w:szCs w:val="24"/>
              </w:rPr>
              <w:t xml:space="preserve">Кружение в медленном темпе (с предметом в руках). </w:t>
            </w:r>
          </w:p>
        </w:tc>
        <w:tc>
          <w:tcPr>
            <w:tcW w:w="2410" w:type="dxa"/>
          </w:tcPr>
          <w:p w:rsidR="00476D61" w:rsidRPr="00476D61" w:rsidRDefault="00476D61" w:rsidP="00136283">
            <w:pPr>
              <w:jc w:val="center"/>
              <w:rPr>
                <w:sz w:val="24"/>
                <w:szCs w:val="24"/>
              </w:rPr>
            </w:pPr>
            <w:r w:rsidRPr="00476D61">
              <w:rPr>
                <w:sz w:val="24"/>
                <w:szCs w:val="24"/>
              </w:rPr>
              <w:t>____</w:t>
            </w:r>
          </w:p>
        </w:tc>
        <w:tc>
          <w:tcPr>
            <w:tcW w:w="2126" w:type="dxa"/>
          </w:tcPr>
          <w:p w:rsidR="00476D61" w:rsidRPr="00476D61" w:rsidRDefault="00476D61" w:rsidP="00136283">
            <w:pPr>
              <w:rPr>
                <w:sz w:val="24"/>
                <w:szCs w:val="24"/>
              </w:rPr>
            </w:pPr>
            <w:r w:rsidRPr="00476D61">
              <w:rPr>
                <w:sz w:val="24"/>
                <w:szCs w:val="24"/>
              </w:rPr>
              <w:t xml:space="preserve">Перелезание через бревно. </w:t>
            </w:r>
          </w:p>
        </w:tc>
        <w:tc>
          <w:tcPr>
            <w:tcW w:w="2748" w:type="dxa"/>
          </w:tcPr>
          <w:p w:rsidR="00476D61" w:rsidRPr="00476D61" w:rsidRDefault="00476D61" w:rsidP="00136283">
            <w:pPr>
              <w:rPr>
                <w:sz w:val="24"/>
                <w:szCs w:val="24"/>
              </w:rPr>
            </w:pPr>
            <w:r w:rsidRPr="00476D61">
              <w:rPr>
                <w:sz w:val="24"/>
                <w:szCs w:val="24"/>
              </w:rPr>
              <w:t xml:space="preserve">Катание мяча двумя руками стоя (расстояние 50-100 см). </w:t>
            </w:r>
          </w:p>
        </w:tc>
      </w:tr>
    </w:tbl>
    <w:p w:rsidR="00476D61" w:rsidRPr="00476D61" w:rsidRDefault="00476D61" w:rsidP="00476D61"/>
    <w:p w:rsidR="00476D61" w:rsidRDefault="00476D61" w:rsidP="00476D61">
      <w:pPr>
        <w:jc w:val="center"/>
        <w:rPr>
          <w:b/>
          <w:i/>
          <w:u w:val="single"/>
        </w:rPr>
      </w:pPr>
    </w:p>
    <w:p w:rsidR="00476D61" w:rsidRPr="00476D61" w:rsidRDefault="00476D61" w:rsidP="00476D61">
      <w:pPr>
        <w:jc w:val="center"/>
        <w:rPr>
          <w:b/>
          <w:i/>
          <w:u w:val="single"/>
        </w:rPr>
      </w:pPr>
      <w:r w:rsidRPr="00476D61">
        <w:rPr>
          <w:b/>
          <w:i/>
          <w:u w:val="single"/>
        </w:rPr>
        <w:t>ФЕВРАЛЬ</w:t>
      </w:r>
    </w:p>
    <w:tbl>
      <w:tblPr>
        <w:tblStyle w:val="a3"/>
        <w:tblW w:w="0" w:type="auto"/>
        <w:tblLook w:val="04A0"/>
      </w:tblPr>
      <w:tblGrid>
        <w:gridCol w:w="902"/>
        <w:gridCol w:w="1473"/>
        <w:gridCol w:w="1490"/>
        <w:gridCol w:w="1805"/>
        <w:gridCol w:w="1640"/>
        <w:gridCol w:w="1458"/>
        <w:gridCol w:w="1511"/>
      </w:tblGrid>
      <w:tr w:rsidR="00476D61" w:rsidRPr="00476D61" w:rsidTr="00136283">
        <w:tc>
          <w:tcPr>
            <w:tcW w:w="959" w:type="dxa"/>
            <w:vMerge w:val="restart"/>
          </w:tcPr>
          <w:p w:rsidR="00476D61" w:rsidRPr="00476D61" w:rsidRDefault="00476D61" w:rsidP="00136283">
            <w:pPr>
              <w:jc w:val="center"/>
              <w:rPr>
                <w:sz w:val="24"/>
                <w:szCs w:val="24"/>
              </w:rPr>
            </w:pPr>
            <w:r w:rsidRPr="00476D61">
              <w:rPr>
                <w:sz w:val="24"/>
                <w:szCs w:val="24"/>
              </w:rPr>
              <w:t>Неделя</w:t>
            </w:r>
          </w:p>
        </w:tc>
        <w:tc>
          <w:tcPr>
            <w:tcW w:w="14655" w:type="dxa"/>
            <w:gridSpan w:val="6"/>
          </w:tcPr>
          <w:p w:rsidR="00476D61" w:rsidRPr="00476D61" w:rsidRDefault="00476D61" w:rsidP="00136283">
            <w:pPr>
              <w:jc w:val="center"/>
              <w:rPr>
                <w:sz w:val="24"/>
                <w:szCs w:val="24"/>
              </w:rPr>
            </w:pPr>
            <w:r w:rsidRPr="00476D61">
              <w:rPr>
                <w:sz w:val="24"/>
                <w:szCs w:val="24"/>
              </w:rPr>
              <w:t>Основные виды движений</w:t>
            </w:r>
          </w:p>
        </w:tc>
      </w:tr>
      <w:tr w:rsidR="00476D61" w:rsidRPr="00476D61" w:rsidTr="00136283">
        <w:tc>
          <w:tcPr>
            <w:tcW w:w="959" w:type="dxa"/>
            <w:vMerge/>
          </w:tcPr>
          <w:p w:rsidR="00476D61" w:rsidRPr="00476D61" w:rsidRDefault="00476D61" w:rsidP="00136283">
            <w:pPr>
              <w:jc w:val="center"/>
              <w:rPr>
                <w:sz w:val="24"/>
                <w:szCs w:val="24"/>
              </w:rPr>
            </w:pPr>
          </w:p>
        </w:tc>
        <w:tc>
          <w:tcPr>
            <w:tcW w:w="1984" w:type="dxa"/>
          </w:tcPr>
          <w:p w:rsidR="00476D61" w:rsidRPr="00476D61" w:rsidRDefault="00476D61" w:rsidP="00136283">
            <w:pPr>
              <w:jc w:val="center"/>
              <w:rPr>
                <w:sz w:val="24"/>
                <w:szCs w:val="24"/>
              </w:rPr>
            </w:pPr>
            <w:r w:rsidRPr="00476D61">
              <w:rPr>
                <w:sz w:val="24"/>
                <w:szCs w:val="24"/>
              </w:rPr>
              <w:t>Ходьба</w:t>
            </w:r>
          </w:p>
        </w:tc>
        <w:tc>
          <w:tcPr>
            <w:tcW w:w="1985" w:type="dxa"/>
          </w:tcPr>
          <w:p w:rsidR="00476D61" w:rsidRPr="00476D61" w:rsidRDefault="00476D61" w:rsidP="00136283">
            <w:pPr>
              <w:jc w:val="center"/>
              <w:rPr>
                <w:sz w:val="24"/>
                <w:szCs w:val="24"/>
              </w:rPr>
            </w:pPr>
            <w:r w:rsidRPr="00476D61">
              <w:rPr>
                <w:sz w:val="24"/>
                <w:szCs w:val="24"/>
              </w:rPr>
              <w:t>Бег</w:t>
            </w:r>
          </w:p>
        </w:tc>
        <w:tc>
          <w:tcPr>
            <w:tcW w:w="3402" w:type="dxa"/>
          </w:tcPr>
          <w:p w:rsidR="00476D61" w:rsidRPr="00476D61" w:rsidRDefault="00476D61" w:rsidP="00136283">
            <w:pPr>
              <w:jc w:val="center"/>
              <w:rPr>
                <w:sz w:val="24"/>
                <w:szCs w:val="24"/>
              </w:rPr>
            </w:pPr>
            <w:r w:rsidRPr="00476D61">
              <w:rPr>
                <w:sz w:val="24"/>
                <w:szCs w:val="24"/>
              </w:rPr>
              <w:t>Равновесие</w:t>
            </w:r>
          </w:p>
        </w:tc>
        <w:tc>
          <w:tcPr>
            <w:tcW w:w="2410" w:type="dxa"/>
          </w:tcPr>
          <w:p w:rsidR="00476D61" w:rsidRPr="00476D61" w:rsidRDefault="00476D61" w:rsidP="00136283">
            <w:pPr>
              <w:jc w:val="center"/>
              <w:rPr>
                <w:sz w:val="24"/>
                <w:szCs w:val="24"/>
              </w:rPr>
            </w:pPr>
            <w:r w:rsidRPr="00476D61">
              <w:rPr>
                <w:sz w:val="24"/>
                <w:szCs w:val="24"/>
              </w:rPr>
              <w:t>Прыжки</w:t>
            </w:r>
          </w:p>
        </w:tc>
        <w:tc>
          <w:tcPr>
            <w:tcW w:w="2126" w:type="dxa"/>
          </w:tcPr>
          <w:p w:rsidR="00476D61" w:rsidRPr="00476D61" w:rsidRDefault="00476D61" w:rsidP="00136283">
            <w:pPr>
              <w:jc w:val="center"/>
              <w:rPr>
                <w:sz w:val="24"/>
                <w:szCs w:val="24"/>
              </w:rPr>
            </w:pPr>
            <w:r w:rsidRPr="00476D61">
              <w:rPr>
                <w:sz w:val="24"/>
                <w:szCs w:val="24"/>
              </w:rPr>
              <w:t>Ползание. Лазание.</w:t>
            </w:r>
          </w:p>
        </w:tc>
        <w:tc>
          <w:tcPr>
            <w:tcW w:w="2748" w:type="dxa"/>
          </w:tcPr>
          <w:p w:rsidR="00476D61" w:rsidRPr="00476D61" w:rsidRDefault="00476D61" w:rsidP="00136283">
            <w:pPr>
              <w:jc w:val="center"/>
              <w:rPr>
                <w:sz w:val="24"/>
                <w:szCs w:val="24"/>
              </w:rPr>
            </w:pPr>
            <w:r w:rsidRPr="00476D61">
              <w:rPr>
                <w:sz w:val="24"/>
                <w:szCs w:val="24"/>
              </w:rPr>
              <w:t>Катание. Бросание. Метание</w:t>
            </w:r>
          </w:p>
        </w:tc>
      </w:tr>
      <w:tr w:rsidR="00476D61" w:rsidRPr="00476D61" w:rsidTr="00136283">
        <w:tc>
          <w:tcPr>
            <w:tcW w:w="959" w:type="dxa"/>
          </w:tcPr>
          <w:p w:rsidR="00476D61" w:rsidRPr="00476D61" w:rsidRDefault="00476D61" w:rsidP="00136283">
            <w:pPr>
              <w:jc w:val="center"/>
              <w:rPr>
                <w:sz w:val="24"/>
                <w:szCs w:val="24"/>
              </w:rPr>
            </w:pPr>
            <w:r w:rsidRPr="00476D61">
              <w:rPr>
                <w:sz w:val="24"/>
                <w:szCs w:val="24"/>
              </w:rPr>
              <w:t>1</w:t>
            </w:r>
          </w:p>
        </w:tc>
        <w:tc>
          <w:tcPr>
            <w:tcW w:w="1984" w:type="dxa"/>
          </w:tcPr>
          <w:p w:rsidR="00476D61" w:rsidRPr="00476D61" w:rsidRDefault="00476D61" w:rsidP="00136283">
            <w:pPr>
              <w:rPr>
                <w:sz w:val="24"/>
                <w:szCs w:val="24"/>
              </w:rPr>
            </w:pPr>
            <w:r w:rsidRPr="00476D61">
              <w:rPr>
                <w:sz w:val="24"/>
                <w:szCs w:val="24"/>
              </w:rPr>
              <w:t xml:space="preserve">Ходьба парами. </w:t>
            </w:r>
          </w:p>
        </w:tc>
        <w:tc>
          <w:tcPr>
            <w:tcW w:w="1985" w:type="dxa"/>
          </w:tcPr>
          <w:p w:rsidR="00476D61" w:rsidRPr="00476D61" w:rsidRDefault="00476D61" w:rsidP="00136283">
            <w:pPr>
              <w:rPr>
                <w:sz w:val="24"/>
                <w:szCs w:val="24"/>
              </w:rPr>
            </w:pPr>
            <w:r w:rsidRPr="00476D61">
              <w:rPr>
                <w:sz w:val="24"/>
                <w:szCs w:val="24"/>
              </w:rPr>
              <w:t xml:space="preserve">Бег друг за другом. </w:t>
            </w:r>
          </w:p>
        </w:tc>
        <w:tc>
          <w:tcPr>
            <w:tcW w:w="3402" w:type="dxa"/>
          </w:tcPr>
          <w:p w:rsidR="00476D61" w:rsidRPr="00476D61" w:rsidRDefault="00476D61" w:rsidP="00136283">
            <w:pPr>
              <w:rPr>
                <w:sz w:val="24"/>
                <w:szCs w:val="24"/>
              </w:rPr>
            </w:pPr>
            <w:r w:rsidRPr="00476D61">
              <w:rPr>
                <w:sz w:val="24"/>
                <w:szCs w:val="24"/>
              </w:rPr>
              <w:t xml:space="preserve">Ходьба по прямой дорожке (ширина 20 см, длина 2-3 м), с перешагиванием через предметы (высота 10-15 см). </w:t>
            </w:r>
          </w:p>
        </w:tc>
        <w:tc>
          <w:tcPr>
            <w:tcW w:w="2410" w:type="dxa"/>
          </w:tcPr>
          <w:p w:rsidR="00476D61" w:rsidRPr="00476D61" w:rsidRDefault="00476D61" w:rsidP="00136283">
            <w:pPr>
              <w:rPr>
                <w:sz w:val="24"/>
                <w:szCs w:val="24"/>
              </w:rPr>
            </w:pPr>
            <w:r w:rsidRPr="00476D61">
              <w:rPr>
                <w:sz w:val="24"/>
                <w:szCs w:val="24"/>
              </w:rPr>
              <w:t xml:space="preserve">Прыжки через две параллельные линии (10-30 см). </w:t>
            </w:r>
          </w:p>
        </w:tc>
        <w:tc>
          <w:tcPr>
            <w:tcW w:w="2126" w:type="dxa"/>
          </w:tcPr>
          <w:p w:rsidR="00476D61" w:rsidRPr="00476D61" w:rsidRDefault="00476D61" w:rsidP="00136283">
            <w:pPr>
              <w:rPr>
                <w:sz w:val="24"/>
                <w:szCs w:val="24"/>
              </w:rPr>
            </w:pPr>
            <w:r w:rsidRPr="00476D61">
              <w:rPr>
                <w:sz w:val="24"/>
                <w:szCs w:val="24"/>
              </w:rPr>
              <w:t xml:space="preserve">Лазанье по лестнице-стремянке вверх и вниз (высота 1,5 м). </w:t>
            </w:r>
          </w:p>
        </w:tc>
        <w:tc>
          <w:tcPr>
            <w:tcW w:w="2748" w:type="dxa"/>
          </w:tcPr>
          <w:p w:rsidR="00476D61" w:rsidRPr="00476D61" w:rsidRDefault="00476D61" w:rsidP="00136283">
            <w:pPr>
              <w:rPr>
                <w:sz w:val="24"/>
                <w:szCs w:val="24"/>
              </w:rPr>
            </w:pPr>
            <w:r w:rsidRPr="00476D61">
              <w:rPr>
                <w:sz w:val="24"/>
                <w:szCs w:val="24"/>
              </w:rPr>
              <w:t xml:space="preserve">Бросание мяча через шнур, натянутый на уровне груди (с расстояния 1-1,5 м). </w:t>
            </w:r>
          </w:p>
        </w:tc>
      </w:tr>
      <w:tr w:rsidR="00476D61" w:rsidRPr="00476D61" w:rsidTr="00136283">
        <w:tc>
          <w:tcPr>
            <w:tcW w:w="959" w:type="dxa"/>
          </w:tcPr>
          <w:p w:rsidR="00476D61" w:rsidRPr="00476D61" w:rsidRDefault="00476D61" w:rsidP="00136283">
            <w:pPr>
              <w:jc w:val="center"/>
              <w:rPr>
                <w:sz w:val="24"/>
                <w:szCs w:val="24"/>
              </w:rPr>
            </w:pPr>
            <w:r w:rsidRPr="00476D61">
              <w:rPr>
                <w:sz w:val="24"/>
                <w:szCs w:val="24"/>
              </w:rPr>
              <w:t>2</w:t>
            </w:r>
          </w:p>
        </w:tc>
        <w:tc>
          <w:tcPr>
            <w:tcW w:w="1984" w:type="dxa"/>
          </w:tcPr>
          <w:p w:rsidR="00476D61" w:rsidRPr="00476D61" w:rsidRDefault="00476D61" w:rsidP="00136283">
            <w:pPr>
              <w:rPr>
                <w:sz w:val="24"/>
                <w:szCs w:val="24"/>
              </w:rPr>
            </w:pPr>
            <w:r w:rsidRPr="00476D61">
              <w:rPr>
                <w:sz w:val="24"/>
                <w:szCs w:val="24"/>
              </w:rPr>
              <w:t xml:space="preserve">Ходьба парами. </w:t>
            </w:r>
          </w:p>
        </w:tc>
        <w:tc>
          <w:tcPr>
            <w:tcW w:w="1985" w:type="dxa"/>
          </w:tcPr>
          <w:p w:rsidR="00476D61" w:rsidRPr="00476D61" w:rsidRDefault="00476D61" w:rsidP="00136283">
            <w:pPr>
              <w:rPr>
                <w:sz w:val="24"/>
                <w:szCs w:val="24"/>
              </w:rPr>
            </w:pPr>
            <w:r w:rsidRPr="00476D61">
              <w:rPr>
                <w:sz w:val="24"/>
                <w:szCs w:val="24"/>
              </w:rPr>
              <w:t xml:space="preserve">Бег между двумя шнурами (расстояние между ними 25-30 см). </w:t>
            </w:r>
          </w:p>
        </w:tc>
        <w:tc>
          <w:tcPr>
            <w:tcW w:w="3402" w:type="dxa"/>
          </w:tcPr>
          <w:p w:rsidR="00476D61" w:rsidRPr="00476D61" w:rsidRDefault="00476D61" w:rsidP="00136283">
            <w:pPr>
              <w:rPr>
                <w:sz w:val="24"/>
                <w:szCs w:val="24"/>
              </w:rPr>
            </w:pPr>
            <w:r w:rsidRPr="00476D61">
              <w:rPr>
                <w:sz w:val="24"/>
                <w:szCs w:val="24"/>
              </w:rPr>
              <w:t xml:space="preserve">Ходьба по прямой дорожке (расстояние 3-4 м). </w:t>
            </w:r>
          </w:p>
        </w:tc>
        <w:tc>
          <w:tcPr>
            <w:tcW w:w="2410" w:type="dxa"/>
          </w:tcPr>
          <w:p w:rsidR="00476D61" w:rsidRPr="00476D61" w:rsidRDefault="00476D61" w:rsidP="00136283">
            <w:pPr>
              <w:rPr>
                <w:sz w:val="24"/>
                <w:szCs w:val="24"/>
              </w:rPr>
            </w:pPr>
            <w:r w:rsidRPr="00476D61">
              <w:rPr>
                <w:sz w:val="24"/>
                <w:szCs w:val="24"/>
              </w:rPr>
              <w:t xml:space="preserve">Прыжки в длину с места с отталкиванием двумя ногами. </w:t>
            </w:r>
          </w:p>
        </w:tc>
        <w:tc>
          <w:tcPr>
            <w:tcW w:w="2126" w:type="dxa"/>
          </w:tcPr>
          <w:p w:rsidR="00476D61" w:rsidRPr="00476D61" w:rsidRDefault="00476D61" w:rsidP="00136283">
            <w:pPr>
              <w:jc w:val="center"/>
              <w:rPr>
                <w:sz w:val="24"/>
                <w:szCs w:val="24"/>
              </w:rPr>
            </w:pPr>
            <w:r w:rsidRPr="00476D61">
              <w:rPr>
                <w:sz w:val="24"/>
                <w:szCs w:val="24"/>
              </w:rPr>
              <w:t>____</w:t>
            </w:r>
          </w:p>
        </w:tc>
        <w:tc>
          <w:tcPr>
            <w:tcW w:w="2748" w:type="dxa"/>
          </w:tcPr>
          <w:p w:rsidR="00476D61" w:rsidRPr="00476D61" w:rsidRDefault="00476D61" w:rsidP="00136283">
            <w:pPr>
              <w:rPr>
                <w:sz w:val="24"/>
                <w:szCs w:val="24"/>
              </w:rPr>
            </w:pPr>
            <w:r w:rsidRPr="00476D61">
              <w:rPr>
                <w:sz w:val="24"/>
                <w:szCs w:val="24"/>
              </w:rPr>
              <w:t xml:space="preserve">Бросание мяча двумя руками из-за головы. </w:t>
            </w:r>
          </w:p>
        </w:tc>
      </w:tr>
      <w:tr w:rsidR="00476D61" w:rsidRPr="00476D61" w:rsidTr="00136283">
        <w:tc>
          <w:tcPr>
            <w:tcW w:w="959" w:type="dxa"/>
          </w:tcPr>
          <w:p w:rsidR="00476D61" w:rsidRPr="00476D61" w:rsidRDefault="00476D61" w:rsidP="00136283">
            <w:pPr>
              <w:jc w:val="center"/>
              <w:rPr>
                <w:sz w:val="24"/>
                <w:szCs w:val="24"/>
              </w:rPr>
            </w:pPr>
            <w:r w:rsidRPr="00476D61">
              <w:rPr>
                <w:sz w:val="24"/>
                <w:szCs w:val="24"/>
              </w:rPr>
              <w:lastRenderedPageBreak/>
              <w:t>3</w:t>
            </w:r>
          </w:p>
        </w:tc>
        <w:tc>
          <w:tcPr>
            <w:tcW w:w="1984" w:type="dxa"/>
          </w:tcPr>
          <w:p w:rsidR="00476D61" w:rsidRPr="00476D61" w:rsidRDefault="00476D61" w:rsidP="00136283">
            <w:pPr>
              <w:rPr>
                <w:sz w:val="24"/>
                <w:szCs w:val="24"/>
              </w:rPr>
            </w:pPr>
            <w:r w:rsidRPr="00476D61">
              <w:rPr>
                <w:sz w:val="24"/>
                <w:szCs w:val="24"/>
              </w:rPr>
              <w:t xml:space="preserve">Ходьба, взявшись за руки. </w:t>
            </w:r>
          </w:p>
        </w:tc>
        <w:tc>
          <w:tcPr>
            <w:tcW w:w="1985" w:type="dxa"/>
          </w:tcPr>
          <w:p w:rsidR="00476D61" w:rsidRPr="00476D61" w:rsidRDefault="00476D61" w:rsidP="00136283">
            <w:pPr>
              <w:rPr>
                <w:sz w:val="24"/>
                <w:szCs w:val="24"/>
              </w:rPr>
            </w:pPr>
            <w:r w:rsidRPr="00476D61">
              <w:rPr>
                <w:sz w:val="24"/>
                <w:szCs w:val="24"/>
              </w:rPr>
              <w:t xml:space="preserve">Бег в прямом направлении. </w:t>
            </w:r>
          </w:p>
        </w:tc>
        <w:tc>
          <w:tcPr>
            <w:tcW w:w="3402" w:type="dxa"/>
          </w:tcPr>
          <w:p w:rsidR="00476D61" w:rsidRPr="00476D61" w:rsidRDefault="00476D61" w:rsidP="00136283">
            <w:pPr>
              <w:rPr>
                <w:sz w:val="24"/>
                <w:szCs w:val="24"/>
              </w:rPr>
            </w:pPr>
            <w:r w:rsidRPr="00476D61">
              <w:rPr>
                <w:sz w:val="24"/>
                <w:szCs w:val="24"/>
              </w:rPr>
              <w:t xml:space="preserve">Ходьба по прямой дорожке (ширина 20 см, длина 2-3 м), с перешагиванием через предметы (высота 10-15 см). </w:t>
            </w:r>
          </w:p>
        </w:tc>
        <w:tc>
          <w:tcPr>
            <w:tcW w:w="2410" w:type="dxa"/>
          </w:tcPr>
          <w:p w:rsidR="00476D61" w:rsidRPr="00476D61" w:rsidRDefault="00476D61" w:rsidP="00136283">
            <w:pPr>
              <w:rPr>
                <w:sz w:val="24"/>
                <w:szCs w:val="24"/>
              </w:rPr>
            </w:pPr>
            <w:r w:rsidRPr="00476D61">
              <w:rPr>
                <w:sz w:val="24"/>
                <w:szCs w:val="24"/>
              </w:rPr>
              <w:t xml:space="preserve">Прыжки вверх с касанием предмета (находящегося на 10-15 см выше поднятой руки). </w:t>
            </w:r>
          </w:p>
        </w:tc>
        <w:tc>
          <w:tcPr>
            <w:tcW w:w="2126" w:type="dxa"/>
          </w:tcPr>
          <w:p w:rsidR="00476D61" w:rsidRPr="00476D61" w:rsidRDefault="00476D61" w:rsidP="00136283">
            <w:pPr>
              <w:rPr>
                <w:sz w:val="24"/>
                <w:szCs w:val="24"/>
              </w:rPr>
            </w:pPr>
            <w:r w:rsidRPr="00476D61">
              <w:rPr>
                <w:sz w:val="24"/>
                <w:szCs w:val="24"/>
              </w:rPr>
              <w:t xml:space="preserve">Лазание по наклонной доске, приподнятой одним концом (на высоту 20-30 см). </w:t>
            </w:r>
          </w:p>
        </w:tc>
        <w:tc>
          <w:tcPr>
            <w:tcW w:w="2748" w:type="dxa"/>
          </w:tcPr>
          <w:p w:rsidR="00476D61" w:rsidRPr="00476D61" w:rsidRDefault="00476D61" w:rsidP="00136283">
            <w:pPr>
              <w:rPr>
                <w:sz w:val="24"/>
                <w:szCs w:val="24"/>
              </w:rPr>
            </w:pPr>
            <w:r w:rsidRPr="00476D61">
              <w:rPr>
                <w:sz w:val="24"/>
                <w:szCs w:val="24"/>
              </w:rPr>
              <w:t xml:space="preserve">Ловля мяча, брошенного воспитателем (50-100 см). </w:t>
            </w:r>
          </w:p>
        </w:tc>
      </w:tr>
      <w:tr w:rsidR="00476D61" w:rsidRPr="00476D61" w:rsidTr="00136283">
        <w:tc>
          <w:tcPr>
            <w:tcW w:w="959" w:type="dxa"/>
          </w:tcPr>
          <w:p w:rsidR="00476D61" w:rsidRPr="00476D61" w:rsidRDefault="00476D61" w:rsidP="00136283">
            <w:pPr>
              <w:jc w:val="center"/>
              <w:rPr>
                <w:sz w:val="24"/>
                <w:szCs w:val="24"/>
              </w:rPr>
            </w:pPr>
            <w:r w:rsidRPr="00476D61">
              <w:rPr>
                <w:sz w:val="24"/>
                <w:szCs w:val="24"/>
              </w:rPr>
              <w:t>4</w:t>
            </w:r>
          </w:p>
        </w:tc>
        <w:tc>
          <w:tcPr>
            <w:tcW w:w="1984" w:type="dxa"/>
          </w:tcPr>
          <w:p w:rsidR="00476D61" w:rsidRPr="00476D61" w:rsidRDefault="00476D61" w:rsidP="00136283">
            <w:pPr>
              <w:rPr>
                <w:sz w:val="24"/>
                <w:szCs w:val="24"/>
              </w:rPr>
            </w:pPr>
            <w:r w:rsidRPr="00476D61">
              <w:rPr>
                <w:sz w:val="24"/>
                <w:szCs w:val="24"/>
              </w:rPr>
              <w:t xml:space="preserve">Ходьба с изменением направления. </w:t>
            </w:r>
          </w:p>
        </w:tc>
        <w:tc>
          <w:tcPr>
            <w:tcW w:w="1985" w:type="dxa"/>
          </w:tcPr>
          <w:p w:rsidR="00476D61" w:rsidRPr="00476D61" w:rsidRDefault="00476D61" w:rsidP="00136283">
            <w:pPr>
              <w:rPr>
                <w:sz w:val="24"/>
                <w:szCs w:val="24"/>
              </w:rPr>
            </w:pPr>
            <w:r w:rsidRPr="00476D61">
              <w:rPr>
                <w:sz w:val="24"/>
                <w:szCs w:val="24"/>
              </w:rPr>
              <w:t xml:space="preserve">Бег между двумя шнурами (расстояние между ними 25-30 см). </w:t>
            </w:r>
          </w:p>
        </w:tc>
        <w:tc>
          <w:tcPr>
            <w:tcW w:w="3402" w:type="dxa"/>
          </w:tcPr>
          <w:p w:rsidR="00476D61" w:rsidRPr="00476D61" w:rsidRDefault="00476D61" w:rsidP="00136283">
            <w:pPr>
              <w:rPr>
                <w:sz w:val="24"/>
                <w:szCs w:val="24"/>
              </w:rPr>
            </w:pPr>
            <w:r w:rsidRPr="00476D61">
              <w:rPr>
                <w:sz w:val="24"/>
                <w:szCs w:val="24"/>
              </w:rPr>
              <w:t xml:space="preserve">Ходьба по гимнастической скамейке. </w:t>
            </w:r>
          </w:p>
        </w:tc>
        <w:tc>
          <w:tcPr>
            <w:tcW w:w="2410" w:type="dxa"/>
          </w:tcPr>
          <w:p w:rsidR="00476D61" w:rsidRPr="00476D61" w:rsidRDefault="00476D61" w:rsidP="00136283">
            <w:pPr>
              <w:rPr>
                <w:sz w:val="24"/>
                <w:szCs w:val="24"/>
              </w:rPr>
            </w:pPr>
            <w:r w:rsidRPr="00476D61">
              <w:rPr>
                <w:sz w:val="24"/>
                <w:szCs w:val="24"/>
              </w:rPr>
              <w:t>Прыжки в длину с места с отталкиванием двумя ногами.</w:t>
            </w:r>
          </w:p>
        </w:tc>
        <w:tc>
          <w:tcPr>
            <w:tcW w:w="2126" w:type="dxa"/>
          </w:tcPr>
          <w:p w:rsidR="00476D61" w:rsidRPr="00476D61" w:rsidRDefault="00476D61" w:rsidP="00136283">
            <w:pPr>
              <w:rPr>
                <w:sz w:val="24"/>
                <w:szCs w:val="24"/>
              </w:rPr>
            </w:pPr>
            <w:r w:rsidRPr="00476D61">
              <w:rPr>
                <w:sz w:val="24"/>
                <w:szCs w:val="24"/>
              </w:rPr>
              <w:t xml:space="preserve">Лазанье по лестнице-стремянке вверх и вниз (высота 1,5 м). </w:t>
            </w:r>
          </w:p>
        </w:tc>
        <w:tc>
          <w:tcPr>
            <w:tcW w:w="2748" w:type="dxa"/>
          </w:tcPr>
          <w:p w:rsidR="00476D61" w:rsidRPr="00476D61" w:rsidRDefault="00476D61" w:rsidP="00136283">
            <w:pPr>
              <w:rPr>
                <w:sz w:val="24"/>
                <w:szCs w:val="24"/>
              </w:rPr>
            </w:pPr>
            <w:r w:rsidRPr="00476D61">
              <w:rPr>
                <w:sz w:val="24"/>
                <w:szCs w:val="24"/>
              </w:rPr>
              <w:t xml:space="preserve">Бросание мяча через шнур, натянутый на уровне груди (с расстояния 1-1,5 м). </w:t>
            </w:r>
          </w:p>
        </w:tc>
      </w:tr>
    </w:tbl>
    <w:p w:rsidR="00476D61" w:rsidRPr="00476D61" w:rsidRDefault="00476D61" w:rsidP="00476D61"/>
    <w:p w:rsidR="00476D61" w:rsidRPr="00476D61" w:rsidRDefault="00476D61" w:rsidP="00476D61">
      <w:pPr>
        <w:jc w:val="center"/>
        <w:rPr>
          <w:b/>
          <w:i/>
          <w:u w:val="single"/>
        </w:rPr>
      </w:pPr>
      <w:r w:rsidRPr="00476D61">
        <w:rPr>
          <w:b/>
          <w:i/>
          <w:u w:val="single"/>
        </w:rPr>
        <w:t>МАРТ</w:t>
      </w:r>
    </w:p>
    <w:tbl>
      <w:tblPr>
        <w:tblStyle w:val="a3"/>
        <w:tblW w:w="0" w:type="auto"/>
        <w:tblLook w:val="04A0"/>
      </w:tblPr>
      <w:tblGrid>
        <w:gridCol w:w="889"/>
        <w:gridCol w:w="1483"/>
        <w:gridCol w:w="1468"/>
        <w:gridCol w:w="1777"/>
        <w:gridCol w:w="1615"/>
        <w:gridCol w:w="1721"/>
        <w:gridCol w:w="1326"/>
      </w:tblGrid>
      <w:tr w:rsidR="00476D61" w:rsidRPr="00476D61" w:rsidTr="00136283">
        <w:tc>
          <w:tcPr>
            <w:tcW w:w="959" w:type="dxa"/>
            <w:vMerge w:val="restart"/>
          </w:tcPr>
          <w:p w:rsidR="00476D61" w:rsidRPr="00476D61" w:rsidRDefault="00476D61" w:rsidP="00136283">
            <w:pPr>
              <w:jc w:val="center"/>
              <w:rPr>
                <w:sz w:val="24"/>
                <w:szCs w:val="24"/>
              </w:rPr>
            </w:pPr>
            <w:r w:rsidRPr="00476D61">
              <w:rPr>
                <w:sz w:val="24"/>
                <w:szCs w:val="24"/>
              </w:rPr>
              <w:t>Неделя</w:t>
            </w:r>
          </w:p>
        </w:tc>
        <w:tc>
          <w:tcPr>
            <w:tcW w:w="14655" w:type="dxa"/>
            <w:gridSpan w:val="6"/>
          </w:tcPr>
          <w:p w:rsidR="00476D61" w:rsidRPr="00476D61" w:rsidRDefault="00476D61" w:rsidP="00136283">
            <w:pPr>
              <w:jc w:val="center"/>
              <w:rPr>
                <w:sz w:val="24"/>
                <w:szCs w:val="24"/>
              </w:rPr>
            </w:pPr>
            <w:r w:rsidRPr="00476D61">
              <w:rPr>
                <w:sz w:val="24"/>
                <w:szCs w:val="24"/>
              </w:rPr>
              <w:t>Основные виды движений</w:t>
            </w:r>
          </w:p>
        </w:tc>
      </w:tr>
      <w:tr w:rsidR="00476D61" w:rsidRPr="00476D61" w:rsidTr="00136283">
        <w:tc>
          <w:tcPr>
            <w:tcW w:w="959" w:type="dxa"/>
            <w:vMerge/>
          </w:tcPr>
          <w:p w:rsidR="00476D61" w:rsidRPr="00476D61" w:rsidRDefault="00476D61" w:rsidP="00136283">
            <w:pPr>
              <w:jc w:val="center"/>
              <w:rPr>
                <w:sz w:val="24"/>
                <w:szCs w:val="24"/>
              </w:rPr>
            </w:pPr>
          </w:p>
        </w:tc>
        <w:tc>
          <w:tcPr>
            <w:tcW w:w="1843" w:type="dxa"/>
          </w:tcPr>
          <w:p w:rsidR="00476D61" w:rsidRPr="00476D61" w:rsidRDefault="00476D61" w:rsidP="00136283">
            <w:pPr>
              <w:jc w:val="center"/>
              <w:rPr>
                <w:sz w:val="24"/>
                <w:szCs w:val="24"/>
              </w:rPr>
            </w:pPr>
            <w:r w:rsidRPr="00476D61">
              <w:rPr>
                <w:sz w:val="24"/>
                <w:szCs w:val="24"/>
              </w:rPr>
              <w:t>Ходьба</w:t>
            </w:r>
          </w:p>
        </w:tc>
        <w:tc>
          <w:tcPr>
            <w:tcW w:w="1984" w:type="dxa"/>
          </w:tcPr>
          <w:p w:rsidR="00476D61" w:rsidRPr="00476D61" w:rsidRDefault="00476D61" w:rsidP="00136283">
            <w:pPr>
              <w:jc w:val="center"/>
              <w:rPr>
                <w:sz w:val="24"/>
                <w:szCs w:val="24"/>
              </w:rPr>
            </w:pPr>
            <w:r w:rsidRPr="00476D61">
              <w:rPr>
                <w:sz w:val="24"/>
                <w:szCs w:val="24"/>
              </w:rPr>
              <w:t>Бег</w:t>
            </w:r>
          </w:p>
        </w:tc>
        <w:tc>
          <w:tcPr>
            <w:tcW w:w="3402" w:type="dxa"/>
          </w:tcPr>
          <w:p w:rsidR="00476D61" w:rsidRPr="00476D61" w:rsidRDefault="00476D61" w:rsidP="00136283">
            <w:pPr>
              <w:jc w:val="center"/>
              <w:rPr>
                <w:sz w:val="24"/>
                <w:szCs w:val="24"/>
              </w:rPr>
            </w:pPr>
            <w:r w:rsidRPr="00476D61">
              <w:rPr>
                <w:sz w:val="24"/>
                <w:szCs w:val="24"/>
              </w:rPr>
              <w:t>Равновесие</w:t>
            </w:r>
          </w:p>
        </w:tc>
        <w:tc>
          <w:tcPr>
            <w:tcW w:w="2268" w:type="dxa"/>
          </w:tcPr>
          <w:p w:rsidR="00476D61" w:rsidRPr="00476D61" w:rsidRDefault="00476D61" w:rsidP="00136283">
            <w:pPr>
              <w:jc w:val="center"/>
              <w:rPr>
                <w:sz w:val="24"/>
                <w:szCs w:val="24"/>
              </w:rPr>
            </w:pPr>
            <w:r w:rsidRPr="00476D61">
              <w:rPr>
                <w:sz w:val="24"/>
                <w:szCs w:val="24"/>
              </w:rPr>
              <w:t>Прыжки</w:t>
            </w:r>
          </w:p>
        </w:tc>
        <w:tc>
          <w:tcPr>
            <w:tcW w:w="2410" w:type="dxa"/>
          </w:tcPr>
          <w:p w:rsidR="00476D61" w:rsidRPr="00476D61" w:rsidRDefault="00476D61" w:rsidP="00136283">
            <w:pPr>
              <w:jc w:val="center"/>
              <w:rPr>
                <w:sz w:val="24"/>
                <w:szCs w:val="24"/>
              </w:rPr>
            </w:pPr>
            <w:r w:rsidRPr="00476D61">
              <w:rPr>
                <w:sz w:val="24"/>
                <w:szCs w:val="24"/>
              </w:rPr>
              <w:t>Ползание. Лазание.</w:t>
            </w:r>
          </w:p>
        </w:tc>
        <w:tc>
          <w:tcPr>
            <w:tcW w:w="2748" w:type="dxa"/>
          </w:tcPr>
          <w:p w:rsidR="00476D61" w:rsidRPr="00476D61" w:rsidRDefault="00476D61" w:rsidP="00136283">
            <w:pPr>
              <w:jc w:val="center"/>
              <w:rPr>
                <w:sz w:val="24"/>
                <w:szCs w:val="24"/>
              </w:rPr>
            </w:pPr>
            <w:r w:rsidRPr="00476D61">
              <w:rPr>
                <w:sz w:val="24"/>
                <w:szCs w:val="24"/>
              </w:rPr>
              <w:t>Катание. Бросание. Метание</w:t>
            </w:r>
          </w:p>
        </w:tc>
      </w:tr>
      <w:tr w:rsidR="00476D61" w:rsidRPr="00476D61" w:rsidTr="00136283">
        <w:tc>
          <w:tcPr>
            <w:tcW w:w="959" w:type="dxa"/>
          </w:tcPr>
          <w:p w:rsidR="00476D61" w:rsidRPr="00476D61" w:rsidRDefault="00476D61" w:rsidP="00136283">
            <w:pPr>
              <w:jc w:val="center"/>
              <w:rPr>
                <w:sz w:val="24"/>
                <w:szCs w:val="24"/>
              </w:rPr>
            </w:pPr>
            <w:r w:rsidRPr="00476D61">
              <w:rPr>
                <w:sz w:val="24"/>
                <w:szCs w:val="24"/>
              </w:rPr>
              <w:t>1</w:t>
            </w:r>
          </w:p>
        </w:tc>
        <w:tc>
          <w:tcPr>
            <w:tcW w:w="1843" w:type="dxa"/>
          </w:tcPr>
          <w:p w:rsidR="00476D61" w:rsidRPr="00476D61" w:rsidRDefault="00476D61" w:rsidP="00136283">
            <w:pPr>
              <w:rPr>
                <w:sz w:val="24"/>
                <w:szCs w:val="24"/>
              </w:rPr>
            </w:pPr>
            <w:r w:rsidRPr="00476D61">
              <w:rPr>
                <w:sz w:val="24"/>
                <w:szCs w:val="24"/>
              </w:rPr>
              <w:t xml:space="preserve">Ходьба с обхождением предмета. </w:t>
            </w:r>
          </w:p>
        </w:tc>
        <w:tc>
          <w:tcPr>
            <w:tcW w:w="1984" w:type="dxa"/>
          </w:tcPr>
          <w:p w:rsidR="00476D61" w:rsidRPr="00476D61" w:rsidRDefault="00476D61" w:rsidP="00136283">
            <w:pPr>
              <w:rPr>
                <w:sz w:val="24"/>
                <w:szCs w:val="24"/>
              </w:rPr>
            </w:pPr>
            <w:r w:rsidRPr="00476D61">
              <w:rPr>
                <w:sz w:val="24"/>
                <w:szCs w:val="24"/>
              </w:rPr>
              <w:t xml:space="preserve">Бег в колонне по одному. </w:t>
            </w:r>
          </w:p>
        </w:tc>
        <w:tc>
          <w:tcPr>
            <w:tcW w:w="3402" w:type="dxa"/>
          </w:tcPr>
          <w:p w:rsidR="00476D61" w:rsidRPr="00476D61" w:rsidRDefault="00476D61" w:rsidP="00136283">
            <w:pPr>
              <w:rPr>
                <w:sz w:val="24"/>
                <w:szCs w:val="24"/>
              </w:rPr>
            </w:pPr>
            <w:r w:rsidRPr="00476D61">
              <w:rPr>
                <w:sz w:val="24"/>
                <w:szCs w:val="24"/>
              </w:rPr>
              <w:t xml:space="preserve">Кружение в медленном темпе (с предметом в руках). </w:t>
            </w:r>
          </w:p>
        </w:tc>
        <w:tc>
          <w:tcPr>
            <w:tcW w:w="2268" w:type="dxa"/>
          </w:tcPr>
          <w:p w:rsidR="00476D61" w:rsidRPr="00476D61" w:rsidRDefault="00476D61" w:rsidP="00136283">
            <w:pPr>
              <w:jc w:val="center"/>
              <w:rPr>
                <w:sz w:val="24"/>
                <w:szCs w:val="24"/>
              </w:rPr>
            </w:pPr>
            <w:r w:rsidRPr="00476D61">
              <w:rPr>
                <w:sz w:val="24"/>
                <w:szCs w:val="24"/>
              </w:rPr>
              <w:t>____</w:t>
            </w:r>
          </w:p>
        </w:tc>
        <w:tc>
          <w:tcPr>
            <w:tcW w:w="2410" w:type="dxa"/>
          </w:tcPr>
          <w:p w:rsidR="00476D61" w:rsidRPr="00476D61" w:rsidRDefault="00476D61" w:rsidP="00136283">
            <w:pPr>
              <w:rPr>
                <w:sz w:val="24"/>
                <w:szCs w:val="24"/>
              </w:rPr>
            </w:pPr>
            <w:r w:rsidRPr="00476D61">
              <w:rPr>
                <w:sz w:val="24"/>
                <w:szCs w:val="24"/>
              </w:rPr>
              <w:t xml:space="preserve">Ползание на четвереньках по гимнастической скамейке. </w:t>
            </w:r>
          </w:p>
        </w:tc>
        <w:tc>
          <w:tcPr>
            <w:tcW w:w="2748" w:type="dxa"/>
          </w:tcPr>
          <w:p w:rsidR="00476D61" w:rsidRPr="00476D61" w:rsidRDefault="00476D61" w:rsidP="00136283">
            <w:pPr>
              <w:rPr>
                <w:sz w:val="24"/>
                <w:szCs w:val="24"/>
              </w:rPr>
            </w:pPr>
            <w:r w:rsidRPr="00476D61">
              <w:rPr>
                <w:sz w:val="24"/>
                <w:szCs w:val="24"/>
              </w:rPr>
              <w:t xml:space="preserve">Метание мячей правой и левой рукой. </w:t>
            </w:r>
          </w:p>
        </w:tc>
      </w:tr>
      <w:tr w:rsidR="00476D61" w:rsidRPr="00476D61" w:rsidTr="00136283">
        <w:tc>
          <w:tcPr>
            <w:tcW w:w="959" w:type="dxa"/>
          </w:tcPr>
          <w:p w:rsidR="00476D61" w:rsidRPr="00476D61" w:rsidRDefault="00476D61" w:rsidP="00136283">
            <w:pPr>
              <w:jc w:val="center"/>
              <w:rPr>
                <w:sz w:val="24"/>
                <w:szCs w:val="24"/>
              </w:rPr>
            </w:pPr>
            <w:r w:rsidRPr="00476D61">
              <w:rPr>
                <w:sz w:val="24"/>
                <w:szCs w:val="24"/>
              </w:rPr>
              <w:t>2</w:t>
            </w:r>
          </w:p>
        </w:tc>
        <w:tc>
          <w:tcPr>
            <w:tcW w:w="1843" w:type="dxa"/>
          </w:tcPr>
          <w:p w:rsidR="00476D61" w:rsidRPr="00476D61" w:rsidRDefault="00476D61" w:rsidP="00136283">
            <w:pPr>
              <w:rPr>
                <w:sz w:val="24"/>
                <w:szCs w:val="24"/>
              </w:rPr>
            </w:pPr>
            <w:r w:rsidRPr="00476D61">
              <w:rPr>
                <w:sz w:val="24"/>
                <w:szCs w:val="24"/>
              </w:rPr>
              <w:t xml:space="preserve">Ходьба с переходом на бег и наоборот. </w:t>
            </w:r>
          </w:p>
        </w:tc>
        <w:tc>
          <w:tcPr>
            <w:tcW w:w="1984" w:type="dxa"/>
          </w:tcPr>
          <w:p w:rsidR="00476D61" w:rsidRPr="00476D61" w:rsidRDefault="00476D61" w:rsidP="00136283">
            <w:pPr>
              <w:jc w:val="center"/>
              <w:rPr>
                <w:sz w:val="24"/>
                <w:szCs w:val="24"/>
              </w:rPr>
            </w:pPr>
            <w:r w:rsidRPr="00476D61">
              <w:rPr>
                <w:sz w:val="24"/>
                <w:szCs w:val="24"/>
              </w:rPr>
              <w:t>____</w:t>
            </w:r>
          </w:p>
        </w:tc>
        <w:tc>
          <w:tcPr>
            <w:tcW w:w="3402" w:type="dxa"/>
          </w:tcPr>
          <w:p w:rsidR="00476D61" w:rsidRPr="00476D61" w:rsidRDefault="00476D61" w:rsidP="00136283">
            <w:pPr>
              <w:rPr>
                <w:sz w:val="24"/>
                <w:szCs w:val="24"/>
              </w:rPr>
            </w:pPr>
            <w:r w:rsidRPr="00476D61">
              <w:rPr>
                <w:sz w:val="24"/>
                <w:szCs w:val="24"/>
              </w:rPr>
              <w:t xml:space="preserve">Ходьба по бревну (шириной 20-25 см). </w:t>
            </w:r>
          </w:p>
        </w:tc>
        <w:tc>
          <w:tcPr>
            <w:tcW w:w="2268" w:type="dxa"/>
          </w:tcPr>
          <w:p w:rsidR="00476D61" w:rsidRPr="00476D61" w:rsidRDefault="00476D61" w:rsidP="00136283">
            <w:pPr>
              <w:rPr>
                <w:sz w:val="24"/>
                <w:szCs w:val="24"/>
              </w:rPr>
            </w:pPr>
            <w:r w:rsidRPr="00476D61">
              <w:rPr>
                <w:sz w:val="24"/>
                <w:szCs w:val="24"/>
              </w:rPr>
              <w:t xml:space="preserve">Прыжки через две параллельные линии (10-30 см). </w:t>
            </w:r>
          </w:p>
        </w:tc>
        <w:tc>
          <w:tcPr>
            <w:tcW w:w="2410" w:type="dxa"/>
          </w:tcPr>
          <w:p w:rsidR="00476D61" w:rsidRPr="00476D61" w:rsidRDefault="00476D61" w:rsidP="00136283">
            <w:pPr>
              <w:rPr>
                <w:sz w:val="24"/>
                <w:szCs w:val="24"/>
              </w:rPr>
            </w:pPr>
            <w:r w:rsidRPr="00476D61">
              <w:rPr>
                <w:sz w:val="24"/>
                <w:szCs w:val="24"/>
              </w:rPr>
              <w:t xml:space="preserve">Лазание по наклонной доске, приподнятой одним концом (на высоту 20-30 см). </w:t>
            </w:r>
          </w:p>
        </w:tc>
        <w:tc>
          <w:tcPr>
            <w:tcW w:w="2748" w:type="dxa"/>
          </w:tcPr>
          <w:p w:rsidR="00476D61" w:rsidRPr="00476D61" w:rsidRDefault="00476D61" w:rsidP="00136283">
            <w:pPr>
              <w:rPr>
                <w:sz w:val="24"/>
                <w:szCs w:val="24"/>
              </w:rPr>
            </w:pPr>
            <w:r w:rsidRPr="00476D61">
              <w:rPr>
                <w:sz w:val="24"/>
                <w:szCs w:val="24"/>
              </w:rPr>
              <w:t xml:space="preserve">Катание мяча двумя руками стоя (расстояние 50-100 см). </w:t>
            </w:r>
          </w:p>
        </w:tc>
      </w:tr>
      <w:tr w:rsidR="00476D61" w:rsidRPr="00476D61" w:rsidTr="00136283">
        <w:tc>
          <w:tcPr>
            <w:tcW w:w="959" w:type="dxa"/>
          </w:tcPr>
          <w:p w:rsidR="00476D61" w:rsidRPr="00476D61" w:rsidRDefault="00476D61" w:rsidP="00136283">
            <w:pPr>
              <w:jc w:val="center"/>
              <w:rPr>
                <w:sz w:val="24"/>
                <w:szCs w:val="24"/>
              </w:rPr>
            </w:pPr>
            <w:r w:rsidRPr="00476D61">
              <w:rPr>
                <w:sz w:val="24"/>
                <w:szCs w:val="24"/>
              </w:rPr>
              <w:t>3</w:t>
            </w:r>
          </w:p>
        </w:tc>
        <w:tc>
          <w:tcPr>
            <w:tcW w:w="1843" w:type="dxa"/>
          </w:tcPr>
          <w:p w:rsidR="00476D61" w:rsidRPr="00476D61" w:rsidRDefault="00476D61" w:rsidP="00136283">
            <w:pPr>
              <w:rPr>
                <w:sz w:val="24"/>
                <w:szCs w:val="24"/>
              </w:rPr>
            </w:pPr>
            <w:r w:rsidRPr="00476D61">
              <w:rPr>
                <w:sz w:val="24"/>
                <w:szCs w:val="24"/>
              </w:rPr>
              <w:t xml:space="preserve">Ходьба с обхождением предмета. </w:t>
            </w:r>
          </w:p>
        </w:tc>
        <w:tc>
          <w:tcPr>
            <w:tcW w:w="1984" w:type="dxa"/>
          </w:tcPr>
          <w:p w:rsidR="00476D61" w:rsidRPr="00476D61" w:rsidRDefault="00476D61" w:rsidP="00136283">
            <w:pPr>
              <w:rPr>
                <w:sz w:val="24"/>
                <w:szCs w:val="24"/>
              </w:rPr>
            </w:pPr>
            <w:r w:rsidRPr="00476D61">
              <w:rPr>
                <w:sz w:val="24"/>
                <w:szCs w:val="24"/>
              </w:rPr>
              <w:t xml:space="preserve">Бег в прямом направлении. </w:t>
            </w:r>
          </w:p>
        </w:tc>
        <w:tc>
          <w:tcPr>
            <w:tcW w:w="3402" w:type="dxa"/>
          </w:tcPr>
          <w:p w:rsidR="00476D61" w:rsidRPr="00476D61" w:rsidRDefault="00476D61" w:rsidP="00136283">
            <w:pPr>
              <w:rPr>
                <w:sz w:val="24"/>
                <w:szCs w:val="24"/>
              </w:rPr>
            </w:pPr>
            <w:r w:rsidRPr="00476D61">
              <w:rPr>
                <w:sz w:val="24"/>
                <w:szCs w:val="24"/>
              </w:rPr>
              <w:t xml:space="preserve">Ходьба по прямой дорожке (ширина 20 см, длина 2-3 м), с перешагиванием через предметы (высота 10-15 см). </w:t>
            </w:r>
          </w:p>
        </w:tc>
        <w:tc>
          <w:tcPr>
            <w:tcW w:w="2268" w:type="dxa"/>
          </w:tcPr>
          <w:p w:rsidR="00476D61" w:rsidRPr="00476D61" w:rsidRDefault="00476D61" w:rsidP="00136283">
            <w:pPr>
              <w:rPr>
                <w:sz w:val="24"/>
                <w:szCs w:val="24"/>
              </w:rPr>
            </w:pPr>
            <w:r w:rsidRPr="00476D61">
              <w:rPr>
                <w:sz w:val="24"/>
                <w:szCs w:val="24"/>
              </w:rPr>
              <w:t xml:space="preserve">Прыжки в длину с места с отталкиванием двумя ногами. </w:t>
            </w:r>
          </w:p>
        </w:tc>
        <w:tc>
          <w:tcPr>
            <w:tcW w:w="2410" w:type="dxa"/>
          </w:tcPr>
          <w:p w:rsidR="00476D61" w:rsidRPr="00476D61" w:rsidRDefault="00476D61" w:rsidP="00136283">
            <w:pPr>
              <w:rPr>
                <w:sz w:val="24"/>
                <w:szCs w:val="24"/>
              </w:rPr>
            </w:pPr>
            <w:r w:rsidRPr="00476D61">
              <w:rPr>
                <w:sz w:val="24"/>
                <w:szCs w:val="24"/>
              </w:rPr>
              <w:t xml:space="preserve">Подлезание под веревку (высота 30-40 см). </w:t>
            </w:r>
          </w:p>
        </w:tc>
        <w:tc>
          <w:tcPr>
            <w:tcW w:w="2748" w:type="dxa"/>
          </w:tcPr>
          <w:p w:rsidR="00476D61" w:rsidRPr="00476D61" w:rsidRDefault="00476D61" w:rsidP="00136283">
            <w:pPr>
              <w:rPr>
                <w:sz w:val="24"/>
                <w:szCs w:val="24"/>
              </w:rPr>
            </w:pPr>
            <w:r w:rsidRPr="00476D61">
              <w:rPr>
                <w:sz w:val="24"/>
                <w:szCs w:val="24"/>
              </w:rPr>
              <w:t xml:space="preserve">Метание </w:t>
            </w:r>
            <w:proofErr w:type="gramStart"/>
            <w:r w:rsidRPr="00476D61">
              <w:rPr>
                <w:sz w:val="24"/>
                <w:szCs w:val="24"/>
              </w:rPr>
              <w:t>набивного</w:t>
            </w:r>
            <w:proofErr w:type="gramEnd"/>
            <w:r w:rsidRPr="00476D61">
              <w:rPr>
                <w:sz w:val="24"/>
                <w:szCs w:val="24"/>
              </w:rPr>
              <w:t xml:space="preserve"> мешочков правой и левой рукой. </w:t>
            </w:r>
          </w:p>
        </w:tc>
      </w:tr>
      <w:tr w:rsidR="00476D61" w:rsidRPr="00476D61" w:rsidTr="00136283">
        <w:tc>
          <w:tcPr>
            <w:tcW w:w="959" w:type="dxa"/>
          </w:tcPr>
          <w:p w:rsidR="00476D61" w:rsidRPr="00476D61" w:rsidRDefault="00476D61" w:rsidP="00136283">
            <w:pPr>
              <w:jc w:val="center"/>
              <w:rPr>
                <w:sz w:val="24"/>
                <w:szCs w:val="24"/>
              </w:rPr>
            </w:pPr>
            <w:r w:rsidRPr="00476D61">
              <w:rPr>
                <w:sz w:val="24"/>
                <w:szCs w:val="24"/>
              </w:rPr>
              <w:t>4</w:t>
            </w:r>
          </w:p>
        </w:tc>
        <w:tc>
          <w:tcPr>
            <w:tcW w:w="1843" w:type="dxa"/>
          </w:tcPr>
          <w:p w:rsidR="00476D61" w:rsidRPr="00476D61" w:rsidRDefault="00476D61" w:rsidP="00136283">
            <w:pPr>
              <w:rPr>
                <w:sz w:val="24"/>
                <w:szCs w:val="24"/>
              </w:rPr>
            </w:pPr>
            <w:r w:rsidRPr="00476D61">
              <w:rPr>
                <w:sz w:val="24"/>
                <w:szCs w:val="24"/>
              </w:rPr>
              <w:t xml:space="preserve">Ходьба в </w:t>
            </w:r>
            <w:proofErr w:type="gramStart"/>
            <w:r w:rsidRPr="00476D61">
              <w:rPr>
                <w:sz w:val="24"/>
                <w:szCs w:val="24"/>
              </w:rPr>
              <w:t>рассыпную</w:t>
            </w:r>
            <w:proofErr w:type="gramEnd"/>
            <w:r w:rsidRPr="00476D61">
              <w:rPr>
                <w:sz w:val="24"/>
                <w:szCs w:val="24"/>
              </w:rPr>
              <w:t xml:space="preserve">. </w:t>
            </w:r>
          </w:p>
        </w:tc>
        <w:tc>
          <w:tcPr>
            <w:tcW w:w="1984" w:type="dxa"/>
          </w:tcPr>
          <w:p w:rsidR="00476D61" w:rsidRPr="00476D61" w:rsidRDefault="00476D61" w:rsidP="00136283">
            <w:pPr>
              <w:rPr>
                <w:sz w:val="24"/>
                <w:szCs w:val="24"/>
              </w:rPr>
            </w:pPr>
            <w:r w:rsidRPr="00476D61">
              <w:rPr>
                <w:sz w:val="24"/>
                <w:szCs w:val="24"/>
              </w:rPr>
              <w:t xml:space="preserve">Бег между двумя шнурами (расстояние между ними 25-30 </w:t>
            </w:r>
            <w:r w:rsidRPr="00476D61">
              <w:rPr>
                <w:sz w:val="24"/>
                <w:szCs w:val="24"/>
              </w:rPr>
              <w:lastRenderedPageBreak/>
              <w:t xml:space="preserve">см). </w:t>
            </w:r>
          </w:p>
        </w:tc>
        <w:tc>
          <w:tcPr>
            <w:tcW w:w="3402" w:type="dxa"/>
          </w:tcPr>
          <w:p w:rsidR="00476D61" w:rsidRPr="00476D61" w:rsidRDefault="00476D61" w:rsidP="00136283">
            <w:pPr>
              <w:rPr>
                <w:sz w:val="24"/>
                <w:szCs w:val="24"/>
              </w:rPr>
            </w:pPr>
            <w:r w:rsidRPr="00476D61">
              <w:rPr>
                <w:sz w:val="24"/>
                <w:szCs w:val="24"/>
              </w:rPr>
              <w:lastRenderedPageBreak/>
              <w:t xml:space="preserve">Ходьба по бревну (шириной 20-25 см). </w:t>
            </w:r>
          </w:p>
        </w:tc>
        <w:tc>
          <w:tcPr>
            <w:tcW w:w="2268" w:type="dxa"/>
          </w:tcPr>
          <w:p w:rsidR="00476D61" w:rsidRPr="00476D61" w:rsidRDefault="00476D61" w:rsidP="00136283">
            <w:pPr>
              <w:rPr>
                <w:sz w:val="24"/>
                <w:szCs w:val="24"/>
              </w:rPr>
            </w:pPr>
            <w:r w:rsidRPr="00476D61">
              <w:rPr>
                <w:sz w:val="24"/>
                <w:szCs w:val="24"/>
              </w:rPr>
              <w:t xml:space="preserve">Игра «Мой веселый звонкий мяч» </w:t>
            </w:r>
          </w:p>
        </w:tc>
        <w:tc>
          <w:tcPr>
            <w:tcW w:w="2410" w:type="dxa"/>
          </w:tcPr>
          <w:p w:rsidR="00476D61" w:rsidRPr="00476D61" w:rsidRDefault="00476D61" w:rsidP="00136283">
            <w:pPr>
              <w:rPr>
                <w:sz w:val="24"/>
                <w:szCs w:val="24"/>
              </w:rPr>
            </w:pPr>
            <w:r w:rsidRPr="00476D61">
              <w:rPr>
                <w:sz w:val="24"/>
                <w:szCs w:val="24"/>
              </w:rPr>
              <w:t xml:space="preserve">Ползание на четвереньках по гимнастической скамейке. </w:t>
            </w:r>
          </w:p>
        </w:tc>
        <w:tc>
          <w:tcPr>
            <w:tcW w:w="2748" w:type="dxa"/>
          </w:tcPr>
          <w:p w:rsidR="00476D61" w:rsidRPr="00476D61" w:rsidRDefault="00476D61" w:rsidP="00136283">
            <w:pPr>
              <w:rPr>
                <w:sz w:val="24"/>
                <w:szCs w:val="24"/>
              </w:rPr>
            </w:pPr>
            <w:r w:rsidRPr="00476D61">
              <w:rPr>
                <w:sz w:val="24"/>
                <w:szCs w:val="24"/>
              </w:rPr>
              <w:t xml:space="preserve">Метание мячей правой и левой рукой. </w:t>
            </w:r>
          </w:p>
        </w:tc>
      </w:tr>
    </w:tbl>
    <w:p w:rsidR="00476D61" w:rsidRPr="00476D61" w:rsidRDefault="00476D61" w:rsidP="00476D61">
      <w:pPr>
        <w:jc w:val="center"/>
        <w:rPr>
          <w:b/>
          <w:i/>
          <w:u w:val="single"/>
        </w:rPr>
      </w:pPr>
      <w:r w:rsidRPr="00476D61">
        <w:rPr>
          <w:b/>
          <w:i/>
          <w:u w:val="single"/>
        </w:rPr>
        <w:lastRenderedPageBreak/>
        <w:t>АПРЕЛЬ</w:t>
      </w:r>
    </w:p>
    <w:tbl>
      <w:tblPr>
        <w:tblStyle w:val="a3"/>
        <w:tblW w:w="0" w:type="auto"/>
        <w:tblLook w:val="04A0"/>
      </w:tblPr>
      <w:tblGrid>
        <w:gridCol w:w="935"/>
        <w:gridCol w:w="1568"/>
        <w:gridCol w:w="1509"/>
        <w:gridCol w:w="1882"/>
        <w:gridCol w:w="1237"/>
        <w:gridCol w:w="1822"/>
        <w:gridCol w:w="1326"/>
      </w:tblGrid>
      <w:tr w:rsidR="00476D61" w:rsidRPr="00476D61" w:rsidTr="00136283">
        <w:tc>
          <w:tcPr>
            <w:tcW w:w="959" w:type="dxa"/>
            <w:vMerge w:val="restart"/>
          </w:tcPr>
          <w:p w:rsidR="00476D61" w:rsidRPr="00476D61" w:rsidRDefault="00476D61" w:rsidP="00136283">
            <w:pPr>
              <w:jc w:val="center"/>
              <w:rPr>
                <w:sz w:val="24"/>
                <w:szCs w:val="24"/>
              </w:rPr>
            </w:pPr>
            <w:r w:rsidRPr="00476D61">
              <w:rPr>
                <w:sz w:val="24"/>
                <w:szCs w:val="24"/>
              </w:rPr>
              <w:t>Неделя</w:t>
            </w:r>
          </w:p>
        </w:tc>
        <w:tc>
          <w:tcPr>
            <w:tcW w:w="14655" w:type="dxa"/>
            <w:gridSpan w:val="6"/>
          </w:tcPr>
          <w:p w:rsidR="00476D61" w:rsidRPr="00476D61" w:rsidRDefault="00476D61" w:rsidP="00136283">
            <w:pPr>
              <w:jc w:val="center"/>
              <w:rPr>
                <w:sz w:val="24"/>
                <w:szCs w:val="24"/>
              </w:rPr>
            </w:pPr>
            <w:r w:rsidRPr="00476D61">
              <w:rPr>
                <w:sz w:val="24"/>
                <w:szCs w:val="24"/>
              </w:rPr>
              <w:t>Основные виды движений</w:t>
            </w:r>
          </w:p>
        </w:tc>
      </w:tr>
      <w:tr w:rsidR="00476D61" w:rsidRPr="00476D61" w:rsidTr="00136283">
        <w:tc>
          <w:tcPr>
            <w:tcW w:w="959" w:type="dxa"/>
            <w:vMerge/>
          </w:tcPr>
          <w:p w:rsidR="00476D61" w:rsidRPr="00476D61" w:rsidRDefault="00476D61" w:rsidP="00136283">
            <w:pPr>
              <w:jc w:val="center"/>
              <w:rPr>
                <w:sz w:val="24"/>
                <w:szCs w:val="24"/>
              </w:rPr>
            </w:pPr>
          </w:p>
        </w:tc>
        <w:tc>
          <w:tcPr>
            <w:tcW w:w="1843" w:type="dxa"/>
          </w:tcPr>
          <w:p w:rsidR="00476D61" w:rsidRPr="00476D61" w:rsidRDefault="00476D61" w:rsidP="00136283">
            <w:pPr>
              <w:jc w:val="center"/>
              <w:rPr>
                <w:sz w:val="24"/>
                <w:szCs w:val="24"/>
              </w:rPr>
            </w:pPr>
            <w:r w:rsidRPr="00476D61">
              <w:rPr>
                <w:sz w:val="24"/>
                <w:szCs w:val="24"/>
              </w:rPr>
              <w:t>Ходьба</w:t>
            </w:r>
          </w:p>
        </w:tc>
        <w:tc>
          <w:tcPr>
            <w:tcW w:w="1984" w:type="dxa"/>
          </w:tcPr>
          <w:p w:rsidR="00476D61" w:rsidRPr="00476D61" w:rsidRDefault="00476D61" w:rsidP="00136283">
            <w:pPr>
              <w:jc w:val="center"/>
              <w:rPr>
                <w:sz w:val="24"/>
                <w:szCs w:val="24"/>
              </w:rPr>
            </w:pPr>
            <w:r w:rsidRPr="00476D61">
              <w:rPr>
                <w:sz w:val="24"/>
                <w:szCs w:val="24"/>
              </w:rPr>
              <w:t>Бег</w:t>
            </w:r>
          </w:p>
        </w:tc>
        <w:tc>
          <w:tcPr>
            <w:tcW w:w="3402" w:type="dxa"/>
          </w:tcPr>
          <w:p w:rsidR="00476D61" w:rsidRPr="00476D61" w:rsidRDefault="00476D61" w:rsidP="00136283">
            <w:pPr>
              <w:jc w:val="center"/>
              <w:rPr>
                <w:sz w:val="24"/>
                <w:szCs w:val="24"/>
              </w:rPr>
            </w:pPr>
            <w:r w:rsidRPr="00476D61">
              <w:rPr>
                <w:sz w:val="24"/>
                <w:szCs w:val="24"/>
              </w:rPr>
              <w:t>Равновесие</w:t>
            </w:r>
          </w:p>
        </w:tc>
        <w:tc>
          <w:tcPr>
            <w:tcW w:w="2268" w:type="dxa"/>
          </w:tcPr>
          <w:p w:rsidR="00476D61" w:rsidRPr="00476D61" w:rsidRDefault="00476D61" w:rsidP="00136283">
            <w:pPr>
              <w:jc w:val="center"/>
              <w:rPr>
                <w:sz w:val="24"/>
                <w:szCs w:val="24"/>
              </w:rPr>
            </w:pPr>
            <w:r w:rsidRPr="00476D61">
              <w:rPr>
                <w:sz w:val="24"/>
                <w:szCs w:val="24"/>
              </w:rPr>
              <w:t>Прыжки</w:t>
            </w:r>
          </w:p>
        </w:tc>
        <w:tc>
          <w:tcPr>
            <w:tcW w:w="2410" w:type="dxa"/>
          </w:tcPr>
          <w:p w:rsidR="00476D61" w:rsidRPr="00476D61" w:rsidRDefault="00476D61" w:rsidP="00136283">
            <w:pPr>
              <w:jc w:val="center"/>
              <w:rPr>
                <w:sz w:val="24"/>
                <w:szCs w:val="24"/>
              </w:rPr>
            </w:pPr>
            <w:r w:rsidRPr="00476D61">
              <w:rPr>
                <w:sz w:val="24"/>
                <w:szCs w:val="24"/>
              </w:rPr>
              <w:t>Ползание. Лазание.</w:t>
            </w:r>
          </w:p>
        </w:tc>
        <w:tc>
          <w:tcPr>
            <w:tcW w:w="2748" w:type="dxa"/>
          </w:tcPr>
          <w:p w:rsidR="00476D61" w:rsidRPr="00476D61" w:rsidRDefault="00476D61" w:rsidP="00136283">
            <w:pPr>
              <w:jc w:val="center"/>
              <w:rPr>
                <w:sz w:val="24"/>
                <w:szCs w:val="24"/>
              </w:rPr>
            </w:pPr>
            <w:r w:rsidRPr="00476D61">
              <w:rPr>
                <w:sz w:val="24"/>
                <w:szCs w:val="24"/>
              </w:rPr>
              <w:t>Катание. Бросание. Метание</w:t>
            </w:r>
          </w:p>
        </w:tc>
      </w:tr>
      <w:tr w:rsidR="00476D61" w:rsidRPr="00476D61" w:rsidTr="00136283">
        <w:tc>
          <w:tcPr>
            <w:tcW w:w="959" w:type="dxa"/>
          </w:tcPr>
          <w:p w:rsidR="00476D61" w:rsidRPr="00476D61" w:rsidRDefault="00476D61" w:rsidP="00136283">
            <w:pPr>
              <w:jc w:val="center"/>
              <w:rPr>
                <w:sz w:val="24"/>
                <w:szCs w:val="24"/>
              </w:rPr>
            </w:pPr>
            <w:r w:rsidRPr="00476D61">
              <w:rPr>
                <w:sz w:val="24"/>
                <w:szCs w:val="24"/>
              </w:rPr>
              <w:t>1</w:t>
            </w:r>
          </w:p>
        </w:tc>
        <w:tc>
          <w:tcPr>
            <w:tcW w:w="1843" w:type="dxa"/>
          </w:tcPr>
          <w:p w:rsidR="00476D61" w:rsidRPr="00476D61" w:rsidRDefault="00476D61" w:rsidP="00136283">
            <w:pPr>
              <w:rPr>
                <w:sz w:val="24"/>
                <w:szCs w:val="24"/>
              </w:rPr>
            </w:pPr>
            <w:r w:rsidRPr="00476D61">
              <w:rPr>
                <w:sz w:val="24"/>
                <w:szCs w:val="24"/>
              </w:rPr>
              <w:t xml:space="preserve">Ходьба с обхождением предмета. </w:t>
            </w:r>
          </w:p>
        </w:tc>
        <w:tc>
          <w:tcPr>
            <w:tcW w:w="1984" w:type="dxa"/>
          </w:tcPr>
          <w:p w:rsidR="00476D61" w:rsidRPr="00476D61" w:rsidRDefault="00476D61" w:rsidP="00136283">
            <w:pPr>
              <w:rPr>
                <w:sz w:val="24"/>
                <w:szCs w:val="24"/>
              </w:rPr>
            </w:pPr>
            <w:r w:rsidRPr="00476D61">
              <w:rPr>
                <w:sz w:val="24"/>
                <w:szCs w:val="24"/>
              </w:rPr>
              <w:t xml:space="preserve">Бег в колонне по одному. </w:t>
            </w:r>
          </w:p>
        </w:tc>
        <w:tc>
          <w:tcPr>
            <w:tcW w:w="3402" w:type="dxa"/>
          </w:tcPr>
          <w:p w:rsidR="00476D61" w:rsidRPr="00476D61" w:rsidRDefault="00476D61" w:rsidP="00136283">
            <w:pPr>
              <w:rPr>
                <w:sz w:val="24"/>
                <w:szCs w:val="24"/>
              </w:rPr>
            </w:pPr>
            <w:r w:rsidRPr="00476D61">
              <w:rPr>
                <w:sz w:val="24"/>
                <w:szCs w:val="24"/>
              </w:rPr>
              <w:t xml:space="preserve">Ходьба по гимнастической скамейке. </w:t>
            </w:r>
          </w:p>
        </w:tc>
        <w:tc>
          <w:tcPr>
            <w:tcW w:w="2268" w:type="dxa"/>
          </w:tcPr>
          <w:p w:rsidR="00476D61" w:rsidRPr="00476D61" w:rsidRDefault="00476D61" w:rsidP="00136283">
            <w:pPr>
              <w:jc w:val="center"/>
              <w:rPr>
                <w:sz w:val="24"/>
                <w:szCs w:val="24"/>
              </w:rPr>
            </w:pPr>
            <w:r w:rsidRPr="00476D61">
              <w:rPr>
                <w:sz w:val="24"/>
                <w:szCs w:val="24"/>
              </w:rPr>
              <w:t>____</w:t>
            </w:r>
          </w:p>
        </w:tc>
        <w:tc>
          <w:tcPr>
            <w:tcW w:w="2410" w:type="dxa"/>
          </w:tcPr>
          <w:p w:rsidR="00476D61" w:rsidRPr="00476D61" w:rsidRDefault="00476D61" w:rsidP="00136283">
            <w:pPr>
              <w:rPr>
                <w:sz w:val="24"/>
                <w:szCs w:val="24"/>
              </w:rPr>
            </w:pPr>
            <w:r w:rsidRPr="00476D61">
              <w:rPr>
                <w:sz w:val="24"/>
                <w:szCs w:val="24"/>
              </w:rPr>
              <w:t xml:space="preserve">Ползание на четвереньках по прямой (расстояние 3-4 м.) </w:t>
            </w:r>
          </w:p>
        </w:tc>
        <w:tc>
          <w:tcPr>
            <w:tcW w:w="2748" w:type="dxa"/>
          </w:tcPr>
          <w:p w:rsidR="00476D61" w:rsidRPr="00476D61" w:rsidRDefault="00476D61" w:rsidP="00136283">
            <w:pPr>
              <w:rPr>
                <w:sz w:val="24"/>
                <w:szCs w:val="24"/>
              </w:rPr>
            </w:pPr>
            <w:r w:rsidRPr="00476D61">
              <w:rPr>
                <w:sz w:val="24"/>
                <w:szCs w:val="24"/>
              </w:rPr>
              <w:t xml:space="preserve">Бросание мяча через сетку, натянутую на уровне ребенка. </w:t>
            </w:r>
          </w:p>
        </w:tc>
      </w:tr>
      <w:tr w:rsidR="00476D61" w:rsidRPr="00476D61" w:rsidTr="00136283">
        <w:tc>
          <w:tcPr>
            <w:tcW w:w="959" w:type="dxa"/>
          </w:tcPr>
          <w:p w:rsidR="00476D61" w:rsidRPr="00476D61" w:rsidRDefault="00476D61" w:rsidP="00136283">
            <w:pPr>
              <w:jc w:val="center"/>
              <w:rPr>
                <w:sz w:val="24"/>
                <w:szCs w:val="24"/>
              </w:rPr>
            </w:pPr>
            <w:r w:rsidRPr="00476D61">
              <w:rPr>
                <w:sz w:val="24"/>
                <w:szCs w:val="24"/>
              </w:rPr>
              <w:t>2</w:t>
            </w:r>
          </w:p>
        </w:tc>
        <w:tc>
          <w:tcPr>
            <w:tcW w:w="1843" w:type="dxa"/>
          </w:tcPr>
          <w:p w:rsidR="00476D61" w:rsidRPr="00476D61" w:rsidRDefault="00476D61" w:rsidP="00136283">
            <w:pPr>
              <w:rPr>
                <w:sz w:val="24"/>
                <w:szCs w:val="24"/>
              </w:rPr>
            </w:pPr>
            <w:r w:rsidRPr="00476D61">
              <w:rPr>
                <w:sz w:val="24"/>
                <w:szCs w:val="24"/>
              </w:rPr>
              <w:t xml:space="preserve">Ходьба приставным шагом вперед. </w:t>
            </w:r>
          </w:p>
        </w:tc>
        <w:tc>
          <w:tcPr>
            <w:tcW w:w="1984" w:type="dxa"/>
          </w:tcPr>
          <w:p w:rsidR="00476D61" w:rsidRPr="00476D61" w:rsidRDefault="00476D61" w:rsidP="00136283">
            <w:pPr>
              <w:rPr>
                <w:sz w:val="24"/>
                <w:szCs w:val="24"/>
              </w:rPr>
            </w:pPr>
            <w:r w:rsidRPr="00476D61">
              <w:rPr>
                <w:sz w:val="24"/>
                <w:szCs w:val="24"/>
              </w:rPr>
              <w:t xml:space="preserve">Бег друг за другом. </w:t>
            </w:r>
          </w:p>
        </w:tc>
        <w:tc>
          <w:tcPr>
            <w:tcW w:w="3402" w:type="dxa"/>
          </w:tcPr>
          <w:p w:rsidR="00476D61" w:rsidRPr="00476D61" w:rsidRDefault="00476D61" w:rsidP="00136283">
            <w:pPr>
              <w:jc w:val="center"/>
              <w:rPr>
                <w:sz w:val="24"/>
                <w:szCs w:val="24"/>
              </w:rPr>
            </w:pPr>
            <w:r w:rsidRPr="00476D61">
              <w:rPr>
                <w:sz w:val="24"/>
                <w:szCs w:val="24"/>
              </w:rPr>
              <w:t>____</w:t>
            </w:r>
          </w:p>
        </w:tc>
        <w:tc>
          <w:tcPr>
            <w:tcW w:w="2268" w:type="dxa"/>
          </w:tcPr>
          <w:p w:rsidR="00476D61" w:rsidRPr="00476D61" w:rsidRDefault="00476D61" w:rsidP="00136283">
            <w:pPr>
              <w:rPr>
                <w:sz w:val="24"/>
                <w:szCs w:val="24"/>
              </w:rPr>
            </w:pPr>
            <w:r w:rsidRPr="00476D61">
              <w:rPr>
                <w:sz w:val="24"/>
                <w:szCs w:val="24"/>
              </w:rPr>
              <w:t xml:space="preserve">Игра «Зайка серенький сидит» </w:t>
            </w:r>
          </w:p>
        </w:tc>
        <w:tc>
          <w:tcPr>
            <w:tcW w:w="2410" w:type="dxa"/>
          </w:tcPr>
          <w:p w:rsidR="00476D61" w:rsidRPr="00476D61" w:rsidRDefault="00476D61" w:rsidP="00136283">
            <w:pPr>
              <w:rPr>
                <w:sz w:val="24"/>
                <w:szCs w:val="24"/>
              </w:rPr>
            </w:pPr>
            <w:r w:rsidRPr="00476D61">
              <w:rPr>
                <w:sz w:val="24"/>
                <w:szCs w:val="24"/>
              </w:rPr>
              <w:t xml:space="preserve">Лазанье по гимнастической стенке вверх и вниз (высота 1,5 м) удобным способом. </w:t>
            </w:r>
          </w:p>
        </w:tc>
        <w:tc>
          <w:tcPr>
            <w:tcW w:w="2748" w:type="dxa"/>
          </w:tcPr>
          <w:p w:rsidR="00476D61" w:rsidRPr="00476D61" w:rsidRDefault="00476D61" w:rsidP="00136283">
            <w:pPr>
              <w:rPr>
                <w:sz w:val="24"/>
                <w:szCs w:val="24"/>
              </w:rPr>
            </w:pPr>
            <w:r w:rsidRPr="00476D61">
              <w:rPr>
                <w:sz w:val="24"/>
                <w:szCs w:val="24"/>
              </w:rPr>
              <w:t xml:space="preserve">Метание </w:t>
            </w:r>
            <w:proofErr w:type="gramStart"/>
            <w:r w:rsidRPr="00476D61">
              <w:rPr>
                <w:sz w:val="24"/>
                <w:szCs w:val="24"/>
              </w:rPr>
              <w:t>набивного</w:t>
            </w:r>
            <w:proofErr w:type="gramEnd"/>
            <w:r w:rsidRPr="00476D61">
              <w:rPr>
                <w:sz w:val="24"/>
                <w:szCs w:val="24"/>
              </w:rPr>
              <w:t xml:space="preserve"> мешочков правой и левой рукой. </w:t>
            </w:r>
          </w:p>
        </w:tc>
      </w:tr>
      <w:tr w:rsidR="00476D61" w:rsidRPr="00476D61" w:rsidTr="00136283">
        <w:tc>
          <w:tcPr>
            <w:tcW w:w="959" w:type="dxa"/>
          </w:tcPr>
          <w:p w:rsidR="00476D61" w:rsidRPr="00476D61" w:rsidRDefault="00476D61" w:rsidP="00136283">
            <w:pPr>
              <w:jc w:val="center"/>
              <w:rPr>
                <w:sz w:val="24"/>
                <w:szCs w:val="24"/>
              </w:rPr>
            </w:pPr>
            <w:r w:rsidRPr="00476D61">
              <w:rPr>
                <w:sz w:val="24"/>
                <w:szCs w:val="24"/>
              </w:rPr>
              <w:t>3</w:t>
            </w:r>
          </w:p>
        </w:tc>
        <w:tc>
          <w:tcPr>
            <w:tcW w:w="1843" w:type="dxa"/>
          </w:tcPr>
          <w:p w:rsidR="00476D61" w:rsidRPr="00476D61" w:rsidRDefault="00476D61" w:rsidP="00136283">
            <w:pPr>
              <w:rPr>
                <w:sz w:val="24"/>
                <w:szCs w:val="24"/>
              </w:rPr>
            </w:pPr>
            <w:r w:rsidRPr="00476D61">
              <w:rPr>
                <w:sz w:val="24"/>
                <w:szCs w:val="24"/>
              </w:rPr>
              <w:t xml:space="preserve">Ходьба приставным шагом в стороны. </w:t>
            </w:r>
          </w:p>
        </w:tc>
        <w:tc>
          <w:tcPr>
            <w:tcW w:w="1984" w:type="dxa"/>
          </w:tcPr>
          <w:p w:rsidR="00476D61" w:rsidRPr="00476D61" w:rsidRDefault="00476D61" w:rsidP="00136283">
            <w:pPr>
              <w:rPr>
                <w:sz w:val="24"/>
                <w:szCs w:val="24"/>
              </w:rPr>
            </w:pPr>
            <w:r w:rsidRPr="00476D61">
              <w:rPr>
                <w:sz w:val="24"/>
                <w:szCs w:val="24"/>
              </w:rPr>
              <w:t xml:space="preserve">Бег в колонне по одному. </w:t>
            </w:r>
          </w:p>
        </w:tc>
        <w:tc>
          <w:tcPr>
            <w:tcW w:w="3402" w:type="dxa"/>
          </w:tcPr>
          <w:p w:rsidR="00476D61" w:rsidRPr="00476D61" w:rsidRDefault="00476D61" w:rsidP="00136283">
            <w:pPr>
              <w:rPr>
                <w:sz w:val="24"/>
                <w:szCs w:val="24"/>
              </w:rPr>
            </w:pPr>
            <w:r w:rsidRPr="00476D61">
              <w:rPr>
                <w:sz w:val="24"/>
                <w:szCs w:val="24"/>
              </w:rPr>
              <w:t xml:space="preserve">Ходьба по прямой дорожке (ширина 20 см, длина 2-3 м), с перешагиванием через предметы (высота 10-15 см). </w:t>
            </w:r>
          </w:p>
        </w:tc>
        <w:tc>
          <w:tcPr>
            <w:tcW w:w="2268" w:type="dxa"/>
          </w:tcPr>
          <w:p w:rsidR="00476D61" w:rsidRPr="00476D61" w:rsidRDefault="00476D61" w:rsidP="00136283">
            <w:pPr>
              <w:rPr>
                <w:sz w:val="24"/>
                <w:szCs w:val="24"/>
              </w:rPr>
            </w:pPr>
            <w:r w:rsidRPr="00476D61">
              <w:rPr>
                <w:sz w:val="24"/>
                <w:szCs w:val="24"/>
              </w:rPr>
              <w:t xml:space="preserve">Прыжки через шнур (линию). </w:t>
            </w:r>
          </w:p>
        </w:tc>
        <w:tc>
          <w:tcPr>
            <w:tcW w:w="2410" w:type="dxa"/>
          </w:tcPr>
          <w:p w:rsidR="00476D61" w:rsidRPr="00476D61" w:rsidRDefault="00476D61" w:rsidP="00136283">
            <w:pPr>
              <w:rPr>
                <w:sz w:val="24"/>
                <w:szCs w:val="24"/>
              </w:rPr>
            </w:pPr>
            <w:r w:rsidRPr="00476D61">
              <w:rPr>
                <w:sz w:val="24"/>
                <w:szCs w:val="24"/>
              </w:rPr>
              <w:t xml:space="preserve">Ползание на четвереньках по гимнастической скамейке. </w:t>
            </w:r>
          </w:p>
        </w:tc>
        <w:tc>
          <w:tcPr>
            <w:tcW w:w="2748" w:type="dxa"/>
          </w:tcPr>
          <w:p w:rsidR="00476D61" w:rsidRPr="00476D61" w:rsidRDefault="00476D61" w:rsidP="00136283">
            <w:pPr>
              <w:rPr>
                <w:sz w:val="24"/>
                <w:szCs w:val="24"/>
              </w:rPr>
            </w:pPr>
            <w:r w:rsidRPr="00476D61">
              <w:rPr>
                <w:sz w:val="24"/>
                <w:szCs w:val="24"/>
              </w:rPr>
              <w:t xml:space="preserve">Бросание мяча через шнур, натянутый на уровне груди (с расстояния 1-1,5 м). </w:t>
            </w:r>
          </w:p>
        </w:tc>
      </w:tr>
      <w:tr w:rsidR="00476D61" w:rsidRPr="00476D61" w:rsidTr="00136283">
        <w:tc>
          <w:tcPr>
            <w:tcW w:w="959" w:type="dxa"/>
          </w:tcPr>
          <w:p w:rsidR="00476D61" w:rsidRPr="00476D61" w:rsidRDefault="00476D61" w:rsidP="00136283">
            <w:pPr>
              <w:jc w:val="center"/>
              <w:rPr>
                <w:sz w:val="24"/>
                <w:szCs w:val="24"/>
              </w:rPr>
            </w:pPr>
            <w:r w:rsidRPr="00476D61">
              <w:rPr>
                <w:sz w:val="24"/>
                <w:szCs w:val="24"/>
              </w:rPr>
              <w:t>4</w:t>
            </w:r>
          </w:p>
        </w:tc>
        <w:tc>
          <w:tcPr>
            <w:tcW w:w="1843" w:type="dxa"/>
          </w:tcPr>
          <w:p w:rsidR="00476D61" w:rsidRPr="00476D61" w:rsidRDefault="00476D61" w:rsidP="00136283">
            <w:pPr>
              <w:rPr>
                <w:sz w:val="24"/>
                <w:szCs w:val="24"/>
              </w:rPr>
            </w:pPr>
            <w:r w:rsidRPr="00476D61">
              <w:rPr>
                <w:sz w:val="24"/>
                <w:szCs w:val="24"/>
              </w:rPr>
              <w:t xml:space="preserve">Ходьба парами. </w:t>
            </w:r>
          </w:p>
        </w:tc>
        <w:tc>
          <w:tcPr>
            <w:tcW w:w="1984" w:type="dxa"/>
          </w:tcPr>
          <w:p w:rsidR="00476D61" w:rsidRPr="00476D61" w:rsidRDefault="00476D61" w:rsidP="00136283">
            <w:pPr>
              <w:rPr>
                <w:sz w:val="24"/>
                <w:szCs w:val="24"/>
              </w:rPr>
            </w:pPr>
            <w:r w:rsidRPr="00476D61">
              <w:rPr>
                <w:sz w:val="24"/>
                <w:szCs w:val="24"/>
              </w:rPr>
              <w:t xml:space="preserve">Бег врассыпную. </w:t>
            </w:r>
          </w:p>
        </w:tc>
        <w:tc>
          <w:tcPr>
            <w:tcW w:w="3402" w:type="dxa"/>
          </w:tcPr>
          <w:p w:rsidR="00476D61" w:rsidRPr="00476D61" w:rsidRDefault="00476D61" w:rsidP="00136283">
            <w:pPr>
              <w:rPr>
                <w:sz w:val="24"/>
                <w:szCs w:val="24"/>
              </w:rPr>
            </w:pPr>
            <w:r w:rsidRPr="00476D61">
              <w:rPr>
                <w:sz w:val="24"/>
                <w:szCs w:val="24"/>
              </w:rPr>
              <w:t xml:space="preserve">Ходьба по прямой дорожке (расстояние 3-4 м). </w:t>
            </w:r>
          </w:p>
        </w:tc>
        <w:tc>
          <w:tcPr>
            <w:tcW w:w="2268" w:type="dxa"/>
          </w:tcPr>
          <w:p w:rsidR="00476D61" w:rsidRPr="00476D61" w:rsidRDefault="00476D61" w:rsidP="00136283">
            <w:pPr>
              <w:rPr>
                <w:sz w:val="24"/>
                <w:szCs w:val="24"/>
              </w:rPr>
            </w:pPr>
            <w:r w:rsidRPr="00476D61">
              <w:rPr>
                <w:sz w:val="24"/>
                <w:szCs w:val="24"/>
              </w:rPr>
              <w:t xml:space="preserve">Игра «Через ручеек» </w:t>
            </w:r>
          </w:p>
        </w:tc>
        <w:tc>
          <w:tcPr>
            <w:tcW w:w="2410" w:type="dxa"/>
          </w:tcPr>
          <w:p w:rsidR="00476D61" w:rsidRPr="00476D61" w:rsidRDefault="00476D61" w:rsidP="00136283">
            <w:pPr>
              <w:rPr>
                <w:sz w:val="24"/>
                <w:szCs w:val="24"/>
              </w:rPr>
            </w:pPr>
            <w:r w:rsidRPr="00476D61">
              <w:rPr>
                <w:sz w:val="24"/>
                <w:szCs w:val="24"/>
              </w:rPr>
              <w:t xml:space="preserve">Лазанье по гимнастической стенке вверх и вниз (высота 1,5 м) удобным способом. </w:t>
            </w:r>
          </w:p>
        </w:tc>
        <w:tc>
          <w:tcPr>
            <w:tcW w:w="2748" w:type="dxa"/>
          </w:tcPr>
          <w:p w:rsidR="00476D61" w:rsidRPr="00476D61" w:rsidRDefault="00476D61" w:rsidP="00136283">
            <w:pPr>
              <w:rPr>
                <w:sz w:val="24"/>
                <w:szCs w:val="24"/>
              </w:rPr>
            </w:pPr>
            <w:r w:rsidRPr="00476D61">
              <w:rPr>
                <w:sz w:val="24"/>
                <w:szCs w:val="24"/>
              </w:rPr>
              <w:t xml:space="preserve">Бросание мяча через сетку, натянутую на уровне ребенка. </w:t>
            </w:r>
          </w:p>
        </w:tc>
      </w:tr>
    </w:tbl>
    <w:p w:rsidR="00476D61" w:rsidRPr="00476D61" w:rsidRDefault="00476D61" w:rsidP="00476D61">
      <w:pPr>
        <w:jc w:val="center"/>
        <w:rPr>
          <w:b/>
          <w:i/>
          <w:u w:val="single"/>
        </w:rPr>
      </w:pPr>
    </w:p>
    <w:p w:rsidR="00476D61" w:rsidRPr="00476D61" w:rsidRDefault="00476D61" w:rsidP="00476D61">
      <w:pPr>
        <w:jc w:val="center"/>
        <w:rPr>
          <w:b/>
          <w:i/>
          <w:u w:val="single"/>
        </w:rPr>
      </w:pPr>
    </w:p>
    <w:p w:rsidR="00476D61" w:rsidRPr="00476D61" w:rsidRDefault="00476D61" w:rsidP="00476D61">
      <w:pPr>
        <w:jc w:val="center"/>
        <w:rPr>
          <w:b/>
          <w:i/>
          <w:u w:val="single"/>
        </w:rPr>
      </w:pPr>
      <w:r w:rsidRPr="00476D61">
        <w:rPr>
          <w:b/>
          <w:i/>
          <w:u w:val="single"/>
        </w:rPr>
        <w:t>МАЙ</w:t>
      </w:r>
    </w:p>
    <w:tbl>
      <w:tblPr>
        <w:tblStyle w:val="a3"/>
        <w:tblW w:w="0" w:type="auto"/>
        <w:tblLook w:val="04A0"/>
      </w:tblPr>
      <w:tblGrid>
        <w:gridCol w:w="873"/>
        <w:gridCol w:w="1327"/>
        <w:gridCol w:w="1438"/>
        <w:gridCol w:w="1685"/>
        <w:gridCol w:w="1563"/>
        <w:gridCol w:w="1685"/>
        <w:gridCol w:w="1708"/>
      </w:tblGrid>
      <w:tr w:rsidR="00476D61" w:rsidRPr="00476D61" w:rsidTr="00136283">
        <w:tc>
          <w:tcPr>
            <w:tcW w:w="959" w:type="dxa"/>
            <w:vMerge w:val="restart"/>
          </w:tcPr>
          <w:p w:rsidR="00476D61" w:rsidRPr="00476D61" w:rsidRDefault="00476D61" w:rsidP="00136283">
            <w:pPr>
              <w:jc w:val="center"/>
              <w:rPr>
                <w:sz w:val="24"/>
                <w:szCs w:val="24"/>
              </w:rPr>
            </w:pPr>
            <w:r w:rsidRPr="00476D61">
              <w:rPr>
                <w:sz w:val="24"/>
                <w:szCs w:val="24"/>
              </w:rPr>
              <w:t>Неделя</w:t>
            </w:r>
          </w:p>
        </w:tc>
        <w:tc>
          <w:tcPr>
            <w:tcW w:w="14655" w:type="dxa"/>
            <w:gridSpan w:val="6"/>
          </w:tcPr>
          <w:p w:rsidR="00476D61" w:rsidRPr="00476D61" w:rsidRDefault="00476D61" w:rsidP="00136283">
            <w:pPr>
              <w:jc w:val="center"/>
              <w:rPr>
                <w:sz w:val="24"/>
                <w:szCs w:val="24"/>
              </w:rPr>
            </w:pPr>
            <w:r w:rsidRPr="00476D61">
              <w:rPr>
                <w:sz w:val="24"/>
                <w:szCs w:val="24"/>
              </w:rPr>
              <w:t>Основные виды движений</w:t>
            </w:r>
          </w:p>
        </w:tc>
      </w:tr>
      <w:tr w:rsidR="00476D61" w:rsidRPr="00476D61" w:rsidTr="00136283">
        <w:tc>
          <w:tcPr>
            <w:tcW w:w="959" w:type="dxa"/>
            <w:vMerge/>
          </w:tcPr>
          <w:p w:rsidR="00476D61" w:rsidRPr="00476D61" w:rsidRDefault="00476D61" w:rsidP="00136283">
            <w:pPr>
              <w:jc w:val="center"/>
              <w:rPr>
                <w:sz w:val="24"/>
                <w:szCs w:val="24"/>
              </w:rPr>
            </w:pPr>
          </w:p>
        </w:tc>
        <w:tc>
          <w:tcPr>
            <w:tcW w:w="1843" w:type="dxa"/>
          </w:tcPr>
          <w:p w:rsidR="00476D61" w:rsidRPr="00476D61" w:rsidRDefault="00476D61" w:rsidP="00136283">
            <w:pPr>
              <w:jc w:val="center"/>
              <w:rPr>
                <w:sz w:val="24"/>
                <w:szCs w:val="24"/>
              </w:rPr>
            </w:pPr>
            <w:r w:rsidRPr="00476D61">
              <w:rPr>
                <w:sz w:val="24"/>
                <w:szCs w:val="24"/>
              </w:rPr>
              <w:t>Ходьба</w:t>
            </w:r>
          </w:p>
        </w:tc>
        <w:tc>
          <w:tcPr>
            <w:tcW w:w="1984" w:type="dxa"/>
          </w:tcPr>
          <w:p w:rsidR="00476D61" w:rsidRPr="00476D61" w:rsidRDefault="00476D61" w:rsidP="00136283">
            <w:pPr>
              <w:jc w:val="center"/>
              <w:rPr>
                <w:sz w:val="24"/>
                <w:szCs w:val="24"/>
              </w:rPr>
            </w:pPr>
            <w:r w:rsidRPr="00476D61">
              <w:rPr>
                <w:sz w:val="24"/>
                <w:szCs w:val="24"/>
              </w:rPr>
              <w:t>Бег</w:t>
            </w:r>
          </w:p>
        </w:tc>
        <w:tc>
          <w:tcPr>
            <w:tcW w:w="3402" w:type="dxa"/>
          </w:tcPr>
          <w:p w:rsidR="00476D61" w:rsidRPr="00476D61" w:rsidRDefault="00476D61" w:rsidP="00136283">
            <w:pPr>
              <w:jc w:val="center"/>
              <w:rPr>
                <w:sz w:val="24"/>
                <w:szCs w:val="24"/>
              </w:rPr>
            </w:pPr>
            <w:r w:rsidRPr="00476D61">
              <w:rPr>
                <w:sz w:val="24"/>
                <w:szCs w:val="24"/>
              </w:rPr>
              <w:t>Равновесие</w:t>
            </w:r>
          </w:p>
        </w:tc>
        <w:tc>
          <w:tcPr>
            <w:tcW w:w="2268" w:type="dxa"/>
          </w:tcPr>
          <w:p w:rsidR="00476D61" w:rsidRPr="00476D61" w:rsidRDefault="00476D61" w:rsidP="00136283">
            <w:pPr>
              <w:jc w:val="center"/>
              <w:rPr>
                <w:sz w:val="24"/>
                <w:szCs w:val="24"/>
              </w:rPr>
            </w:pPr>
            <w:r w:rsidRPr="00476D61">
              <w:rPr>
                <w:sz w:val="24"/>
                <w:szCs w:val="24"/>
              </w:rPr>
              <w:t>Прыжки</w:t>
            </w:r>
          </w:p>
        </w:tc>
        <w:tc>
          <w:tcPr>
            <w:tcW w:w="2410" w:type="dxa"/>
          </w:tcPr>
          <w:p w:rsidR="00476D61" w:rsidRPr="00476D61" w:rsidRDefault="00476D61" w:rsidP="00136283">
            <w:pPr>
              <w:jc w:val="center"/>
              <w:rPr>
                <w:sz w:val="24"/>
                <w:szCs w:val="24"/>
              </w:rPr>
            </w:pPr>
            <w:r w:rsidRPr="00476D61">
              <w:rPr>
                <w:sz w:val="24"/>
                <w:szCs w:val="24"/>
              </w:rPr>
              <w:t>Ползание. Лазание.</w:t>
            </w:r>
          </w:p>
        </w:tc>
        <w:tc>
          <w:tcPr>
            <w:tcW w:w="2748" w:type="dxa"/>
          </w:tcPr>
          <w:p w:rsidR="00476D61" w:rsidRPr="00476D61" w:rsidRDefault="00476D61" w:rsidP="00136283">
            <w:pPr>
              <w:jc w:val="center"/>
              <w:rPr>
                <w:sz w:val="24"/>
                <w:szCs w:val="24"/>
              </w:rPr>
            </w:pPr>
            <w:r w:rsidRPr="00476D61">
              <w:rPr>
                <w:sz w:val="24"/>
                <w:szCs w:val="24"/>
              </w:rPr>
              <w:t>Катание. Бросание. Метание</w:t>
            </w:r>
          </w:p>
        </w:tc>
      </w:tr>
      <w:tr w:rsidR="00476D61" w:rsidRPr="00476D61" w:rsidTr="00136283">
        <w:tc>
          <w:tcPr>
            <w:tcW w:w="959" w:type="dxa"/>
          </w:tcPr>
          <w:p w:rsidR="00476D61" w:rsidRPr="00476D61" w:rsidRDefault="00476D61" w:rsidP="00136283">
            <w:pPr>
              <w:jc w:val="center"/>
              <w:rPr>
                <w:sz w:val="24"/>
                <w:szCs w:val="24"/>
              </w:rPr>
            </w:pPr>
            <w:r w:rsidRPr="00476D61">
              <w:rPr>
                <w:sz w:val="24"/>
                <w:szCs w:val="24"/>
              </w:rPr>
              <w:t>1</w:t>
            </w:r>
          </w:p>
        </w:tc>
        <w:tc>
          <w:tcPr>
            <w:tcW w:w="1843" w:type="dxa"/>
          </w:tcPr>
          <w:p w:rsidR="00476D61" w:rsidRPr="00476D61" w:rsidRDefault="00476D61" w:rsidP="00136283">
            <w:pPr>
              <w:rPr>
                <w:sz w:val="24"/>
                <w:szCs w:val="24"/>
              </w:rPr>
            </w:pPr>
            <w:r w:rsidRPr="00476D61">
              <w:rPr>
                <w:sz w:val="24"/>
                <w:szCs w:val="24"/>
              </w:rPr>
              <w:t xml:space="preserve">Ходьба приставным шагом вперед. </w:t>
            </w:r>
          </w:p>
        </w:tc>
        <w:tc>
          <w:tcPr>
            <w:tcW w:w="1984" w:type="dxa"/>
          </w:tcPr>
          <w:p w:rsidR="00476D61" w:rsidRPr="00476D61" w:rsidRDefault="00476D61" w:rsidP="00136283">
            <w:pPr>
              <w:rPr>
                <w:sz w:val="24"/>
                <w:szCs w:val="24"/>
              </w:rPr>
            </w:pPr>
            <w:r w:rsidRPr="00476D61">
              <w:rPr>
                <w:sz w:val="24"/>
                <w:szCs w:val="24"/>
              </w:rPr>
              <w:t xml:space="preserve">Бег в прямом направлении. </w:t>
            </w:r>
          </w:p>
        </w:tc>
        <w:tc>
          <w:tcPr>
            <w:tcW w:w="3402" w:type="dxa"/>
          </w:tcPr>
          <w:p w:rsidR="00476D61" w:rsidRPr="00476D61" w:rsidRDefault="00476D61" w:rsidP="00136283">
            <w:pPr>
              <w:rPr>
                <w:sz w:val="24"/>
                <w:szCs w:val="24"/>
              </w:rPr>
            </w:pPr>
            <w:r w:rsidRPr="00476D61">
              <w:rPr>
                <w:sz w:val="24"/>
                <w:szCs w:val="24"/>
              </w:rPr>
              <w:t xml:space="preserve">Ходьба по гимнастической скамейке. </w:t>
            </w:r>
          </w:p>
        </w:tc>
        <w:tc>
          <w:tcPr>
            <w:tcW w:w="2268" w:type="dxa"/>
          </w:tcPr>
          <w:p w:rsidR="00476D61" w:rsidRPr="00476D61" w:rsidRDefault="00476D61" w:rsidP="00136283">
            <w:pPr>
              <w:jc w:val="center"/>
              <w:rPr>
                <w:sz w:val="24"/>
                <w:szCs w:val="24"/>
              </w:rPr>
            </w:pPr>
            <w:r w:rsidRPr="00476D61">
              <w:rPr>
                <w:sz w:val="24"/>
                <w:szCs w:val="24"/>
              </w:rPr>
              <w:t>____</w:t>
            </w:r>
          </w:p>
        </w:tc>
        <w:tc>
          <w:tcPr>
            <w:tcW w:w="2410" w:type="dxa"/>
          </w:tcPr>
          <w:p w:rsidR="00476D61" w:rsidRPr="00476D61" w:rsidRDefault="00476D61" w:rsidP="00136283">
            <w:pPr>
              <w:rPr>
                <w:sz w:val="24"/>
                <w:szCs w:val="24"/>
              </w:rPr>
            </w:pPr>
            <w:r w:rsidRPr="00476D61">
              <w:rPr>
                <w:sz w:val="24"/>
                <w:szCs w:val="24"/>
              </w:rPr>
              <w:t xml:space="preserve">Лазание по наклонной доске, приподнятой одним концом (на высоту 20-30 см). </w:t>
            </w:r>
          </w:p>
        </w:tc>
        <w:tc>
          <w:tcPr>
            <w:tcW w:w="2748" w:type="dxa"/>
          </w:tcPr>
          <w:p w:rsidR="00476D61" w:rsidRPr="00476D61" w:rsidRDefault="00476D61" w:rsidP="00136283">
            <w:pPr>
              <w:rPr>
                <w:sz w:val="24"/>
                <w:szCs w:val="24"/>
              </w:rPr>
            </w:pPr>
            <w:r w:rsidRPr="00476D61">
              <w:rPr>
                <w:sz w:val="24"/>
                <w:szCs w:val="24"/>
              </w:rPr>
              <w:t>Метание предметов в горизонтальную цель двумя руками (</w:t>
            </w:r>
            <w:proofErr w:type="gramStart"/>
            <w:r w:rsidRPr="00476D61">
              <w:rPr>
                <w:sz w:val="24"/>
                <w:szCs w:val="24"/>
              </w:rPr>
              <w:t>правой</w:t>
            </w:r>
            <w:proofErr w:type="gramEnd"/>
            <w:r w:rsidRPr="00476D61">
              <w:rPr>
                <w:sz w:val="24"/>
                <w:szCs w:val="24"/>
              </w:rPr>
              <w:t xml:space="preserve"> и левой) с расстояния 1 м. </w:t>
            </w:r>
          </w:p>
        </w:tc>
      </w:tr>
      <w:tr w:rsidR="00476D61" w:rsidRPr="00476D61" w:rsidTr="00136283">
        <w:tc>
          <w:tcPr>
            <w:tcW w:w="959" w:type="dxa"/>
          </w:tcPr>
          <w:p w:rsidR="00476D61" w:rsidRPr="00476D61" w:rsidRDefault="00476D61" w:rsidP="00136283">
            <w:pPr>
              <w:jc w:val="center"/>
              <w:rPr>
                <w:sz w:val="24"/>
                <w:szCs w:val="24"/>
              </w:rPr>
            </w:pPr>
            <w:r w:rsidRPr="00476D61">
              <w:rPr>
                <w:sz w:val="24"/>
                <w:szCs w:val="24"/>
              </w:rPr>
              <w:t>2</w:t>
            </w:r>
          </w:p>
        </w:tc>
        <w:tc>
          <w:tcPr>
            <w:tcW w:w="1843" w:type="dxa"/>
          </w:tcPr>
          <w:p w:rsidR="00476D61" w:rsidRPr="00476D61" w:rsidRDefault="00476D61" w:rsidP="00136283">
            <w:pPr>
              <w:rPr>
                <w:sz w:val="24"/>
                <w:szCs w:val="24"/>
              </w:rPr>
            </w:pPr>
            <w:r w:rsidRPr="00476D61">
              <w:rPr>
                <w:sz w:val="24"/>
                <w:szCs w:val="24"/>
              </w:rPr>
              <w:t xml:space="preserve">Ходьба приставным шагом в </w:t>
            </w:r>
            <w:r w:rsidRPr="00476D61">
              <w:rPr>
                <w:sz w:val="24"/>
                <w:szCs w:val="24"/>
              </w:rPr>
              <w:lastRenderedPageBreak/>
              <w:t xml:space="preserve">стороны. </w:t>
            </w:r>
          </w:p>
        </w:tc>
        <w:tc>
          <w:tcPr>
            <w:tcW w:w="1984" w:type="dxa"/>
          </w:tcPr>
          <w:p w:rsidR="00476D61" w:rsidRPr="00476D61" w:rsidRDefault="00476D61" w:rsidP="00136283">
            <w:pPr>
              <w:rPr>
                <w:sz w:val="24"/>
                <w:szCs w:val="24"/>
              </w:rPr>
            </w:pPr>
            <w:r w:rsidRPr="00476D61">
              <w:rPr>
                <w:sz w:val="24"/>
                <w:szCs w:val="24"/>
              </w:rPr>
              <w:lastRenderedPageBreak/>
              <w:t xml:space="preserve">Бег с изменением </w:t>
            </w:r>
            <w:r w:rsidRPr="00476D61">
              <w:rPr>
                <w:sz w:val="24"/>
                <w:szCs w:val="24"/>
              </w:rPr>
              <w:lastRenderedPageBreak/>
              <w:t xml:space="preserve">направления. </w:t>
            </w:r>
          </w:p>
        </w:tc>
        <w:tc>
          <w:tcPr>
            <w:tcW w:w="3402" w:type="dxa"/>
          </w:tcPr>
          <w:p w:rsidR="00476D61" w:rsidRPr="00476D61" w:rsidRDefault="00476D61" w:rsidP="00136283">
            <w:pPr>
              <w:rPr>
                <w:sz w:val="24"/>
                <w:szCs w:val="24"/>
              </w:rPr>
            </w:pPr>
            <w:r w:rsidRPr="00476D61">
              <w:rPr>
                <w:sz w:val="24"/>
                <w:szCs w:val="24"/>
              </w:rPr>
              <w:lastRenderedPageBreak/>
              <w:t>Ходьба по бревну (шириной 20-</w:t>
            </w:r>
            <w:r w:rsidRPr="00476D61">
              <w:rPr>
                <w:sz w:val="24"/>
                <w:szCs w:val="24"/>
              </w:rPr>
              <w:lastRenderedPageBreak/>
              <w:t xml:space="preserve">25 см). </w:t>
            </w:r>
          </w:p>
        </w:tc>
        <w:tc>
          <w:tcPr>
            <w:tcW w:w="2268" w:type="dxa"/>
          </w:tcPr>
          <w:p w:rsidR="00476D61" w:rsidRPr="00476D61" w:rsidRDefault="00476D61" w:rsidP="00136283">
            <w:pPr>
              <w:rPr>
                <w:sz w:val="24"/>
                <w:szCs w:val="24"/>
              </w:rPr>
            </w:pPr>
            <w:r w:rsidRPr="00476D61">
              <w:rPr>
                <w:sz w:val="24"/>
                <w:szCs w:val="24"/>
              </w:rPr>
              <w:lastRenderedPageBreak/>
              <w:t>Прыжки через две параллельны</w:t>
            </w:r>
            <w:r w:rsidRPr="00476D61">
              <w:rPr>
                <w:sz w:val="24"/>
                <w:szCs w:val="24"/>
              </w:rPr>
              <w:lastRenderedPageBreak/>
              <w:t xml:space="preserve">е линии (10-30 см). </w:t>
            </w:r>
          </w:p>
        </w:tc>
        <w:tc>
          <w:tcPr>
            <w:tcW w:w="2410" w:type="dxa"/>
          </w:tcPr>
          <w:p w:rsidR="00476D61" w:rsidRPr="00476D61" w:rsidRDefault="00476D61" w:rsidP="00136283">
            <w:pPr>
              <w:rPr>
                <w:sz w:val="24"/>
                <w:szCs w:val="24"/>
              </w:rPr>
            </w:pPr>
            <w:r w:rsidRPr="00476D61">
              <w:rPr>
                <w:sz w:val="24"/>
                <w:szCs w:val="24"/>
              </w:rPr>
              <w:lastRenderedPageBreak/>
              <w:t xml:space="preserve">Перелезание через бревно (ширина 20 </w:t>
            </w:r>
            <w:r w:rsidRPr="00476D61">
              <w:rPr>
                <w:sz w:val="24"/>
                <w:szCs w:val="24"/>
              </w:rPr>
              <w:lastRenderedPageBreak/>
              <w:t xml:space="preserve">см, длина 2-3 м). </w:t>
            </w:r>
          </w:p>
        </w:tc>
        <w:tc>
          <w:tcPr>
            <w:tcW w:w="2748" w:type="dxa"/>
          </w:tcPr>
          <w:p w:rsidR="00476D61" w:rsidRPr="00476D61" w:rsidRDefault="00476D61" w:rsidP="00136283">
            <w:pPr>
              <w:rPr>
                <w:sz w:val="24"/>
                <w:szCs w:val="24"/>
              </w:rPr>
            </w:pPr>
            <w:r w:rsidRPr="00476D61">
              <w:rPr>
                <w:sz w:val="24"/>
                <w:szCs w:val="24"/>
              </w:rPr>
              <w:lastRenderedPageBreak/>
              <w:t xml:space="preserve">Бросание мяча двумя руками </w:t>
            </w:r>
            <w:r w:rsidRPr="00476D61">
              <w:rPr>
                <w:sz w:val="24"/>
                <w:szCs w:val="24"/>
              </w:rPr>
              <w:lastRenderedPageBreak/>
              <w:t xml:space="preserve">разными способами (из-за головы, от груди, снизу). </w:t>
            </w:r>
          </w:p>
        </w:tc>
      </w:tr>
      <w:tr w:rsidR="00476D61" w:rsidRPr="00476D61" w:rsidTr="00136283">
        <w:tc>
          <w:tcPr>
            <w:tcW w:w="959" w:type="dxa"/>
          </w:tcPr>
          <w:p w:rsidR="00476D61" w:rsidRPr="00476D61" w:rsidRDefault="00476D61" w:rsidP="00136283">
            <w:pPr>
              <w:jc w:val="center"/>
              <w:rPr>
                <w:sz w:val="24"/>
                <w:szCs w:val="24"/>
              </w:rPr>
            </w:pPr>
            <w:r w:rsidRPr="00476D61">
              <w:rPr>
                <w:sz w:val="24"/>
                <w:szCs w:val="24"/>
              </w:rPr>
              <w:lastRenderedPageBreak/>
              <w:t>3</w:t>
            </w:r>
          </w:p>
        </w:tc>
        <w:tc>
          <w:tcPr>
            <w:tcW w:w="1843" w:type="dxa"/>
          </w:tcPr>
          <w:p w:rsidR="00476D61" w:rsidRPr="00476D61" w:rsidRDefault="00476D61" w:rsidP="00136283">
            <w:pPr>
              <w:rPr>
                <w:sz w:val="24"/>
                <w:szCs w:val="24"/>
              </w:rPr>
            </w:pPr>
            <w:r w:rsidRPr="00476D61">
              <w:rPr>
                <w:sz w:val="24"/>
                <w:szCs w:val="24"/>
              </w:rPr>
              <w:t xml:space="preserve">Ходьба с переходом на бег и наоборот. </w:t>
            </w:r>
          </w:p>
        </w:tc>
        <w:tc>
          <w:tcPr>
            <w:tcW w:w="1984" w:type="dxa"/>
          </w:tcPr>
          <w:p w:rsidR="00476D61" w:rsidRPr="00476D61" w:rsidRDefault="00476D61" w:rsidP="00136283">
            <w:pPr>
              <w:jc w:val="center"/>
              <w:rPr>
                <w:sz w:val="24"/>
                <w:szCs w:val="24"/>
              </w:rPr>
            </w:pPr>
            <w:r w:rsidRPr="00476D61">
              <w:rPr>
                <w:sz w:val="24"/>
                <w:szCs w:val="24"/>
              </w:rPr>
              <w:t>____</w:t>
            </w:r>
          </w:p>
        </w:tc>
        <w:tc>
          <w:tcPr>
            <w:tcW w:w="3402" w:type="dxa"/>
          </w:tcPr>
          <w:p w:rsidR="00476D61" w:rsidRPr="00476D61" w:rsidRDefault="00476D61" w:rsidP="00136283">
            <w:pPr>
              <w:jc w:val="center"/>
              <w:rPr>
                <w:sz w:val="24"/>
                <w:szCs w:val="24"/>
              </w:rPr>
            </w:pPr>
            <w:r w:rsidRPr="00476D61">
              <w:rPr>
                <w:sz w:val="24"/>
                <w:szCs w:val="24"/>
              </w:rPr>
              <w:t>____</w:t>
            </w:r>
          </w:p>
        </w:tc>
        <w:tc>
          <w:tcPr>
            <w:tcW w:w="2268" w:type="dxa"/>
          </w:tcPr>
          <w:p w:rsidR="00476D61" w:rsidRPr="00476D61" w:rsidRDefault="00476D61" w:rsidP="00136283">
            <w:pPr>
              <w:rPr>
                <w:sz w:val="24"/>
                <w:szCs w:val="24"/>
              </w:rPr>
            </w:pPr>
            <w:r w:rsidRPr="00476D61">
              <w:rPr>
                <w:sz w:val="24"/>
                <w:szCs w:val="24"/>
              </w:rPr>
              <w:t>Игра «Птички в гнездышках»</w:t>
            </w:r>
          </w:p>
        </w:tc>
        <w:tc>
          <w:tcPr>
            <w:tcW w:w="2410" w:type="dxa"/>
          </w:tcPr>
          <w:p w:rsidR="00476D61" w:rsidRPr="00476D61" w:rsidRDefault="00476D61" w:rsidP="00136283">
            <w:pPr>
              <w:rPr>
                <w:sz w:val="24"/>
                <w:szCs w:val="24"/>
              </w:rPr>
            </w:pPr>
            <w:r w:rsidRPr="00476D61">
              <w:rPr>
                <w:sz w:val="24"/>
                <w:szCs w:val="24"/>
              </w:rPr>
              <w:t xml:space="preserve">Лазанье по гимнастической стенке вверх и вниз (высота 1,5 м) удобным способом. </w:t>
            </w:r>
          </w:p>
        </w:tc>
        <w:tc>
          <w:tcPr>
            <w:tcW w:w="2748" w:type="dxa"/>
          </w:tcPr>
          <w:p w:rsidR="00476D61" w:rsidRPr="00476D61" w:rsidRDefault="00476D61" w:rsidP="00136283">
            <w:pPr>
              <w:rPr>
                <w:sz w:val="24"/>
                <w:szCs w:val="24"/>
              </w:rPr>
            </w:pPr>
            <w:r w:rsidRPr="00476D61">
              <w:rPr>
                <w:sz w:val="24"/>
                <w:szCs w:val="24"/>
              </w:rPr>
              <w:t xml:space="preserve">Ловля мяча, брошенного воспитателем (50-100 см). </w:t>
            </w:r>
          </w:p>
        </w:tc>
      </w:tr>
      <w:tr w:rsidR="00476D61" w:rsidRPr="00476D61" w:rsidTr="00136283">
        <w:tc>
          <w:tcPr>
            <w:tcW w:w="959" w:type="dxa"/>
          </w:tcPr>
          <w:p w:rsidR="00476D61" w:rsidRPr="00476D61" w:rsidRDefault="00476D61" w:rsidP="00136283">
            <w:pPr>
              <w:jc w:val="center"/>
              <w:rPr>
                <w:sz w:val="24"/>
                <w:szCs w:val="24"/>
              </w:rPr>
            </w:pPr>
            <w:r w:rsidRPr="00476D61">
              <w:rPr>
                <w:sz w:val="24"/>
                <w:szCs w:val="24"/>
              </w:rPr>
              <w:t>4</w:t>
            </w:r>
          </w:p>
        </w:tc>
        <w:tc>
          <w:tcPr>
            <w:tcW w:w="1843" w:type="dxa"/>
          </w:tcPr>
          <w:p w:rsidR="00476D61" w:rsidRPr="00476D61" w:rsidRDefault="00476D61" w:rsidP="00136283">
            <w:pPr>
              <w:rPr>
                <w:sz w:val="24"/>
                <w:szCs w:val="24"/>
              </w:rPr>
            </w:pPr>
            <w:r w:rsidRPr="00476D61">
              <w:rPr>
                <w:sz w:val="24"/>
                <w:szCs w:val="24"/>
              </w:rPr>
              <w:t xml:space="preserve">Ходьба приставным шагом вперед. </w:t>
            </w:r>
          </w:p>
        </w:tc>
        <w:tc>
          <w:tcPr>
            <w:tcW w:w="1984" w:type="dxa"/>
          </w:tcPr>
          <w:p w:rsidR="00476D61" w:rsidRPr="00476D61" w:rsidRDefault="00476D61" w:rsidP="00136283">
            <w:pPr>
              <w:rPr>
                <w:sz w:val="24"/>
                <w:szCs w:val="24"/>
              </w:rPr>
            </w:pPr>
            <w:r w:rsidRPr="00476D61">
              <w:rPr>
                <w:sz w:val="24"/>
                <w:szCs w:val="24"/>
              </w:rPr>
              <w:t xml:space="preserve">Бег в колонне по одному. </w:t>
            </w:r>
          </w:p>
        </w:tc>
        <w:tc>
          <w:tcPr>
            <w:tcW w:w="3402" w:type="dxa"/>
          </w:tcPr>
          <w:p w:rsidR="00476D61" w:rsidRPr="00476D61" w:rsidRDefault="00476D61" w:rsidP="00136283">
            <w:pPr>
              <w:rPr>
                <w:sz w:val="24"/>
                <w:szCs w:val="24"/>
              </w:rPr>
            </w:pPr>
            <w:r w:rsidRPr="00476D61">
              <w:rPr>
                <w:sz w:val="24"/>
                <w:szCs w:val="24"/>
              </w:rPr>
              <w:t xml:space="preserve">Кружение в медленном темпе (с предметом в руках). </w:t>
            </w:r>
          </w:p>
        </w:tc>
        <w:tc>
          <w:tcPr>
            <w:tcW w:w="2268" w:type="dxa"/>
          </w:tcPr>
          <w:p w:rsidR="00476D61" w:rsidRPr="00476D61" w:rsidRDefault="00476D61" w:rsidP="00136283">
            <w:pPr>
              <w:rPr>
                <w:sz w:val="24"/>
                <w:szCs w:val="24"/>
              </w:rPr>
            </w:pPr>
            <w:r w:rsidRPr="00476D61">
              <w:rPr>
                <w:sz w:val="24"/>
                <w:szCs w:val="24"/>
              </w:rPr>
              <w:t xml:space="preserve">Прыжки вверх с касанием предмета (находящегося на 10-15 см выше поднятой руки). </w:t>
            </w:r>
          </w:p>
        </w:tc>
        <w:tc>
          <w:tcPr>
            <w:tcW w:w="2410" w:type="dxa"/>
          </w:tcPr>
          <w:p w:rsidR="00476D61" w:rsidRPr="00476D61" w:rsidRDefault="00476D61" w:rsidP="00136283">
            <w:pPr>
              <w:rPr>
                <w:sz w:val="24"/>
                <w:szCs w:val="24"/>
              </w:rPr>
            </w:pPr>
            <w:r w:rsidRPr="00476D61">
              <w:rPr>
                <w:sz w:val="24"/>
                <w:szCs w:val="24"/>
              </w:rPr>
              <w:t xml:space="preserve">Ползание на четвереньках по гимнастической скамейке. </w:t>
            </w:r>
          </w:p>
        </w:tc>
        <w:tc>
          <w:tcPr>
            <w:tcW w:w="2748" w:type="dxa"/>
          </w:tcPr>
          <w:p w:rsidR="00476D61" w:rsidRPr="00476D61" w:rsidRDefault="00476D61" w:rsidP="00136283">
            <w:pPr>
              <w:rPr>
                <w:sz w:val="24"/>
                <w:szCs w:val="24"/>
              </w:rPr>
            </w:pPr>
            <w:r w:rsidRPr="00476D61">
              <w:rPr>
                <w:sz w:val="24"/>
                <w:szCs w:val="24"/>
              </w:rPr>
              <w:t>Метание предметов в горизонтальную цель двумя руками (</w:t>
            </w:r>
            <w:proofErr w:type="gramStart"/>
            <w:r w:rsidRPr="00476D61">
              <w:rPr>
                <w:sz w:val="24"/>
                <w:szCs w:val="24"/>
              </w:rPr>
              <w:t>правой</w:t>
            </w:r>
            <w:proofErr w:type="gramEnd"/>
            <w:r w:rsidRPr="00476D61">
              <w:rPr>
                <w:sz w:val="24"/>
                <w:szCs w:val="24"/>
              </w:rPr>
              <w:t xml:space="preserve"> и левой) с расстояния 1 м. </w:t>
            </w:r>
          </w:p>
        </w:tc>
      </w:tr>
    </w:tbl>
    <w:p w:rsidR="00476D61" w:rsidRPr="00476D61" w:rsidRDefault="00476D61" w:rsidP="00476D61">
      <w:pPr>
        <w:jc w:val="center"/>
        <w:rPr>
          <w:b/>
          <w:i/>
          <w:u w:val="single"/>
        </w:rPr>
      </w:pPr>
    </w:p>
    <w:p w:rsidR="008B1E14" w:rsidRPr="00476D61" w:rsidRDefault="008B1E14" w:rsidP="008B1E14">
      <w:pPr>
        <w:jc w:val="center"/>
        <w:rPr>
          <w:b/>
          <w:lang w:eastAsia="ru-RU"/>
        </w:rPr>
      </w:pPr>
    </w:p>
    <w:p w:rsidR="008B1E14" w:rsidRDefault="008B1E14" w:rsidP="008B1E14"/>
    <w:p w:rsidR="008A2C86" w:rsidRDefault="008A2C86" w:rsidP="008B1E14"/>
    <w:p w:rsidR="008A2C86" w:rsidRDefault="008A2C86" w:rsidP="008B1E14"/>
    <w:p w:rsidR="008A2C86" w:rsidRDefault="008A2C86" w:rsidP="008B1E14"/>
    <w:p w:rsidR="008A2C86" w:rsidRDefault="008A2C86" w:rsidP="008B1E14"/>
    <w:p w:rsidR="008A2C86" w:rsidRDefault="008A2C86" w:rsidP="008B1E14"/>
    <w:p w:rsidR="008A2C86" w:rsidRDefault="008A2C86" w:rsidP="008B1E14"/>
    <w:p w:rsidR="008A2C86" w:rsidRDefault="008A2C86" w:rsidP="008B1E14"/>
    <w:p w:rsidR="008A2C86" w:rsidRDefault="008A2C86" w:rsidP="008B1E14"/>
    <w:p w:rsidR="008A2C86" w:rsidRDefault="008A2C86" w:rsidP="008B1E14"/>
    <w:p w:rsidR="008A2C86" w:rsidRDefault="008A2C86" w:rsidP="008B1E14"/>
    <w:p w:rsidR="008A2C86" w:rsidRDefault="008A2C86" w:rsidP="008B1E14"/>
    <w:p w:rsidR="008A2C86" w:rsidRDefault="008A2C86" w:rsidP="008B1E14"/>
    <w:p w:rsidR="008A2C86" w:rsidRDefault="008A2C86" w:rsidP="008B1E14"/>
    <w:p w:rsidR="008A2C86" w:rsidRDefault="008A2C86" w:rsidP="008B1E14"/>
    <w:p w:rsidR="008A2C86" w:rsidRDefault="008A2C86" w:rsidP="008B1E14"/>
    <w:p w:rsidR="008A2C86" w:rsidRDefault="008A2C86" w:rsidP="008B1E14"/>
    <w:p w:rsidR="008A2C86" w:rsidRDefault="008A2C86" w:rsidP="008B1E14"/>
    <w:p w:rsidR="008A2C86" w:rsidRDefault="008A2C86" w:rsidP="008B1E14"/>
    <w:p w:rsidR="008A2C86" w:rsidRPr="00476D61" w:rsidRDefault="008A2C86" w:rsidP="008B1E14"/>
    <w:p w:rsidR="008A2C86" w:rsidRPr="008A2C86" w:rsidRDefault="008A2C86" w:rsidP="00BC218D">
      <w:pPr>
        <w:pStyle w:val="2"/>
        <w:numPr>
          <w:ilvl w:val="1"/>
          <w:numId w:val="2"/>
        </w:numPr>
      </w:pPr>
    </w:p>
    <w:p w:rsidR="008A2C86" w:rsidRPr="008A2C86" w:rsidRDefault="008A2C86" w:rsidP="00BC218D">
      <w:pPr>
        <w:pStyle w:val="2"/>
        <w:numPr>
          <w:ilvl w:val="1"/>
          <w:numId w:val="2"/>
        </w:numPr>
      </w:pPr>
    </w:p>
    <w:p w:rsidR="008A2C86" w:rsidRPr="008A2C86" w:rsidRDefault="008A2C86" w:rsidP="00BC218D">
      <w:pPr>
        <w:pStyle w:val="2"/>
        <w:numPr>
          <w:ilvl w:val="1"/>
          <w:numId w:val="2"/>
        </w:numPr>
      </w:pPr>
    </w:p>
    <w:p w:rsidR="008A2C86" w:rsidRPr="008A2C86" w:rsidRDefault="008A2C86" w:rsidP="00BC218D">
      <w:pPr>
        <w:pStyle w:val="2"/>
        <w:numPr>
          <w:ilvl w:val="1"/>
          <w:numId w:val="2"/>
        </w:numPr>
      </w:pPr>
    </w:p>
    <w:p w:rsidR="008A2C86" w:rsidRDefault="008A2C86" w:rsidP="00843315">
      <w:pPr>
        <w:pStyle w:val="2"/>
        <w:numPr>
          <w:ilvl w:val="0"/>
          <w:numId w:val="0"/>
        </w:numPr>
        <w:ind w:left="1440" w:hanging="360"/>
      </w:pPr>
    </w:p>
    <w:p w:rsidR="00843315" w:rsidRPr="00843315" w:rsidRDefault="00843315" w:rsidP="00843315"/>
    <w:p w:rsidR="00843315" w:rsidRPr="00843315" w:rsidRDefault="00843315" w:rsidP="00843315">
      <w:pPr>
        <w:jc w:val="center"/>
      </w:pPr>
    </w:p>
    <w:p w:rsidR="00BC218D" w:rsidRPr="00476D61" w:rsidRDefault="00BC218D" w:rsidP="00843315">
      <w:pPr>
        <w:pStyle w:val="2"/>
        <w:numPr>
          <w:ilvl w:val="0"/>
          <w:numId w:val="0"/>
        </w:numPr>
        <w:jc w:val="center"/>
      </w:pPr>
      <w:r w:rsidRPr="008A2C86">
        <w:rPr>
          <w:sz w:val="24"/>
          <w:szCs w:val="24"/>
        </w:rPr>
        <w:lastRenderedPageBreak/>
        <w:t>3.7. Особенности организации предметно-пространственной развивающей среды</w:t>
      </w:r>
    </w:p>
    <w:p w:rsidR="00843315" w:rsidRDefault="00843315" w:rsidP="00BC218D">
      <w:pPr>
        <w:pStyle w:val="12"/>
        <w:ind w:firstLine="709"/>
        <w:jc w:val="both"/>
        <w:rPr>
          <w:rFonts w:ascii="Times New Roman" w:hAnsi="Times New Roman" w:cs="Times New Roman"/>
          <w:sz w:val="24"/>
          <w:szCs w:val="24"/>
        </w:rPr>
      </w:pPr>
    </w:p>
    <w:p w:rsidR="00BC218D" w:rsidRPr="00476D61" w:rsidRDefault="00BC218D" w:rsidP="00BC218D">
      <w:pPr>
        <w:pStyle w:val="12"/>
        <w:ind w:firstLine="709"/>
        <w:jc w:val="both"/>
      </w:pPr>
      <w:r w:rsidRPr="00476D61">
        <w:rPr>
          <w:rFonts w:ascii="Times New Roman" w:hAnsi="Times New Roman" w:cs="Times New Roman"/>
          <w:sz w:val="24"/>
          <w:szCs w:val="24"/>
        </w:rPr>
        <w:t xml:space="preserve">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BC218D" w:rsidRPr="00476D61" w:rsidRDefault="00BC218D" w:rsidP="00BC218D">
      <w:pPr>
        <w:pStyle w:val="12"/>
        <w:ind w:firstLine="709"/>
        <w:jc w:val="both"/>
      </w:pPr>
      <w:r w:rsidRPr="00476D61">
        <w:rPr>
          <w:rFonts w:ascii="Times New Roman" w:hAnsi="Times New Roman" w:cs="Times New Roman"/>
          <w:sz w:val="24"/>
          <w:szCs w:val="24"/>
        </w:rP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w:t>
      </w:r>
    </w:p>
    <w:p w:rsidR="00BC218D" w:rsidRPr="00476D61" w:rsidRDefault="00BC218D" w:rsidP="00BC218D">
      <w:pPr>
        <w:pStyle w:val="12"/>
        <w:ind w:firstLine="709"/>
        <w:jc w:val="both"/>
      </w:pPr>
      <w:r w:rsidRPr="00476D61">
        <w:rPr>
          <w:rFonts w:ascii="Times New Roman" w:hAnsi="Times New Roman" w:cs="Times New Roman"/>
          <w:sz w:val="24"/>
          <w:szCs w:val="24"/>
        </w:rPr>
        <w:t>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w:t>
      </w:r>
    </w:p>
    <w:p w:rsidR="00BC218D" w:rsidRPr="00476D61" w:rsidRDefault="00BC218D" w:rsidP="00BC218D">
      <w:pPr>
        <w:pStyle w:val="12"/>
        <w:ind w:firstLine="709"/>
        <w:jc w:val="both"/>
      </w:pPr>
      <w:r w:rsidRPr="00476D61">
        <w:rPr>
          <w:rFonts w:ascii="Times New Roman" w:hAnsi="Times New Roman" w:cs="Times New Roman"/>
          <w:sz w:val="24"/>
          <w:szCs w:val="24"/>
        </w:rPr>
        <w:t xml:space="preserve">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BC218D" w:rsidRPr="00476D61" w:rsidRDefault="00BC218D" w:rsidP="00256763">
      <w:pPr>
        <w:pStyle w:val="12"/>
        <w:ind w:firstLine="709"/>
        <w:jc w:val="both"/>
        <w:rPr>
          <w:rFonts w:ascii="Times New Roman" w:hAnsi="Times New Roman" w:cs="Times New Roman"/>
          <w:sz w:val="24"/>
          <w:szCs w:val="24"/>
        </w:rPr>
      </w:pPr>
      <w:r w:rsidRPr="00476D61">
        <w:rPr>
          <w:rFonts w:ascii="Times New Roman" w:hAnsi="Times New Roman" w:cs="Times New Roman"/>
          <w:sz w:val="24"/>
          <w:szCs w:val="24"/>
        </w:rPr>
        <w:t xml:space="preserve">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Пространство группы следует организовывать в виде хорошо разграниченных зон - «центры»,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центров должно меняться в соответствии с тематическим планированием образовательного процесса. </w:t>
      </w:r>
    </w:p>
    <w:p w:rsidR="00256763" w:rsidRPr="00476D61" w:rsidRDefault="00256763" w:rsidP="00256763">
      <w:pPr>
        <w:pStyle w:val="12"/>
        <w:ind w:firstLine="709"/>
        <w:jc w:val="both"/>
      </w:pPr>
    </w:p>
    <w:tbl>
      <w:tblPr>
        <w:tblW w:w="0" w:type="auto"/>
        <w:tblInd w:w="255" w:type="dxa"/>
        <w:tblLayout w:type="fixed"/>
        <w:tblCellMar>
          <w:left w:w="113" w:type="dxa"/>
        </w:tblCellMar>
        <w:tblLook w:val="0000"/>
      </w:tblPr>
      <w:tblGrid>
        <w:gridCol w:w="1809"/>
        <w:gridCol w:w="5120"/>
        <w:gridCol w:w="2994"/>
      </w:tblGrid>
      <w:tr w:rsidR="00BC218D" w:rsidRPr="00476D61" w:rsidTr="00843315">
        <w:tc>
          <w:tcPr>
            <w:tcW w:w="1809" w:type="dxa"/>
            <w:tcBorders>
              <w:top w:val="single" w:sz="4" w:space="0" w:color="000001"/>
              <w:left w:val="single" w:sz="4" w:space="0" w:color="000001"/>
              <w:bottom w:val="single" w:sz="4" w:space="0" w:color="000001"/>
              <w:right w:val="single" w:sz="4" w:space="0" w:color="000001"/>
            </w:tcBorders>
            <w:shd w:val="clear" w:color="auto" w:fill="auto"/>
          </w:tcPr>
          <w:p w:rsidR="00BC218D" w:rsidRPr="00476D61" w:rsidRDefault="00BC218D" w:rsidP="00256763">
            <w:pPr>
              <w:pStyle w:val="12"/>
              <w:jc w:val="both"/>
            </w:pPr>
            <w:r w:rsidRPr="00476D61">
              <w:rPr>
                <w:rFonts w:ascii="Times New Roman" w:hAnsi="Times New Roman"/>
                <w:b/>
                <w:sz w:val="28"/>
                <w:szCs w:val="28"/>
              </w:rPr>
              <w:t xml:space="preserve">Центры </w:t>
            </w:r>
          </w:p>
        </w:tc>
        <w:tc>
          <w:tcPr>
            <w:tcW w:w="5120" w:type="dxa"/>
            <w:tcBorders>
              <w:top w:val="single" w:sz="4" w:space="0" w:color="000001"/>
              <w:left w:val="single" w:sz="4" w:space="0" w:color="000001"/>
              <w:bottom w:val="single" w:sz="4" w:space="0" w:color="000001"/>
              <w:right w:val="single" w:sz="4" w:space="0" w:color="000001"/>
            </w:tcBorders>
            <w:shd w:val="clear" w:color="auto" w:fill="auto"/>
          </w:tcPr>
          <w:p w:rsidR="00BC218D" w:rsidRPr="00476D61" w:rsidRDefault="00BC218D" w:rsidP="00256763">
            <w:pPr>
              <w:pStyle w:val="12"/>
              <w:jc w:val="center"/>
            </w:pPr>
            <w:r w:rsidRPr="00476D61">
              <w:rPr>
                <w:rFonts w:ascii="Times New Roman" w:hAnsi="Times New Roman"/>
                <w:b/>
                <w:sz w:val="28"/>
                <w:szCs w:val="28"/>
              </w:rPr>
              <w:t xml:space="preserve">Наполняемость </w:t>
            </w:r>
          </w:p>
        </w:tc>
        <w:tc>
          <w:tcPr>
            <w:tcW w:w="2994" w:type="dxa"/>
            <w:tcBorders>
              <w:top w:val="single" w:sz="4" w:space="0" w:color="000001"/>
              <w:left w:val="single" w:sz="4" w:space="0" w:color="000001"/>
              <w:bottom w:val="single" w:sz="4" w:space="0" w:color="000001"/>
              <w:right w:val="single" w:sz="4" w:space="0" w:color="000001"/>
            </w:tcBorders>
            <w:shd w:val="clear" w:color="auto" w:fill="auto"/>
          </w:tcPr>
          <w:p w:rsidR="00BC218D" w:rsidRPr="00476D61" w:rsidRDefault="00BC218D" w:rsidP="00256763">
            <w:pPr>
              <w:pStyle w:val="12"/>
              <w:jc w:val="center"/>
            </w:pPr>
            <w:r w:rsidRPr="00476D61">
              <w:rPr>
                <w:rFonts w:ascii="Times New Roman" w:hAnsi="Times New Roman"/>
                <w:b/>
                <w:sz w:val="28"/>
                <w:szCs w:val="28"/>
              </w:rPr>
              <w:t>Образовательные области</w:t>
            </w:r>
          </w:p>
        </w:tc>
      </w:tr>
      <w:tr w:rsidR="00BC218D" w:rsidRPr="00476D61" w:rsidTr="00843315">
        <w:tc>
          <w:tcPr>
            <w:tcW w:w="1809" w:type="dxa"/>
            <w:tcBorders>
              <w:top w:val="single" w:sz="4" w:space="0" w:color="000001"/>
              <w:left w:val="single" w:sz="4" w:space="0" w:color="000001"/>
              <w:bottom w:val="single" w:sz="4" w:space="0" w:color="000001"/>
              <w:right w:val="single" w:sz="4" w:space="0" w:color="000001"/>
            </w:tcBorders>
            <w:shd w:val="clear" w:color="auto" w:fill="auto"/>
          </w:tcPr>
          <w:p w:rsidR="00BC218D" w:rsidRPr="00476D61" w:rsidRDefault="00BC218D" w:rsidP="00256763">
            <w:pPr>
              <w:pStyle w:val="16"/>
              <w:shd w:val="clear" w:color="auto" w:fill="FFFFFF"/>
            </w:pPr>
            <w:r w:rsidRPr="00476D61">
              <w:rPr>
                <w:b/>
              </w:rPr>
              <w:t>Центр двигательной деятельности</w:t>
            </w:r>
          </w:p>
        </w:tc>
        <w:tc>
          <w:tcPr>
            <w:tcW w:w="5120" w:type="dxa"/>
            <w:tcBorders>
              <w:top w:val="single" w:sz="4" w:space="0" w:color="000001"/>
              <w:left w:val="single" w:sz="4" w:space="0" w:color="000001"/>
              <w:bottom w:val="single" w:sz="4" w:space="0" w:color="000001"/>
              <w:right w:val="single" w:sz="4" w:space="0" w:color="000001"/>
            </w:tcBorders>
            <w:shd w:val="clear" w:color="auto" w:fill="auto"/>
          </w:tcPr>
          <w:p w:rsidR="00BC218D" w:rsidRPr="00476D61" w:rsidRDefault="00BC218D" w:rsidP="00256763">
            <w:pPr>
              <w:pStyle w:val="12"/>
              <w:jc w:val="both"/>
            </w:pPr>
            <w:proofErr w:type="gramStart"/>
            <w:r w:rsidRPr="00476D61">
              <w:rPr>
                <w:rFonts w:ascii="Times New Roman" w:hAnsi="Times New Roman"/>
              </w:rPr>
              <w:t>Предметы для ОРУ (кубики, султанчики, ленточки, верёвочки), кольцеброс, кегли, мячи разных размеров, маски, мешочки с песком, массажные коврики, дорожка со следами, модели для выполнения упражнений и др.</w:t>
            </w:r>
            <w:proofErr w:type="gramEnd"/>
          </w:p>
        </w:tc>
        <w:tc>
          <w:tcPr>
            <w:tcW w:w="2994" w:type="dxa"/>
            <w:tcBorders>
              <w:top w:val="single" w:sz="4" w:space="0" w:color="000001"/>
              <w:left w:val="single" w:sz="4" w:space="0" w:color="000001"/>
              <w:bottom w:val="single" w:sz="4" w:space="0" w:color="000001"/>
              <w:right w:val="single" w:sz="4" w:space="0" w:color="000001"/>
            </w:tcBorders>
            <w:shd w:val="clear" w:color="auto" w:fill="auto"/>
          </w:tcPr>
          <w:p w:rsidR="00BC218D" w:rsidRPr="00476D61" w:rsidRDefault="00BC218D" w:rsidP="00256763">
            <w:pPr>
              <w:pStyle w:val="12"/>
              <w:jc w:val="both"/>
            </w:pPr>
            <w:r w:rsidRPr="00476D61">
              <w:rPr>
                <w:rFonts w:ascii="Times New Roman" w:hAnsi="Times New Roman"/>
                <w:sz w:val="24"/>
                <w:szCs w:val="24"/>
              </w:rPr>
              <w:t>Физическое развитие, речевое, социально-коммуникативное развитие.</w:t>
            </w:r>
          </w:p>
        </w:tc>
      </w:tr>
      <w:tr w:rsidR="00BC218D" w:rsidRPr="00476D61" w:rsidTr="00843315">
        <w:tc>
          <w:tcPr>
            <w:tcW w:w="1809" w:type="dxa"/>
            <w:tcBorders>
              <w:top w:val="single" w:sz="4" w:space="0" w:color="000001"/>
              <w:left w:val="single" w:sz="4" w:space="0" w:color="000001"/>
              <w:bottom w:val="single" w:sz="4" w:space="0" w:color="000001"/>
              <w:right w:val="single" w:sz="4" w:space="0" w:color="000001"/>
            </w:tcBorders>
            <w:shd w:val="clear" w:color="auto" w:fill="auto"/>
          </w:tcPr>
          <w:p w:rsidR="00BC218D" w:rsidRPr="00476D61" w:rsidRDefault="00BC218D" w:rsidP="00256763">
            <w:pPr>
              <w:pStyle w:val="12"/>
              <w:jc w:val="both"/>
            </w:pPr>
            <w:r w:rsidRPr="00476D61">
              <w:rPr>
                <w:rFonts w:ascii="Times New Roman" w:hAnsi="Times New Roman"/>
                <w:b/>
                <w:sz w:val="24"/>
                <w:szCs w:val="24"/>
              </w:rPr>
              <w:t>Центр сюжетно-ролевых игр</w:t>
            </w:r>
          </w:p>
        </w:tc>
        <w:tc>
          <w:tcPr>
            <w:tcW w:w="5120" w:type="dxa"/>
            <w:tcBorders>
              <w:top w:val="single" w:sz="4" w:space="0" w:color="000001"/>
              <w:left w:val="single" w:sz="4" w:space="0" w:color="000001"/>
              <w:bottom w:val="single" w:sz="4" w:space="0" w:color="000001"/>
              <w:right w:val="single" w:sz="4" w:space="0" w:color="000001"/>
            </w:tcBorders>
            <w:shd w:val="clear" w:color="auto" w:fill="auto"/>
          </w:tcPr>
          <w:p w:rsidR="00BC218D" w:rsidRPr="00476D61" w:rsidRDefault="00BC218D" w:rsidP="00256763">
            <w:pPr>
              <w:pStyle w:val="12"/>
              <w:jc w:val="both"/>
            </w:pPr>
            <w:proofErr w:type="gramStart"/>
            <w:r w:rsidRPr="00476D61">
              <w:rPr>
                <w:rFonts w:ascii="Times New Roman" w:hAnsi="Times New Roman"/>
              </w:rPr>
              <w:t>Куклы, детская мебель (кроватка, диван, пуфы), набор резиновых игрушек, набор чайной посуды, кухонной посуды, набор медицинских принадлежностей, коляски, телефоны, сундук с одеждой для ряжения и др.</w:t>
            </w:r>
            <w:proofErr w:type="gramEnd"/>
          </w:p>
        </w:tc>
        <w:tc>
          <w:tcPr>
            <w:tcW w:w="2994" w:type="dxa"/>
            <w:tcBorders>
              <w:top w:val="single" w:sz="4" w:space="0" w:color="000001"/>
              <w:left w:val="single" w:sz="4" w:space="0" w:color="000001"/>
              <w:bottom w:val="single" w:sz="4" w:space="0" w:color="000001"/>
              <w:right w:val="single" w:sz="4" w:space="0" w:color="000001"/>
            </w:tcBorders>
            <w:shd w:val="clear" w:color="auto" w:fill="auto"/>
          </w:tcPr>
          <w:p w:rsidR="00BC218D" w:rsidRPr="00476D61" w:rsidRDefault="00BC218D" w:rsidP="00256763">
            <w:pPr>
              <w:pStyle w:val="12"/>
              <w:jc w:val="both"/>
            </w:pPr>
            <w:r w:rsidRPr="00476D61">
              <w:rPr>
                <w:rFonts w:ascii="Times New Roman" w:hAnsi="Times New Roman"/>
                <w:sz w:val="24"/>
                <w:szCs w:val="24"/>
              </w:rPr>
              <w:t>Речевое развитие, социально-коммуникативное развитие</w:t>
            </w:r>
          </w:p>
        </w:tc>
      </w:tr>
      <w:tr w:rsidR="00BC218D" w:rsidRPr="00476D61" w:rsidTr="00843315">
        <w:tc>
          <w:tcPr>
            <w:tcW w:w="1809" w:type="dxa"/>
            <w:tcBorders>
              <w:top w:val="single" w:sz="4" w:space="0" w:color="000001"/>
              <w:left w:val="single" w:sz="4" w:space="0" w:color="000001"/>
              <w:bottom w:val="single" w:sz="4" w:space="0" w:color="000001"/>
              <w:right w:val="single" w:sz="4" w:space="0" w:color="000001"/>
            </w:tcBorders>
            <w:shd w:val="clear" w:color="auto" w:fill="auto"/>
          </w:tcPr>
          <w:p w:rsidR="00BC218D" w:rsidRPr="00476D61" w:rsidRDefault="00BC218D" w:rsidP="00256763">
            <w:pPr>
              <w:pStyle w:val="16"/>
              <w:shd w:val="clear" w:color="auto" w:fill="FFFFFF"/>
            </w:pPr>
            <w:r w:rsidRPr="00476D61">
              <w:rPr>
                <w:b/>
              </w:rPr>
              <w:t>Центр развивающих игр</w:t>
            </w:r>
          </w:p>
          <w:p w:rsidR="00BC218D" w:rsidRPr="00476D61" w:rsidRDefault="00BC218D" w:rsidP="00256763">
            <w:pPr>
              <w:pStyle w:val="12"/>
              <w:jc w:val="both"/>
              <w:rPr>
                <w:rFonts w:ascii="Times New Roman" w:hAnsi="Times New Roman"/>
                <w:b/>
                <w:sz w:val="24"/>
                <w:szCs w:val="24"/>
              </w:rPr>
            </w:pPr>
          </w:p>
        </w:tc>
        <w:tc>
          <w:tcPr>
            <w:tcW w:w="5120" w:type="dxa"/>
            <w:tcBorders>
              <w:top w:val="single" w:sz="4" w:space="0" w:color="000001"/>
              <w:left w:val="single" w:sz="4" w:space="0" w:color="000001"/>
              <w:bottom w:val="single" w:sz="4" w:space="0" w:color="000001"/>
              <w:right w:val="single" w:sz="4" w:space="0" w:color="000001"/>
            </w:tcBorders>
            <w:shd w:val="clear" w:color="auto" w:fill="auto"/>
          </w:tcPr>
          <w:p w:rsidR="00BC218D" w:rsidRPr="00476D61" w:rsidRDefault="00BC218D" w:rsidP="00256763">
            <w:pPr>
              <w:pStyle w:val="12"/>
              <w:jc w:val="both"/>
            </w:pPr>
            <w:r w:rsidRPr="00476D61">
              <w:rPr>
                <w:rFonts w:ascii="Times New Roman" w:hAnsi="Times New Roman"/>
              </w:rPr>
              <w:t>Настольно-печатные игры типа лото, парочки, пазлы, мозаики. Игры по сенсорному развитию – кубики, фигуры, вкладыши, шнуровки, прищепки и др.</w:t>
            </w:r>
          </w:p>
        </w:tc>
        <w:tc>
          <w:tcPr>
            <w:tcW w:w="2994" w:type="dxa"/>
            <w:tcBorders>
              <w:top w:val="single" w:sz="4" w:space="0" w:color="000001"/>
              <w:left w:val="single" w:sz="4" w:space="0" w:color="000001"/>
              <w:bottom w:val="single" w:sz="4" w:space="0" w:color="000001"/>
              <w:right w:val="single" w:sz="4" w:space="0" w:color="000001"/>
            </w:tcBorders>
            <w:shd w:val="clear" w:color="auto" w:fill="auto"/>
          </w:tcPr>
          <w:p w:rsidR="00BC218D" w:rsidRPr="00476D61" w:rsidRDefault="00BC218D" w:rsidP="00256763">
            <w:pPr>
              <w:pStyle w:val="12"/>
              <w:jc w:val="both"/>
            </w:pPr>
            <w:r w:rsidRPr="00476D61">
              <w:rPr>
                <w:rFonts w:ascii="Times New Roman" w:hAnsi="Times New Roman"/>
                <w:sz w:val="24"/>
                <w:szCs w:val="24"/>
              </w:rPr>
              <w:t>Речевое, социально-коммуникативное, познавательное развитие.</w:t>
            </w:r>
          </w:p>
        </w:tc>
      </w:tr>
      <w:tr w:rsidR="00BC218D" w:rsidRPr="00476D61" w:rsidTr="00843315">
        <w:tc>
          <w:tcPr>
            <w:tcW w:w="1809" w:type="dxa"/>
            <w:tcBorders>
              <w:top w:val="single" w:sz="4" w:space="0" w:color="000001"/>
              <w:left w:val="single" w:sz="4" w:space="0" w:color="000001"/>
              <w:bottom w:val="single" w:sz="4" w:space="0" w:color="000001"/>
              <w:right w:val="single" w:sz="4" w:space="0" w:color="000001"/>
            </w:tcBorders>
            <w:shd w:val="clear" w:color="auto" w:fill="auto"/>
          </w:tcPr>
          <w:p w:rsidR="00BC218D" w:rsidRPr="00476D61" w:rsidRDefault="00BC218D" w:rsidP="00256763">
            <w:pPr>
              <w:pStyle w:val="12"/>
              <w:jc w:val="both"/>
            </w:pPr>
            <w:r w:rsidRPr="00476D61">
              <w:rPr>
                <w:rFonts w:ascii="Times New Roman" w:hAnsi="Times New Roman"/>
                <w:b/>
                <w:sz w:val="24"/>
                <w:szCs w:val="24"/>
                <w:shd w:val="clear" w:color="auto" w:fill="FFFFFF"/>
              </w:rPr>
              <w:t>Музыкально – театральный центр</w:t>
            </w:r>
          </w:p>
        </w:tc>
        <w:tc>
          <w:tcPr>
            <w:tcW w:w="5120" w:type="dxa"/>
            <w:tcBorders>
              <w:top w:val="single" w:sz="4" w:space="0" w:color="000001"/>
              <w:left w:val="single" w:sz="4" w:space="0" w:color="000001"/>
              <w:bottom w:val="single" w:sz="4" w:space="0" w:color="000001"/>
              <w:right w:val="single" w:sz="4" w:space="0" w:color="000001"/>
            </w:tcBorders>
            <w:shd w:val="clear" w:color="auto" w:fill="auto"/>
          </w:tcPr>
          <w:p w:rsidR="00BC218D" w:rsidRPr="00476D61" w:rsidRDefault="00BC218D" w:rsidP="00256763">
            <w:pPr>
              <w:pStyle w:val="12"/>
              <w:jc w:val="both"/>
            </w:pPr>
            <w:r w:rsidRPr="00476D61">
              <w:rPr>
                <w:rFonts w:ascii="Times New Roman" w:hAnsi="Times New Roman"/>
              </w:rPr>
              <w:t xml:space="preserve">Игрушки-погремушки, гремелки, муз инструменты, разные виды театра: би-ба-бо, </w:t>
            </w:r>
            <w:proofErr w:type="gramStart"/>
            <w:r w:rsidRPr="00476D61">
              <w:rPr>
                <w:rFonts w:ascii="Times New Roman" w:hAnsi="Times New Roman"/>
              </w:rPr>
              <w:t>настольный</w:t>
            </w:r>
            <w:proofErr w:type="gramEnd"/>
            <w:r w:rsidRPr="00476D61">
              <w:rPr>
                <w:rFonts w:ascii="Times New Roman" w:hAnsi="Times New Roman"/>
              </w:rPr>
              <w:t xml:space="preserve"> плоскостной, ширма, маски, книги, иллюстрации к сказкам и др.</w:t>
            </w:r>
          </w:p>
        </w:tc>
        <w:tc>
          <w:tcPr>
            <w:tcW w:w="2994" w:type="dxa"/>
            <w:tcBorders>
              <w:top w:val="single" w:sz="4" w:space="0" w:color="000001"/>
              <w:left w:val="single" w:sz="4" w:space="0" w:color="000001"/>
              <w:bottom w:val="single" w:sz="4" w:space="0" w:color="000001"/>
              <w:right w:val="single" w:sz="4" w:space="0" w:color="000001"/>
            </w:tcBorders>
            <w:shd w:val="clear" w:color="auto" w:fill="auto"/>
          </w:tcPr>
          <w:p w:rsidR="00BC218D" w:rsidRPr="00476D61" w:rsidRDefault="00BC218D" w:rsidP="00256763">
            <w:pPr>
              <w:pStyle w:val="12"/>
              <w:jc w:val="both"/>
            </w:pPr>
            <w:r w:rsidRPr="00476D61">
              <w:rPr>
                <w:rFonts w:ascii="Times New Roman" w:hAnsi="Times New Roman"/>
                <w:sz w:val="24"/>
                <w:szCs w:val="24"/>
              </w:rPr>
              <w:t>Художественно-эстетическое развитие, речевое, социально-коммуникативное, физическое развитие,</w:t>
            </w:r>
          </w:p>
        </w:tc>
      </w:tr>
      <w:tr w:rsidR="00BC218D" w:rsidRPr="00476D61" w:rsidTr="00843315">
        <w:tc>
          <w:tcPr>
            <w:tcW w:w="1809" w:type="dxa"/>
            <w:tcBorders>
              <w:top w:val="single" w:sz="4" w:space="0" w:color="000001"/>
              <w:left w:val="single" w:sz="4" w:space="0" w:color="000001"/>
              <w:bottom w:val="single" w:sz="4" w:space="0" w:color="000001"/>
              <w:right w:val="single" w:sz="4" w:space="0" w:color="000001"/>
            </w:tcBorders>
            <w:shd w:val="clear" w:color="auto" w:fill="auto"/>
          </w:tcPr>
          <w:p w:rsidR="00BC218D" w:rsidRPr="00476D61" w:rsidRDefault="00BC218D" w:rsidP="00256763">
            <w:pPr>
              <w:pStyle w:val="16"/>
              <w:shd w:val="clear" w:color="auto" w:fill="FFFFFF"/>
            </w:pPr>
            <w:r w:rsidRPr="00476D61">
              <w:rPr>
                <w:b/>
              </w:rPr>
              <w:lastRenderedPageBreak/>
              <w:t>Центр книги</w:t>
            </w:r>
          </w:p>
          <w:p w:rsidR="00BC218D" w:rsidRPr="00476D61" w:rsidRDefault="00BC218D" w:rsidP="00256763">
            <w:pPr>
              <w:pStyle w:val="12"/>
              <w:jc w:val="both"/>
              <w:rPr>
                <w:rFonts w:ascii="Times New Roman" w:hAnsi="Times New Roman"/>
                <w:b/>
                <w:sz w:val="24"/>
                <w:szCs w:val="24"/>
              </w:rPr>
            </w:pPr>
          </w:p>
        </w:tc>
        <w:tc>
          <w:tcPr>
            <w:tcW w:w="5120" w:type="dxa"/>
            <w:tcBorders>
              <w:top w:val="single" w:sz="4" w:space="0" w:color="000001"/>
              <w:left w:val="single" w:sz="4" w:space="0" w:color="000001"/>
              <w:bottom w:val="single" w:sz="4" w:space="0" w:color="000001"/>
              <w:right w:val="single" w:sz="4" w:space="0" w:color="000001"/>
            </w:tcBorders>
            <w:shd w:val="clear" w:color="auto" w:fill="auto"/>
          </w:tcPr>
          <w:p w:rsidR="00BC218D" w:rsidRPr="00476D61" w:rsidRDefault="00BC218D" w:rsidP="00256763">
            <w:pPr>
              <w:pStyle w:val="12"/>
              <w:jc w:val="both"/>
            </w:pPr>
            <w:proofErr w:type="gramStart"/>
            <w:r w:rsidRPr="00476D61">
              <w:rPr>
                <w:rFonts w:ascii="Times New Roman" w:hAnsi="Times New Roman"/>
              </w:rPr>
              <w:t>Книжки – малышки, книжки-игрушки, магнитная доска, кукла, настольные игры, наборы картин, альбомы и др.</w:t>
            </w:r>
            <w:proofErr w:type="gramEnd"/>
          </w:p>
        </w:tc>
        <w:tc>
          <w:tcPr>
            <w:tcW w:w="2994" w:type="dxa"/>
            <w:tcBorders>
              <w:top w:val="single" w:sz="4" w:space="0" w:color="000001"/>
              <w:left w:val="single" w:sz="4" w:space="0" w:color="000001"/>
              <w:bottom w:val="single" w:sz="4" w:space="0" w:color="000001"/>
              <w:right w:val="single" w:sz="4" w:space="0" w:color="000001"/>
            </w:tcBorders>
            <w:shd w:val="clear" w:color="auto" w:fill="auto"/>
          </w:tcPr>
          <w:p w:rsidR="00BC218D" w:rsidRPr="00476D61" w:rsidRDefault="00BC218D" w:rsidP="00256763">
            <w:pPr>
              <w:pStyle w:val="12"/>
              <w:jc w:val="both"/>
            </w:pPr>
            <w:r w:rsidRPr="00476D61">
              <w:rPr>
                <w:rFonts w:ascii="Times New Roman" w:hAnsi="Times New Roman"/>
                <w:sz w:val="24"/>
                <w:szCs w:val="24"/>
              </w:rPr>
              <w:t>Художественно-эстетическое развитие, речевое, социально-коммуникативное развитие.</w:t>
            </w:r>
          </w:p>
        </w:tc>
      </w:tr>
      <w:tr w:rsidR="00BC218D" w:rsidRPr="00476D61" w:rsidTr="00843315">
        <w:tc>
          <w:tcPr>
            <w:tcW w:w="1809" w:type="dxa"/>
            <w:tcBorders>
              <w:top w:val="single" w:sz="4" w:space="0" w:color="000001"/>
              <w:left w:val="single" w:sz="4" w:space="0" w:color="000001"/>
              <w:bottom w:val="single" w:sz="4" w:space="0" w:color="000001"/>
              <w:right w:val="single" w:sz="4" w:space="0" w:color="000001"/>
            </w:tcBorders>
            <w:shd w:val="clear" w:color="auto" w:fill="auto"/>
          </w:tcPr>
          <w:p w:rsidR="00BC218D" w:rsidRPr="00476D61" w:rsidRDefault="00BC218D" w:rsidP="00256763">
            <w:pPr>
              <w:pStyle w:val="16"/>
              <w:shd w:val="clear" w:color="auto" w:fill="FFFFFF"/>
            </w:pPr>
            <w:r w:rsidRPr="00476D61">
              <w:rPr>
                <w:b/>
              </w:rPr>
              <w:t>Центр изобразительного творчества</w:t>
            </w:r>
          </w:p>
          <w:p w:rsidR="00BC218D" w:rsidRPr="00476D61" w:rsidRDefault="00BC218D" w:rsidP="00256763">
            <w:pPr>
              <w:pStyle w:val="12"/>
              <w:jc w:val="both"/>
              <w:rPr>
                <w:rFonts w:ascii="Times New Roman" w:hAnsi="Times New Roman"/>
                <w:b/>
                <w:sz w:val="24"/>
                <w:szCs w:val="24"/>
              </w:rPr>
            </w:pPr>
          </w:p>
        </w:tc>
        <w:tc>
          <w:tcPr>
            <w:tcW w:w="5120" w:type="dxa"/>
            <w:tcBorders>
              <w:top w:val="single" w:sz="4" w:space="0" w:color="000001"/>
              <w:left w:val="single" w:sz="4" w:space="0" w:color="000001"/>
              <w:bottom w:val="single" w:sz="4" w:space="0" w:color="000001"/>
              <w:right w:val="single" w:sz="4" w:space="0" w:color="000001"/>
            </w:tcBorders>
            <w:shd w:val="clear" w:color="auto" w:fill="auto"/>
          </w:tcPr>
          <w:p w:rsidR="00BC218D" w:rsidRPr="00476D61" w:rsidRDefault="00BC218D" w:rsidP="00256763">
            <w:pPr>
              <w:pStyle w:val="12"/>
              <w:jc w:val="both"/>
            </w:pPr>
            <w:proofErr w:type="gramStart"/>
            <w:r w:rsidRPr="00476D61">
              <w:rPr>
                <w:rFonts w:ascii="Times New Roman" w:hAnsi="Times New Roman"/>
              </w:rPr>
              <w:t>Различные изобразительные средства: цветные карандаши, восковые мелки, фломастеры, трафареты, шаблоны, бумага, пластилин, масса для лепки, стеки.</w:t>
            </w:r>
            <w:proofErr w:type="gramEnd"/>
            <w:r w:rsidRPr="00476D61">
              <w:rPr>
                <w:rFonts w:ascii="Times New Roman" w:hAnsi="Times New Roman"/>
              </w:rPr>
              <w:t xml:space="preserve"> Раскраски на каждого ребёнка.</w:t>
            </w:r>
          </w:p>
          <w:p w:rsidR="00BC218D" w:rsidRPr="00476D61" w:rsidRDefault="00BC218D" w:rsidP="00256763">
            <w:pPr>
              <w:pStyle w:val="12"/>
              <w:jc w:val="both"/>
            </w:pPr>
            <w:r w:rsidRPr="00476D61">
              <w:rPr>
                <w:rFonts w:ascii="Times New Roman" w:hAnsi="Times New Roman"/>
              </w:rPr>
              <w:t>Творческие работы детей и родителей и др.</w:t>
            </w:r>
          </w:p>
        </w:tc>
        <w:tc>
          <w:tcPr>
            <w:tcW w:w="2994" w:type="dxa"/>
            <w:tcBorders>
              <w:top w:val="single" w:sz="4" w:space="0" w:color="000001"/>
              <w:left w:val="single" w:sz="4" w:space="0" w:color="000001"/>
              <w:bottom w:val="single" w:sz="4" w:space="0" w:color="000001"/>
              <w:right w:val="single" w:sz="4" w:space="0" w:color="000001"/>
            </w:tcBorders>
            <w:shd w:val="clear" w:color="auto" w:fill="auto"/>
          </w:tcPr>
          <w:p w:rsidR="00BC218D" w:rsidRPr="00476D61" w:rsidRDefault="00BC218D" w:rsidP="00256763">
            <w:pPr>
              <w:pStyle w:val="12"/>
              <w:jc w:val="both"/>
            </w:pPr>
            <w:r w:rsidRPr="00476D61">
              <w:rPr>
                <w:rFonts w:ascii="Times New Roman" w:hAnsi="Times New Roman"/>
                <w:sz w:val="24"/>
                <w:szCs w:val="24"/>
              </w:rPr>
              <w:t>Художественно-эстетическое, речевое, социально-коммуникативное, познавательное развитие</w:t>
            </w:r>
          </w:p>
        </w:tc>
      </w:tr>
      <w:tr w:rsidR="00BC218D" w:rsidRPr="00476D61" w:rsidTr="00843315">
        <w:tc>
          <w:tcPr>
            <w:tcW w:w="1809" w:type="dxa"/>
            <w:tcBorders>
              <w:top w:val="single" w:sz="4" w:space="0" w:color="000001"/>
              <w:left w:val="single" w:sz="4" w:space="0" w:color="000001"/>
              <w:bottom w:val="single" w:sz="4" w:space="0" w:color="000001"/>
              <w:right w:val="single" w:sz="4" w:space="0" w:color="000001"/>
            </w:tcBorders>
            <w:shd w:val="clear" w:color="auto" w:fill="auto"/>
          </w:tcPr>
          <w:p w:rsidR="00BC218D" w:rsidRPr="00476D61" w:rsidRDefault="00BC218D" w:rsidP="00256763">
            <w:pPr>
              <w:pStyle w:val="16"/>
              <w:shd w:val="clear" w:color="auto" w:fill="FFFFFF"/>
            </w:pPr>
            <w:r w:rsidRPr="00476D61">
              <w:rPr>
                <w:b/>
              </w:rPr>
              <w:t>Центр конструирования</w:t>
            </w:r>
          </w:p>
          <w:p w:rsidR="00BC218D" w:rsidRPr="00476D61" w:rsidRDefault="00BC218D" w:rsidP="00256763">
            <w:pPr>
              <w:pStyle w:val="12"/>
              <w:jc w:val="both"/>
              <w:rPr>
                <w:rFonts w:ascii="Times New Roman" w:hAnsi="Times New Roman"/>
                <w:b/>
                <w:sz w:val="24"/>
                <w:szCs w:val="24"/>
              </w:rPr>
            </w:pPr>
          </w:p>
        </w:tc>
        <w:tc>
          <w:tcPr>
            <w:tcW w:w="5120" w:type="dxa"/>
            <w:tcBorders>
              <w:top w:val="single" w:sz="4" w:space="0" w:color="000001"/>
              <w:left w:val="single" w:sz="4" w:space="0" w:color="000001"/>
              <w:bottom w:val="single" w:sz="4" w:space="0" w:color="000001"/>
              <w:right w:val="single" w:sz="4" w:space="0" w:color="000001"/>
            </w:tcBorders>
            <w:shd w:val="clear" w:color="auto" w:fill="auto"/>
          </w:tcPr>
          <w:p w:rsidR="00BC218D" w:rsidRPr="00476D61" w:rsidRDefault="00BC218D" w:rsidP="00256763">
            <w:pPr>
              <w:pStyle w:val="12"/>
              <w:jc w:val="both"/>
            </w:pPr>
            <w:r w:rsidRPr="00476D61">
              <w:rPr>
                <w:rFonts w:ascii="Times New Roman" w:hAnsi="Times New Roman"/>
              </w:rPr>
              <w:t xml:space="preserve"> </w:t>
            </w:r>
            <w:proofErr w:type="gramStart"/>
            <w:r w:rsidRPr="00476D61">
              <w:rPr>
                <w:rFonts w:ascii="Times New Roman" w:hAnsi="Times New Roman"/>
              </w:rPr>
              <w:t>Напольный крупный строитель, конструкторы «Лего» разной величины, набор мелкого деревянного строительного материала, имеющего основные детали (кубики, кирпичики и.т.д.), инструменты, наборы игрушек (транспорт и строительные машины, фигурки животных) и др.</w:t>
            </w:r>
            <w:proofErr w:type="gramEnd"/>
          </w:p>
        </w:tc>
        <w:tc>
          <w:tcPr>
            <w:tcW w:w="2994" w:type="dxa"/>
            <w:tcBorders>
              <w:top w:val="single" w:sz="4" w:space="0" w:color="000001"/>
              <w:left w:val="single" w:sz="4" w:space="0" w:color="000001"/>
              <w:bottom w:val="single" w:sz="4" w:space="0" w:color="000001"/>
              <w:right w:val="single" w:sz="4" w:space="0" w:color="000001"/>
            </w:tcBorders>
            <w:shd w:val="clear" w:color="auto" w:fill="auto"/>
          </w:tcPr>
          <w:p w:rsidR="00BC218D" w:rsidRPr="00476D61" w:rsidRDefault="00BC218D" w:rsidP="00256763">
            <w:pPr>
              <w:pStyle w:val="12"/>
              <w:jc w:val="both"/>
            </w:pPr>
            <w:r w:rsidRPr="00476D61">
              <w:rPr>
                <w:rFonts w:ascii="Times New Roman" w:hAnsi="Times New Roman"/>
                <w:sz w:val="24"/>
                <w:szCs w:val="24"/>
              </w:rPr>
              <w:t>Художественно-эстетическое развитие, речевое развитие, социально-коммуникативное развитие.</w:t>
            </w:r>
          </w:p>
        </w:tc>
      </w:tr>
      <w:tr w:rsidR="00BC218D" w:rsidRPr="00476D61" w:rsidTr="00843315">
        <w:tc>
          <w:tcPr>
            <w:tcW w:w="1809" w:type="dxa"/>
            <w:tcBorders>
              <w:top w:val="single" w:sz="4" w:space="0" w:color="000001"/>
              <w:left w:val="single" w:sz="4" w:space="0" w:color="000001"/>
              <w:bottom w:val="single" w:sz="4" w:space="0" w:color="000001"/>
              <w:right w:val="single" w:sz="4" w:space="0" w:color="000001"/>
            </w:tcBorders>
            <w:shd w:val="clear" w:color="auto" w:fill="auto"/>
          </w:tcPr>
          <w:p w:rsidR="00BC218D" w:rsidRPr="00476D61" w:rsidRDefault="00BC218D" w:rsidP="00256763">
            <w:pPr>
              <w:pStyle w:val="16"/>
              <w:shd w:val="clear" w:color="auto" w:fill="FFFFFF"/>
            </w:pPr>
            <w:r w:rsidRPr="00476D61">
              <w:rPr>
                <w:b/>
              </w:rPr>
              <w:t>Центр познавательно-исследовательской деятельности</w:t>
            </w:r>
          </w:p>
          <w:p w:rsidR="00BC218D" w:rsidRPr="00476D61" w:rsidRDefault="00BC218D" w:rsidP="00256763">
            <w:pPr>
              <w:pStyle w:val="16"/>
              <w:shd w:val="clear" w:color="auto" w:fill="FFFFFF"/>
              <w:rPr>
                <w:b/>
              </w:rPr>
            </w:pPr>
          </w:p>
        </w:tc>
        <w:tc>
          <w:tcPr>
            <w:tcW w:w="5120" w:type="dxa"/>
            <w:tcBorders>
              <w:top w:val="single" w:sz="4" w:space="0" w:color="000001"/>
              <w:left w:val="single" w:sz="4" w:space="0" w:color="000001"/>
              <w:bottom w:val="single" w:sz="4" w:space="0" w:color="000001"/>
              <w:right w:val="single" w:sz="4" w:space="0" w:color="000001"/>
            </w:tcBorders>
            <w:shd w:val="clear" w:color="auto" w:fill="auto"/>
          </w:tcPr>
          <w:p w:rsidR="00BC218D" w:rsidRPr="00476D61" w:rsidRDefault="00BC218D" w:rsidP="00256763">
            <w:pPr>
              <w:pStyle w:val="12"/>
              <w:jc w:val="both"/>
            </w:pPr>
            <w:r w:rsidRPr="00476D61">
              <w:rPr>
                <w:rFonts w:ascii="Times New Roman" w:hAnsi="Times New Roman"/>
              </w:rPr>
              <w:t xml:space="preserve">Плакат о времени года, часы-природы, оборудование для проведения опытно-экспериментальной деятельности с водой и песком, дидактические игры по экологии, карточки-картинки с объектами природы. </w:t>
            </w:r>
            <w:proofErr w:type="gramStart"/>
            <w:r w:rsidRPr="00476D61">
              <w:rPr>
                <w:rFonts w:ascii="Times New Roman" w:hAnsi="Times New Roman"/>
              </w:rPr>
              <w:t>Подборка из бросового материала (киндер-контейнеры, пробки, пуговицы и.т.д.); подборка из природного материала (шишки, жёлуди, семена).</w:t>
            </w:r>
            <w:proofErr w:type="gramEnd"/>
            <w:r w:rsidRPr="00476D61">
              <w:rPr>
                <w:rFonts w:ascii="Times New Roman" w:hAnsi="Times New Roman"/>
              </w:rPr>
              <w:t xml:space="preserve"> Разные виды круп (рис, фасоль, горох, греча), сухой бассейн (горох</w:t>
            </w:r>
            <w:proofErr w:type="gramStart"/>
            <w:r w:rsidRPr="00476D61">
              <w:rPr>
                <w:rFonts w:ascii="Times New Roman" w:hAnsi="Times New Roman"/>
              </w:rPr>
              <w:t>)и</w:t>
            </w:r>
            <w:proofErr w:type="gramEnd"/>
            <w:r w:rsidRPr="00476D61">
              <w:rPr>
                <w:rFonts w:ascii="Times New Roman" w:hAnsi="Times New Roman"/>
              </w:rPr>
              <w:t>грушки и формочки для игр.</w:t>
            </w:r>
          </w:p>
        </w:tc>
        <w:tc>
          <w:tcPr>
            <w:tcW w:w="2994" w:type="dxa"/>
            <w:tcBorders>
              <w:top w:val="single" w:sz="4" w:space="0" w:color="000001"/>
              <w:left w:val="single" w:sz="4" w:space="0" w:color="000001"/>
              <w:bottom w:val="single" w:sz="4" w:space="0" w:color="000001"/>
              <w:right w:val="single" w:sz="4" w:space="0" w:color="000001"/>
            </w:tcBorders>
            <w:shd w:val="clear" w:color="auto" w:fill="auto"/>
          </w:tcPr>
          <w:p w:rsidR="00BC218D" w:rsidRPr="00476D61" w:rsidRDefault="00BC218D" w:rsidP="00256763">
            <w:pPr>
              <w:pStyle w:val="12"/>
              <w:jc w:val="both"/>
            </w:pPr>
            <w:r w:rsidRPr="00476D61">
              <w:rPr>
                <w:rFonts w:ascii="Times New Roman" w:hAnsi="Times New Roman"/>
                <w:sz w:val="24"/>
                <w:szCs w:val="24"/>
              </w:rPr>
              <w:t>Художественно-эстетическое развитие, речевое развитие, социально-коммуникативное развитие, познавательное развитие</w:t>
            </w:r>
          </w:p>
        </w:tc>
      </w:tr>
    </w:tbl>
    <w:p w:rsidR="00BC218D" w:rsidRPr="00476D61" w:rsidRDefault="00BC218D" w:rsidP="00BC218D">
      <w:pPr>
        <w:pStyle w:val="2"/>
        <w:numPr>
          <w:ilvl w:val="1"/>
          <w:numId w:val="2"/>
        </w:numPr>
        <w:rPr>
          <w:b w:val="0"/>
          <w:sz w:val="24"/>
          <w:szCs w:val="24"/>
        </w:rPr>
      </w:pPr>
    </w:p>
    <w:p w:rsidR="00BC218D" w:rsidRPr="009D137B" w:rsidRDefault="00BC218D" w:rsidP="009D137B">
      <w:pPr>
        <w:pStyle w:val="2"/>
        <w:numPr>
          <w:ilvl w:val="1"/>
          <w:numId w:val="2"/>
        </w:numPr>
        <w:jc w:val="both"/>
        <w:rPr>
          <w:b w:val="0"/>
          <w:sz w:val="22"/>
          <w:szCs w:val="24"/>
        </w:rPr>
      </w:pPr>
    </w:p>
    <w:p w:rsidR="00BC218D" w:rsidRDefault="00BC218D" w:rsidP="005355A3">
      <w:pPr>
        <w:pStyle w:val="2"/>
        <w:numPr>
          <w:ilvl w:val="0"/>
          <w:numId w:val="0"/>
        </w:numPr>
        <w:ind w:left="1440" w:hanging="360"/>
        <w:rPr>
          <w:b w:val="0"/>
          <w:sz w:val="24"/>
          <w:szCs w:val="24"/>
        </w:rPr>
      </w:pPr>
    </w:p>
    <w:p w:rsidR="005355A3" w:rsidRDefault="005355A3" w:rsidP="005355A3"/>
    <w:p w:rsidR="005355A3" w:rsidRDefault="005355A3" w:rsidP="005355A3"/>
    <w:p w:rsidR="005355A3" w:rsidRDefault="005355A3" w:rsidP="005355A3"/>
    <w:p w:rsidR="005355A3" w:rsidRDefault="005355A3" w:rsidP="005355A3"/>
    <w:p w:rsidR="005355A3" w:rsidRDefault="005355A3" w:rsidP="005355A3"/>
    <w:p w:rsidR="005355A3" w:rsidRDefault="005355A3" w:rsidP="005355A3"/>
    <w:p w:rsidR="005355A3" w:rsidRDefault="005355A3" w:rsidP="005355A3"/>
    <w:p w:rsidR="005355A3" w:rsidRDefault="005355A3" w:rsidP="005355A3"/>
    <w:p w:rsidR="005355A3" w:rsidRDefault="005355A3" w:rsidP="005355A3"/>
    <w:p w:rsidR="005355A3" w:rsidRDefault="005355A3" w:rsidP="005355A3"/>
    <w:p w:rsidR="005355A3" w:rsidRDefault="005355A3" w:rsidP="005355A3"/>
    <w:p w:rsidR="005355A3" w:rsidRDefault="005355A3" w:rsidP="005355A3"/>
    <w:p w:rsidR="005355A3" w:rsidRDefault="005355A3" w:rsidP="005355A3"/>
    <w:p w:rsidR="005355A3" w:rsidRDefault="005355A3" w:rsidP="005355A3"/>
    <w:p w:rsidR="005355A3" w:rsidRDefault="005355A3" w:rsidP="005355A3"/>
    <w:p w:rsidR="005355A3" w:rsidRDefault="005355A3" w:rsidP="005355A3"/>
    <w:p w:rsidR="005355A3" w:rsidRDefault="005355A3" w:rsidP="005355A3"/>
    <w:p w:rsidR="005355A3" w:rsidRDefault="005355A3" w:rsidP="005355A3"/>
    <w:p w:rsidR="005355A3" w:rsidRDefault="005355A3" w:rsidP="005355A3"/>
    <w:p w:rsidR="005355A3" w:rsidRDefault="005355A3" w:rsidP="005355A3"/>
    <w:p w:rsidR="005355A3" w:rsidRDefault="005355A3" w:rsidP="005355A3"/>
    <w:p w:rsidR="0044007F" w:rsidRPr="0044007F" w:rsidRDefault="0044007F" w:rsidP="0044007F"/>
    <w:p w:rsidR="00AB7056" w:rsidRPr="0044007F" w:rsidRDefault="00BC218D" w:rsidP="0044007F">
      <w:pPr>
        <w:pStyle w:val="3"/>
        <w:numPr>
          <w:ilvl w:val="2"/>
          <w:numId w:val="2"/>
        </w:numPr>
        <w:rPr>
          <w:rFonts w:ascii="Times New Roman" w:hAnsi="Times New Roman" w:cs="Times New Roman"/>
          <w:sz w:val="24"/>
          <w:szCs w:val="24"/>
        </w:rPr>
      </w:pPr>
      <w:r w:rsidRPr="0044007F">
        <w:rPr>
          <w:rFonts w:ascii="Times New Roman" w:hAnsi="Times New Roman" w:cs="Times New Roman"/>
          <w:sz w:val="24"/>
          <w:szCs w:val="24"/>
        </w:rPr>
        <w:lastRenderedPageBreak/>
        <w:t>3.</w:t>
      </w:r>
      <w:r w:rsidRPr="00F10A44">
        <w:rPr>
          <w:rFonts w:ascii="Times New Roman" w:hAnsi="Times New Roman" w:cs="Times New Roman"/>
          <w:sz w:val="24"/>
          <w:szCs w:val="24"/>
        </w:rPr>
        <w:t>8</w:t>
      </w:r>
      <w:r w:rsidR="0044007F">
        <w:rPr>
          <w:rFonts w:ascii="Times New Roman" w:hAnsi="Times New Roman" w:cs="Times New Roman"/>
          <w:sz w:val="24"/>
          <w:szCs w:val="24"/>
        </w:rPr>
        <w:t xml:space="preserve"> </w:t>
      </w:r>
      <w:r w:rsidRPr="00F10A44">
        <w:rPr>
          <w:rFonts w:ascii="Times New Roman" w:hAnsi="Times New Roman" w:cs="Times New Roman"/>
          <w:sz w:val="24"/>
          <w:szCs w:val="24"/>
        </w:rPr>
        <w:t xml:space="preserve"> Н</w:t>
      </w:r>
      <w:bookmarkStart w:id="6" w:name="_Toc452488809"/>
      <w:r w:rsidRPr="00F10A44">
        <w:rPr>
          <w:rFonts w:ascii="Times New Roman" w:hAnsi="Times New Roman" w:cs="Times New Roman"/>
          <w:sz w:val="24"/>
          <w:szCs w:val="24"/>
        </w:rPr>
        <w:t>аучно-методическая и учебно-методическая</w:t>
      </w:r>
      <w:bookmarkEnd w:id="6"/>
      <w:r w:rsidR="00843315">
        <w:rPr>
          <w:rFonts w:ascii="Times New Roman" w:hAnsi="Times New Roman" w:cs="Times New Roman"/>
          <w:sz w:val="24"/>
          <w:szCs w:val="24"/>
        </w:rPr>
        <w:t xml:space="preserve"> литература</w:t>
      </w:r>
    </w:p>
    <w:p w:rsidR="00AB7056" w:rsidRPr="00F10A44" w:rsidRDefault="00AB7056" w:rsidP="00843315">
      <w:pPr>
        <w:pStyle w:val="aa"/>
        <w:numPr>
          <w:ilvl w:val="0"/>
          <w:numId w:val="32"/>
        </w:numPr>
      </w:pPr>
      <w:r w:rsidRPr="00F10A44">
        <w:t>А. В Белошистая «Первые шаги к интеллекту. Развивающие задания для детей 2-3 лет»;</w:t>
      </w:r>
    </w:p>
    <w:p w:rsidR="00AB7056" w:rsidRPr="00F10A44" w:rsidRDefault="00AB7056" w:rsidP="00843315">
      <w:pPr>
        <w:pStyle w:val="aa"/>
        <w:numPr>
          <w:ilvl w:val="0"/>
          <w:numId w:val="32"/>
        </w:numPr>
      </w:pPr>
      <w:r w:rsidRPr="00F10A44">
        <w:t xml:space="preserve">Т. М. Бондаренко «Комплексные занятия в первой младшей группе»; </w:t>
      </w:r>
    </w:p>
    <w:p w:rsidR="00AB7056" w:rsidRPr="00F10A44" w:rsidRDefault="00AB7056" w:rsidP="00843315">
      <w:pPr>
        <w:pStyle w:val="aa"/>
        <w:numPr>
          <w:ilvl w:val="0"/>
          <w:numId w:val="32"/>
        </w:numPr>
      </w:pPr>
      <w:r w:rsidRPr="00F10A44">
        <w:t xml:space="preserve">А. С. Галанов «Развивающие игры для малышей» </w:t>
      </w:r>
    </w:p>
    <w:p w:rsidR="00AB7056" w:rsidRPr="00F10A44" w:rsidRDefault="00AB7056" w:rsidP="00843315">
      <w:pPr>
        <w:pStyle w:val="aa"/>
        <w:numPr>
          <w:ilvl w:val="0"/>
          <w:numId w:val="32"/>
        </w:numPr>
      </w:pPr>
      <w:r w:rsidRPr="00F10A44">
        <w:t xml:space="preserve">Т. В. Галанова «Развивающие игры с малышами до 3-х лет»; </w:t>
      </w:r>
    </w:p>
    <w:p w:rsidR="00AB7056" w:rsidRPr="00F10A44" w:rsidRDefault="00AB7056" w:rsidP="00843315">
      <w:pPr>
        <w:pStyle w:val="aa"/>
        <w:numPr>
          <w:ilvl w:val="0"/>
          <w:numId w:val="32"/>
        </w:numPr>
      </w:pPr>
      <w:r w:rsidRPr="00F10A44">
        <w:t xml:space="preserve">В. В. Гербова «Занятия по развитию речи с детьми 2-4 лет»; </w:t>
      </w:r>
    </w:p>
    <w:p w:rsidR="00AB7056" w:rsidRPr="00F10A44" w:rsidRDefault="00AB7056" w:rsidP="00843315">
      <w:pPr>
        <w:pStyle w:val="aa"/>
        <w:numPr>
          <w:ilvl w:val="0"/>
          <w:numId w:val="32"/>
        </w:numPr>
      </w:pPr>
      <w:r w:rsidRPr="00F10A44">
        <w:t>В. В. Гербова «Коммуникация» Развитие речи и общения детей в перво</w:t>
      </w:r>
      <w:r>
        <w:t>й младшей группе детского сада»</w:t>
      </w:r>
    </w:p>
    <w:p w:rsidR="00AB7056" w:rsidRPr="00F10A44" w:rsidRDefault="00AB7056" w:rsidP="00843315">
      <w:pPr>
        <w:pStyle w:val="aa"/>
        <w:numPr>
          <w:ilvl w:val="0"/>
          <w:numId w:val="32"/>
        </w:numPr>
      </w:pPr>
      <w:r w:rsidRPr="00F10A44">
        <w:t xml:space="preserve">Л. Д. Глазырина «Физическая культура для дошкольников»; </w:t>
      </w:r>
    </w:p>
    <w:p w:rsidR="00AB7056" w:rsidRPr="00F10A44" w:rsidRDefault="00AB7056" w:rsidP="00843315">
      <w:pPr>
        <w:pStyle w:val="aa"/>
        <w:numPr>
          <w:ilvl w:val="0"/>
          <w:numId w:val="32"/>
        </w:numPr>
      </w:pPr>
      <w:r w:rsidRPr="00F10A44">
        <w:t>Н. С. Голицына «Перспективное планирование в детском саду первая младшая группа»</w:t>
      </w:r>
    </w:p>
    <w:p w:rsidR="00AB7056" w:rsidRPr="00F10A44" w:rsidRDefault="00AB7056" w:rsidP="00843315">
      <w:pPr>
        <w:pStyle w:val="aa"/>
        <w:numPr>
          <w:ilvl w:val="0"/>
          <w:numId w:val="32"/>
        </w:numPr>
      </w:pPr>
      <w:r w:rsidRPr="00F10A44">
        <w:t>Н. С. Голицына «Конспекты комплексно-тематических</w:t>
      </w:r>
      <w:r>
        <w:t xml:space="preserve"> занятий первая младшая группа»</w:t>
      </w:r>
    </w:p>
    <w:p w:rsidR="00AB7056" w:rsidRPr="00F10A44" w:rsidRDefault="00AB7056" w:rsidP="00843315">
      <w:pPr>
        <w:pStyle w:val="aa"/>
        <w:numPr>
          <w:ilvl w:val="0"/>
          <w:numId w:val="32"/>
        </w:numPr>
      </w:pPr>
      <w:r w:rsidRPr="00F10A44">
        <w:t xml:space="preserve">Н. Ф. Губанова «Развитие игровой деятельности; </w:t>
      </w:r>
    </w:p>
    <w:p w:rsidR="00AB7056" w:rsidRPr="00F10A44" w:rsidRDefault="00AB7056" w:rsidP="00843315">
      <w:pPr>
        <w:pStyle w:val="aa"/>
        <w:numPr>
          <w:ilvl w:val="0"/>
          <w:numId w:val="32"/>
        </w:numPr>
      </w:pPr>
      <w:r w:rsidRPr="00F10A44">
        <w:t xml:space="preserve">З. Н. Ефанова «Познание предметного мира»; </w:t>
      </w:r>
    </w:p>
    <w:p w:rsidR="00AB7056" w:rsidRPr="00F10A44" w:rsidRDefault="00AB7056" w:rsidP="00843315">
      <w:pPr>
        <w:pStyle w:val="aa"/>
        <w:numPr>
          <w:ilvl w:val="0"/>
          <w:numId w:val="32"/>
        </w:numPr>
      </w:pPr>
      <w:r w:rsidRPr="00F10A44">
        <w:t xml:space="preserve">Е. И. Касаткина «Играют мальчики»; </w:t>
      </w:r>
    </w:p>
    <w:p w:rsidR="00AB7056" w:rsidRPr="00F10A44" w:rsidRDefault="00AB7056" w:rsidP="00843315">
      <w:pPr>
        <w:pStyle w:val="aa"/>
        <w:numPr>
          <w:ilvl w:val="0"/>
          <w:numId w:val="32"/>
        </w:numPr>
      </w:pPr>
      <w:r w:rsidRPr="00F10A44">
        <w:t xml:space="preserve">Е. И. Касаткина «Играют девочки»; </w:t>
      </w:r>
    </w:p>
    <w:p w:rsidR="00AB7056" w:rsidRPr="00F10A44" w:rsidRDefault="00AB7056" w:rsidP="00843315">
      <w:pPr>
        <w:pStyle w:val="aa"/>
        <w:numPr>
          <w:ilvl w:val="0"/>
          <w:numId w:val="32"/>
        </w:numPr>
      </w:pPr>
      <w:r w:rsidRPr="00F10A44">
        <w:t xml:space="preserve">Н. Н. Леонова «Художественное творчество»; </w:t>
      </w:r>
    </w:p>
    <w:p w:rsidR="0044007F" w:rsidRDefault="0044007F" w:rsidP="00843315">
      <w:pPr>
        <w:pStyle w:val="aa"/>
        <w:numPr>
          <w:ilvl w:val="0"/>
          <w:numId w:val="32"/>
        </w:numPr>
      </w:pPr>
      <w:r w:rsidRPr="0044007F">
        <w:t xml:space="preserve">В. Цветкова «Санитарно – эпидемиологические правила и нормативы для ДОО» </w:t>
      </w:r>
    </w:p>
    <w:p w:rsidR="00AB7056" w:rsidRPr="00F10A44" w:rsidRDefault="00AB7056" w:rsidP="00843315">
      <w:pPr>
        <w:pStyle w:val="aa"/>
        <w:numPr>
          <w:ilvl w:val="0"/>
          <w:numId w:val="32"/>
        </w:numPr>
      </w:pPr>
      <w:r w:rsidRPr="00F10A44">
        <w:t xml:space="preserve">А. И. Лыкова «Изобразительная деятельность в детском саду» </w:t>
      </w:r>
    </w:p>
    <w:p w:rsidR="00AB7056" w:rsidRPr="0044007F" w:rsidRDefault="00AB7056" w:rsidP="00843315">
      <w:pPr>
        <w:pStyle w:val="aa"/>
        <w:numPr>
          <w:ilvl w:val="0"/>
          <w:numId w:val="32"/>
        </w:numPr>
        <w:jc w:val="both"/>
      </w:pPr>
      <w:r w:rsidRPr="00F10A44">
        <w:t>З. А. М</w:t>
      </w:r>
      <w:r w:rsidRPr="0044007F">
        <w:t xml:space="preserve">ихайлова «План-программа педагогического процесса в детском саду»; </w:t>
      </w:r>
    </w:p>
    <w:p w:rsidR="00AB7056" w:rsidRPr="0044007F" w:rsidRDefault="00AB7056" w:rsidP="00843315">
      <w:pPr>
        <w:pStyle w:val="aa"/>
        <w:numPr>
          <w:ilvl w:val="0"/>
          <w:numId w:val="32"/>
        </w:numPr>
        <w:jc w:val="both"/>
      </w:pPr>
      <w:r w:rsidRPr="0044007F">
        <w:t>Н. В. Нищева Развивающие сказки. Цикл занятий по развитию лексического состава языка, совершенствованию грамматического строя речи, развитию связной речи у детей дошкольного возраста</w:t>
      </w:r>
    </w:p>
    <w:p w:rsidR="00AB7056" w:rsidRPr="0044007F" w:rsidRDefault="00AB7056" w:rsidP="00843315">
      <w:pPr>
        <w:pStyle w:val="aa"/>
        <w:numPr>
          <w:ilvl w:val="0"/>
          <w:numId w:val="32"/>
        </w:numPr>
        <w:jc w:val="both"/>
      </w:pPr>
      <w:r w:rsidRPr="0044007F">
        <w:t>О. А. Новиковская «Математика в играх и картинках»</w:t>
      </w:r>
    </w:p>
    <w:p w:rsidR="00AB7056" w:rsidRPr="0044007F" w:rsidRDefault="00AB7056" w:rsidP="00843315">
      <w:pPr>
        <w:pStyle w:val="aa"/>
        <w:numPr>
          <w:ilvl w:val="0"/>
          <w:numId w:val="32"/>
        </w:numPr>
        <w:jc w:val="both"/>
      </w:pPr>
      <w:r w:rsidRPr="0044007F">
        <w:t xml:space="preserve">Л. Н. Павлова «Развитие речи и мышления 1-3 года»; </w:t>
      </w:r>
    </w:p>
    <w:p w:rsidR="00BC218D" w:rsidRPr="0044007F" w:rsidRDefault="00BC218D" w:rsidP="00843315">
      <w:pPr>
        <w:pStyle w:val="aa"/>
        <w:numPr>
          <w:ilvl w:val="0"/>
          <w:numId w:val="32"/>
        </w:numPr>
        <w:jc w:val="both"/>
      </w:pPr>
      <w:r w:rsidRPr="0044007F">
        <w:t xml:space="preserve">И. С. Погудкина «Развивающие игры, упражнения, комплексные занятия для детей раннего возраста с 1-3 лет»; </w:t>
      </w:r>
    </w:p>
    <w:p w:rsidR="00BC218D" w:rsidRPr="0044007F" w:rsidRDefault="00BC218D" w:rsidP="00843315">
      <w:pPr>
        <w:pStyle w:val="aa"/>
        <w:numPr>
          <w:ilvl w:val="0"/>
          <w:numId w:val="32"/>
        </w:numPr>
        <w:jc w:val="both"/>
      </w:pPr>
      <w:r w:rsidRPr="0044007F">
        <w:t xml:space="preserve">Э. Г. Пилюгина «Сенсорные способности малыша»; </w:t>
      </w:r>
    </w:p>
    <w:p w:rsidR="00AB7056" w:rsidRPr="0044007F" w:rsidRDefault="00AB7056" w:rsidP="00843315">
      <w:pPr>
        <w:pStyle w:val="aa"/>
        <w:numPr>
          <w:ilvl w:val="0"/>
          <w:numId w:val="32"/>
        </w:numPr>
        <w:jc w:val="both"/>
      </w:pPr>
      <w:r w:rsidRPr="0044007F">
        <w:t xml:space="preserve">Л. Л. Соколова «Комплексы сюжетных утренних гимнастик»; </w:t>
      </w:r>
    </w:p>
    <w:p w:rsidR="00AB7056" w:rsidRPr="0044007F" w:rsidRDefault="00AB7056" w:rsidP="00843315">
      <w:pPr>
        <w:pStyle w:val="aa"/>
        <w:numPr>
          <w:ilvl w:val="0"/>
          <w:numId w:val="32"/>
        </w:numPr>
        <w:jc w:val="both"/>
      </w:pPr>
      <w:r w:rsidRPr="0044007F">
        <w:lastRenderedPageBreak/>
        <w:t xml:space="preserve">О. А. Соломенникова «Занятия по формированию экологических представлений в первой младшей группе»; </w:t>
      </w:r>
    </w:p>
    <w:p w:rsidR="00BC218D" w:rsidRPr="0044007F" w:rsidRDefault="00BC218D" w:rsidP="00843315">
      <w:pPr>
        <w:pStyle w:val="aa"/>
        <w:numPr>
          <w:ilvl w:val="0"/>
          <w:numId w:val="32"/>
        </w:numPr>
        <w:jc w:val="both"/>
      </w:pPr>
      <w:r w:rsidRPr="0044007F">
        <w:t xml:space="preserve">Е. Н. Соляник «Развивающие игры для детей раннего возраста»; </w:t>
      </w:r>
    </w:p>
    <w:p w:rsidR="00AB7056" w:rsidRPr="0044007F" w:rsidRDefault="00AB7056" w:rsidP="00843315">
      <w:pPr>
        <w:pStyle w:val="aa"/>
        <w:numPr>
          <w:ilvl w:val="0"/>
          <w:numId w:val="32"/>
        </w:numPr>
        <w:jc w:val="both"/>
      </w:pPr>
      <w:r w:rsidRPr="0044007F">
        <w:t xml:space="preserve">ФГОС </w:t>
      </w:r>
      <w:proofErr w:type="gramStart"/>
      <w:r w:rsidRPr="0044007F">
        <w:t>ДО</w:t>
      </w:r>
      <w:proofErr w:type="gramEnd"/>
      <w:r w:rsidRPr="0044007F">
        <w:t xml:space="preserve"> «Художественное творчество первая младшая группа»; </w:t>
      </w:r>
    </w:p>
    <w:p w:rsidR="00BC218D" w:rsidRPr="0044007F" w:rsidRDefault="00BC218D" w:rsidP="00843315">
      <w:pPr>
        <w:pStyle w:val="aa"/>
        <w:numPr>
          <w:ilvl w:val="0"/>
          <w:numId w:val="32"/>
        </w:numPr>
        <w:jc w:val="both"/>
      </w:pPr>
      <w:r w:rsidRPr="0044007F">
        <w:t xml:space="preserve">Т. Г. Филлипова «Организация совместной деятельности с детьми раннего возраста на прогулке»; </w:t>
      </w:r>
    </w:p>
    <w:p w:rsidR="00BC218D" w:rsidRPr="0044007F" w:rsidRDefault="00BC218D" w:rsidP="00843315">
      <w:pPr>
        <w:pStyle w:val="aa"/>
        <w:numPr>
          <w:ilvl w:val="0"/>
          <w:numId w:val="32"/>
        </w:numPr>
        <w:jc w:val="both"/>
      </w:pPr>
      <w:r w:rsidRPr="0044007F">
        <w:t xml:space="preserve">Хрестоматия для дошкольников; </w:t>
      </w:r>
    </w:p>
    <w:p w:rsidR="00BC218D" w:rsidRPr="0044007F" w:rsidRDefault="00BC218D" w:rsidP="00843315">
      <w:pPr>
        <w:pStyle w:val="aa"/>
        <w:numPr>
          <w:ilvl w:val="0"/>
          <w:numId w:val="32"/>
        </w:numPr>
        <w:jc w:val="both"/>
      </w:pPr>
      <w:r w:rsidRPr="0044007F">
        <w:t xml:space="preserve">Е. Е. Хомякова «Комплексные развивающие занятия с детьми раннего возраста»; </w:t>
      </w:r>
    </w:p>
    <w:p w:rsidR="005355A3" w:rsidRPr="0044007F" w:rsidRDefault="00AB7056" w:rsidP="00843315">
      <w:pPr>
        <w:pStyle w:val="aa"/>
        <w:numPr>
          <w:ilvl w:val="0"/>
          <w:numId w:val="32"/>
        </w:numPr>
        <w:jc w:val="both"/>
      </w:pPr>
      <w:r w:rsidRPr="0044007F">
        <w:t xml:space="preserve">Т.В.Цветкова «Федеральный государственный образовательный стандарт дошкольного образования» </w:t>
      </w:r>
    </w:p>
    <w:p w:rsidR="005355A3" w:rsidRPr="0044007F" w:rsidRDefault="0044007F" w:rsidP="0044007F">
      <w:pPr>
        <w:pStyle w:val="2"/>
        <w:numPr>
          <w:ilvl w:val="1"/>
          <w:numId w:val="2"/>
        </w:numPr>
        <w:jc w:val="right"/>
        <w:rPr>
          <w:sz w:val="24"/>
          <w:szCs w:val="24"/>
        </w:rPr>
      </w:pPr>
      <w:r w:rsidRPr="0044007F">
        <w:rPr>
          <w:sz w:val="24"/>
          <w:szCs w:val="24"/>
        </w:rPr>
        <w:lastRenderedPageBreak/>
        <w:t>Приложение 1</w:t>
      </w:r>
    </w:p>
    <w:p w:rsidR="005355A3" w:rsidRPr="005355A3" w:rsidRDefault="005355A3" w:rsidP="005355A3">
      <w:pPr>
        <w:pStyle w:val="2"/>
        <w:numPr>
          <w:ilvl w:val="1"/>
          <w:numId w:val="2"/>
        </w:numPr>
        <w:jc w:val="center"/>
        <w:rPr>
          <w:sz w:val="22"/>
          <w:szCs w:val="24"/>
        </w:rPr>
      </w:pPr>
    </w:p>
    <w:p w:rsidR="005355A3" w:rsidRPr="009D137B" w:rsidRDefault="005355A3" w:rsidP="005355A3">
      <w:pPr>
        <w:pStyle w:val="2"/>
        <w:numPr>
          <w:ilvl w:val="1"/>
          <w:numId w:val="2"/>
        </w:numPr>
        <w:jc w:val="center"/>
        <w:rPr>
          <w:sz w:val="22"/>
          <w:szCs w:val="24"/>
        </w:rPr>
      </w:pPr>
      <w:r w:rsidRPr="009D137B">
        <w:rPr>
          <w:sz w:val="24"/>
        </w:rPr>
        <w:t>РЕКОМЕНДУЕМАЯ ЛИТЕРАТУРА ДЛЯ ЧТЕНИЯ, РАССКАЗЫВАНИЯ, ЗАУЧИВАНИЯ НАИЗУСТЬ</w:t>
      </w:r>
    </w:p>
    <w:p w:rsidR="005355A3" w:rsidRPr="009D137B" w:rsidRDefault="005355A3" w:rsidP="005355A3">
      <w:pPr>
        <w:pStyle w:val="2"/>
        <w:numPr>
          <w:ilvl w:val="1"/>
          <w:numId w:val="2"/>
        </w:numPr>
        <w:jc w:val="both"/>
        <w:rPr>
          <w:b w:val="0"/>
          <w:sz w:val="22"/>
          <w:szCs w:val="24"/>
        </w:rPr>
      </w:pPr>
    </w:p>
    <w:p w:rsidR="005355A3" w:rsidRPr="009D137B" w:rsidRDefault="005355A3" w:rsidP="005355A3">
      <w:pPr>
        <w:pStyle w:val="2"/>
        <w:numPr>
          <w:ilvl w:val="1"/>
          <w:numId w:val="2"/>
        </w:numPr>
        <w:jc w:val="both"/>
        <w:rPr>
          <w:b w:val="0"/>
          <w:sz w:val="22"/>
          <w:szCs w:val="24"/>
        </w:rPr>
      </w:pPr>
      <w:r w:rsidRPr="009D137B">
        <w:rPr>
          <w:b w:val="0"/>
          <w:i/>
          <w:sz w:val="24"/>
          <w:u w:val="single"/>
        </w:rPr>
        <w:t>Русское народное творчество Малые формы фольклора</w:t>
      </w:r>
      <w:r w:rsidRPr="009D137B">
        <w:rPr>
          <w:b w:val="0"/>
          <w:sz w:val="24"/>
          <w:u w:val="single"/>
        </w:rPr>
        <w:t>.</w:t>
      </w:r>
      <w:r w:rsidRPr="009D137B">
        <w:rPr>
          <w:b w:val="0"/>
          <w:sz w:val="24"/>
        </w:rPr>
        <w:t xml:space="preserve"> </w:t>
      </w:r>
      <w:proofErr w:type="gramStart"/>
      <w:r w:rsidRPr="009D137B">
        <w:rPr>
          <w:b w:val="0"/>
          <w:sz w:val="24"/>
        </w:rPr>
        <w:t xml:space="preserve">«Пошел кот под мосток...»; У Аленки в гостях; Наши уточки; «Ой, ду-ду...»; «Привяжу я козлика...»; «Как У нашего кота..»; «Котик серенький..»; «Киска, киска..»; «Пошел Котик на торжок..»; «Кисонька-Мурысенька..»; Сорока-белобока; «Идет коза рогатая...», Ладушки; «Водичка-водичка..»; Наша Маша; Дедушка Ежок; Заяц Егорка; Заинька. </w:t>
      </w:r>
      <w:proofErr w:type="gramEnd"/>
    </w:p>
    <w:p w:rsidR="005355A3" w:rsidRPr="009D137B" w:rsidRDefault="005355A3" w:rsidP="005355A3">
      <w:pPr>
        <w:pStyle w:val="2"/>
        <w:numPr>
          <w:ilvl w:val="1"/>
          <w:numId w:val="2"/>
        </w:numPr>
        <w:jc w:val="both"/>
        <w:rPr>
          <w:b w:val="0"/>
          <w:sz w:val="22"/>
          <w:szCs w:val="24"/>
        </w:rPr>
      </w:pPr>
      <w:r w:rsidRPr="009D137B">
        <w:rPr>
          <w:b w:val="0"/>
          <w:i/>
          <w:sz w:val="24"/>
        </w:rPr>
        <w:t>Сказки.</w:t>
      </w:r>
      <w:r w:rsidRPr="009D137B">
        <w:rPr>
          <w:b w:val="0"/>
          <w:sz w:val="24"/>
        </w:rPr>
        <w:t xml:space="preserve"> Волк и семеро козлят; Заюшкина избушка; Курочка ряба, Репка, Теремок. </w:t>
      </w:r>
    </w:p>
    <w:p w:rsidR="005355A3" w:rsidRPr="009D137B" w:rsidRDefault="005355A3" w:rsidP="005355A3">
      <w:pPr>
        <w:pStyle w:val="2"/>
        <w:numPr>
          <w:ilvl w:val="1"/>
          <w:numId w:val="2"/>
        </w:numPr>
        <w:jc w:val="both"/>
        <w:rPr>
          <w:b w:val="0"/>
          <w:sz w:val="22"/>
          <w:szCs w:val="24"/>
        </w:rPr>
      </w:pPr>
      <w:r w:rsidRPr="009D137B">
        <w:rPr>
          <w:b w:val="0"/>
          <w:i/>
          <w:sz w:val="24"/>
          <w:u w:val="single"/>
        </w:rPr>
        <w:t>Фольклор народов мира Малые формы фольклора</w:t>
      </w:r>
      <w:r w:rsidRPr="009D137B">
        <w:rPr>
          <w:b w:val="0"/>
          <w:i/>
          <w:sz w:val="24"/>
        </w:rPr>
        <w:t>.</w:t>
      </w:r>
      <w:r w:rsidRPr="009D137B">
        <w:rPr>
          <w:b w:val="0"/>
          <w:sz w:val="24"/>
        </w:rPr>
        <w:t xml:space="preserve"> «Горкой, горкой...» (белорусск); Едем. едем на лошадке (шведск); Курица (</w:t>
      </w:r>
      <w:proofErr w:type="gramStart"/>
      <w:r w:rsidRPr="009D137B">
        <w:rPr>
          <w:b w:val="0"/>
          <w:sz w:val="24"/>
        </w:rPr>
        <w:t>англ</w:t>
      </w:r>
      <w:proofErr w:type="gramEnd"/>
      <w:r w:rsidRPr="009D137B">
        <w:rPr>
          <w:b w:val="0"/>
          <w:sz w:val="24"/>
        </w:rPr>
        <w:t xml:space="preserve"> ); Ласковые песенки (азерб.). </w:t>
      </w:r>
      <w:proofErr w:type="gramStart"/>
      <w:r w:rsidRPr="009D137B">
        <w:rPr>
          <w:b w:val="0"/>
          <w:sz w:val="24"/>
        </w:rPr>
        <w:t>«Ой, в зеленом бору..» (укр.), Ой, как весело (эст.); Рыбки (франц).</w:t>
      </w:r>
      <w:proofErr w:type="gramEnd"/>
      <w:r w:rsidRPr="009D137B">
        <w:rPr>
          <w:b w:val="0"/>
          <w:sz w:val="24"/>
        </w:rPr>
        <w:t xml:space="preserve"> Соловей-соловушка (лат); Топ, топ (польск.); Я козочка (лит). </w:t>
      </w:r>
    </w:p>
    <w:p w:rsidR="005355A3" w:rsidRPr="009D137B" w:rsidRDefault="005355A3" w:rsidP="005355A3">
      <w:pPr>
        <w:pStyle w:val="2"/>
        <w:numPr>
          <w:ilvl w:val="1"/>
          <w:numId w:val="2"/>
        </w:numPr>
        <w:jc w:val="both"/>
        <w:rPr>
          <w:b w:val="0"/>
          <w:sz w:val="22"/>
          <w:szCs w:val="24"/>
        </w:rPr>
      </w:pPr>
      <w:r w:rsidRPr="009D137B">
        <w:rPr>
          <w:b w:val="0"/>
          <w:i/>
          <w:sz w:val="24"/>
          <w:u w:val="single"/>
        </w:rPr>
        <w:t>Сказки</w:t>
      </w:r>
      <w:r w:rsidRPr="009D137B">
        <w:rPr>
          <w:b w:val="0"/>
          <w:i/>
          <w:sz w:val="24"/>
        </w:rPr>
        <w:t>.</w:t>
      </w:r>
      <w:r w:rsidRPr="009D137B">
        <w:rPr>
          <w:b w:val="0"/>
          <w:sz w:val="24"/>
        </w:rPr>
        <w:t xml:space="preserve"> Горшок каши (</w:t>
      </w:r>
      <w:proofErr w:type="gramStart"/>
      <w:r w:rsidRPr="009D137B">
        <w:rPr>
          <w:b w:val="0"/>
          <w:sz w:val="24"/>
        </w:rPr>
        <w:t>нем</w:t>
      </w:r>
      <w:proofErr w:type="gramEnd"/>
      <w:r w:rsidRPr="009D137B">
        <w:rPr>
          <w:b w:val="0"/>
          <w:sz w:val="24"/>
        </w:rPr>
        <w:t xml:space="preserve">.); Как лисичка бычка обидела (эск). Крошка Малышка (шотл.); Упрямые козы (узб). </w:t>
      </w:r>
    </w:p>
    <w:p w:rsidR="005355A3" w:rsidRPr="009D137B" w:rsidRDefault="005355A3" w:rsidP="005355A3">
      <w:pPr>
        <w:pStyle w:val="2"/>
        <w:numPr>
          <w:ilvl w:val="1"/>
          <w:numId w:val="2"/>
        </w:numPr>
        <w:jc w:val="both"/>
        <w:rPr>
          <w:b w:val="0"/>
          <w:sz w:val="22"/>
          <w:szCs w:val="24"/>
        </w:rPr>
      </w:pPr>
      <w:r w:rsidRPr="009D137B">
        <w:rPr>
          <w:b w:val="0"/>
          <w:i/>
          <w:sz w:val="24"/>
          <w:u w:val="single"/>
        </w:rPr>
        <w:t>Произведения русской классической литературы</w:t>
      </w:r>
      <w:r w:rsidRPr="009D137B">
        <w:rPr>
          <w:b w:val="0"/>
          <w:sz w:val="24"/>
        </w:rPr>
        <w:t xml:space="preserve"> В.Жуковский. Котик и козлик; Птичка — Л.Кольцов. Дуют ветры буйные.— М.Лермонтов. «Спи, младе</w:t>
      </w:r>
      <w:r>
        <w:rPr>
          <w:b w:val="0"/>
          <w:sz w:val="24"/>
        </w:rPr>
        <w:t>нец мой прекрасный...» — И. Ни</w:t>
      </w:r>
      <w:r>
        <w:rPr>
          <w:b w:val="0"/>
          <w:sz w:val="24"/>
        </w:rPr>
        <w:softHyphen/>
      </w:r>
      <w:r w:rsidRPr="009D137B">
        <w:rPr>
          <w:b w:val="0"/>
          <w:sz w:val="24"/>
        </w:rPr>
        <w:t>китин. «На дворах и домах снег лежит полотном...» — А. Плещеев «Травка зеленеет.</w:t>
      </w:r>
      <w:proofErr w:type="gramStart"/>
      <w:r w:rsidRPr="009D137B">
        <w:rPr>
          <w:b w:val="0"/>
          <w:sz w:val="24"/>
        </w:rPr>
        <w:t xml:space="preserve"> .</w:t>
      </w:r>
      <w:proofErr w:type="gramEnd"/>
      <w:r w:rsidRPr="009D137B">
        <w:rPr>
          <w:b w:val="0"/>
          <w:sz w:val="24"/>
        </w:rPr>
        <w:t>» — А Пушкин «Ветер по морю гуляет...»; «[...яб</w:t>
      </w:r>
      <w:r w:rsidRPr="009D137B">
        <w:rPr>
          <w:b w:val="0"/>
          <w:sz w:val="24"/>
        </w:rPr>
        <w:softHyphen/>
        <w:t xml:space="preserve"> локо] Оно соку спелого полно...» — Л. Толстой. «Была у Насти кукла...», «Пошла Катя поутру...»; «Деду скучно было...»; «Спала кошка на крыше...» — </w:t>
      </w:r>
      <w:proofErr w:type="gramStart"/>
      <w:r w:rsidRPr="009D137B">
        <w:rPr>
          <w:b w:val="0"/>
          <w:sz w:val="24"/>
        </w:rPr>
        <w:t>К</w:t>
      </w:r>
      <w:proofErr w:type="gramEnd"/>
      <w:r w:rsidRPr="009D137B">
        <w:rPr>
          <w:b w:val="0"/>
          <w:sz w:val="24"/>
        </w:rPr>
        <w:t xml:space="preserve"> Ушинский. Вас</w:t>
      </w:r>
      <w:r>
        <w:rPr>
          <w:b w:val="0"/>
          <w:sz w:val="24"/>
        </w:rPr>
        <w:t>ька; Два козлика. — А. Фет. «Ko</w:t>
      </w:r>
      <w:proofErr w:type="gramStart"/>
      <w:r>
        <w:rPr>
          <w:b w:val="0"/>
          <w:sz w:val="24"/>
        </w:rPr>
        <w:t>т</w:t>
      </w:r>
      <w:proofErr w:type="gramEnd"/>
      <w:r w:rsidRPr="009D137B">
        <w:rPr>
          <w:b w:val="0"/>
          <w:sz w:val="24"/>
        </w:rPr>
        <w:t xml:space="preserve"> ноет, глаза прищуря...» — С. Черный. Жеребенок. </w:t>
      </w:r>
    </w:p>
    <w:p w:rsidR="005355A3" w:rsidRPr="009D137B" w:rsidRDefault="005355A3" w:rsidP="005355A3">
      <w:pPr>
        <w:pStyle w:val="2"/>
        <w:numPr>
          <w:ilvl w:val="1"/>
          <w:numId w:val="2"/>
        </w:numPr>
        <w:jc w:val="both"/>
        <w:rPr>
          <w:b w:val="0"/>
          <w:sz w:val="22"/>
          <w:szCs w:val="24"/>
        </w:rPr>
      </w:pPr>
      <w:r w:rsidRPr="009D137B">
        <w:rPr>
          <w:b w:val="0"/>
          <w:i/>
          <w:sz w:val="24"/>
          <w:u w:val="single"/>
        </w:rPr>
        <w:t>Произведения современной русской и зарубежной литературы</w:t>
      </w:r>
      <w:r w:rsidRPr="009D137B">
        <w:rPr>
          <w:b w:val="0"/>
          <w:sz w:val="24"/>
        </w:rPr>
        <w:t xml:space="preserve"> А. Барто. Бычок; Лошадка; Слон; Зайка — В. Берестов. Мишка, мишка, лежебока; Искалочка, Больная кукла. — Е. Благинина. </w:t>
      </w:r>
      <w:proofErr w:type="gramStart"/>
      <w:r w:rsidRPr="009D137B">
        <w:rPr>
          <w:b w:val="0"/>
          <w:sz w:val="24"/>
        </w:rPr>
        <w:t>С доб</w:t>
      </w:r>
      <w:r w:rsidRPr="009D137B">
        <w:rPr>
          <w:b w:val="0"/>
          <w:sz w:val="24"/>
        </w:rPr>
        <w:softHyphen/>
      </w:r>
      <w:proofErr w:type="gramEnd"/>
      <w:r w:rsidRPr="009D137B">
        <w:rPr>
          <w:b w:val="0"/>
          <w:sz w:val="24"/>
        </w:rPr>
        <w:t xml:space="preserve"> рым утром; Аленушка, Дождик — А. Введенский. Песнь машиниста, Мышка.— Л.Квитко. В садочке — М. Клокова. «Воробей с березы...». Мой конь — С. Маршак Детки в клетке; Сказка о глупом </w:t>
      </w:r>
      <w:proofErr w:type="gramStart"/>
      <w:r w:rsidRPr="009D137B">
        <w:rPr>
          <w:b w:val="0"/>
          <w:sz w:val="24"/>
        </w:rPr>
        <w:t>мышон</w:t>
      </w:r>
      <w:r w:rsidRPr="009D137B">
        <w:rPr>
          <w:b w:val="0"/>
          <w:sz w:val="24"/>
        </w:rPr>
        <w:softHyphen/>
        <w:t xml:space="preserve"> ке</w:t>
      </w:r>
      <w:proofErr w:type="gramEnd"/>
      <w:r w:rsidRPr="009D137B">
        <w:rPr>
          <w:b w:val="0"/>
          <w:sz w:val="24"/>
        </w:rPr>
        <w:t xml:space="preserve"> — Ю. Мориц. </w:t>
      </w:r>
      <w:proofErr w:type="gramStart"/>
      <w:r w:rsidRPr="009D137B">
        <w:rPr>
          <w:b w:val="0"/>
          <w:sz w:val="24"/>
        </w:rPr>
        <w:t>Страшилище</w:t>
      </w:r>
      <w:proofErr w:type="gramEnd"/>
      <w:r w:rsidRPr="009D137B">
        <w:rPr>
          <w:b w:val="0"/>
          <w:sz w:val="24"/>
        </w:rPr>
        <w:t>; Цветок; Очень задумчивый день.— В Сутеев. Цыпленок и утенок; Три котенка; Кто сказал «мяу»? — И. Токмакова «Как на горке снег, снег</w:t>
      </w:r>
      <w:proofErr w:type="gramStart"/>
      <w:r w:rsidRPr="009D137B">
        <w:rPr>
          <w:b w:val="0"/>
          <w:sz w:val="24"/>
        </w:rPr>
        <w:t xml:space="preserve">.»; </w:t>
      </w:r>
      <w:proofErr w:type="gramEnd"/>
      <w:r w:rsidRPr="009D137B">
        <w:rPr>
          <w:b w:val="0"/>
          <w:sz w:val="24"/>
        </w:rPr>
        <w:t xml:space="preserve">Глубоко ли, мелко; На машине ехали.— С.Федорченко </w:t>
      </w:r>
      <w:r>
        <w:rPr>
          <w:b w:val="0"/>
          <w:sz w:val="24"/>
        </w:rPr>
        <w:t>«Мышка девочки боится, как уви</w:t>
      </w:r>
      <w:r>
        <w:rPr>
          <w:b w:val="0"/>
          <w:sz w:val="24"/>
        </w:rPr>
        <w:softHyphen/>
      </w:r>
      <w:r w:rsidRPr="009D137B">
        <w:rPr>
          <w:b w:val="0"/>
          <w:sz w:val="24"/>
        </w:rPr>
        <w:t>дит — убежит</w:t>
      </w:r>
      <w:proofErr w:type="gramStart"/>
      <w:r w:rsidRPr="009D137B">
        <w:rPr>
          <w:b w:val="0"/>
          <w:sz w:val="24"/>
        </w:rPr>
        <w:t xml:space="preserve">..» — </w:t>
      </w:r>
      <w:proofErr w:type="gramEnd"/>
      <w:r w:rsidRPr="009D137B">
        <w:rPr>
          <w:b w:val="0"/>
          <w:sz w:val="24"/>
        </w:rPr>
        <w:t xml:space="preserve">Д.Хармс. Веселые чижи; Веселый старичок; </w:t>
      </w:r>
      <w:proofErr w:type="gramStart"/>
      <w:r w:rsidRPr="009D137B">
        <w:rPr>
          <w:b w:val="0"/>
          <w:sz w:val="24"/>
        </w:rPr>
        <w:t>Уди</w:t>
      </w:r>
      <w:r w:rsidRPr="009D137B">
        <w:rPr>
          <w:b w:val="0"/>
          <w:sz w:val="24"/>
        </w:rPr>
        <w:softHyphen/>
        <w:t xml:space="preserve"> вительная</w:t>
      </w:r>
      <w:proofErr w:type="gramEnd"/>
      <w:r w:rsidRPr="009D137B">
        <w:rPr>
          <w:b w:val="0"/>
          <w:sz w:val="24"/>
        </w:rPr>
        <w:t xml:space="preserve"> кошка — В.Хорол. Зайчик.— Е Чарушин. Кошка; Курочка, Как Томка научился плавать — К. Чуковский. Цыпленок; Закаляка, Свинки, Поросенок.— Д. Биссет. Га-га-га (англ.).— П. Воронько. Спать пора; Обновки (укр.) — М. Карем. Мой кот; Цыпленок (франц.). — В. Пальчинкайте. Троллейбус (лит.).</w:t>
      </w:r>
    </w:p>
    <w:p w:rsidR="008B1E14" w:rsidRPr="00F10A44" w:rsidRDefault="008B1E14" w:rsidP="004C127A">
      <w:pPr>
        <w:pStyle w:val="aa"/>
        <w:ind w:left="720"/>
      </w:pPr>
    </w:p>
    <w:sectPr w:rsidR="008B1E14" w:rsidRPr="00F10A44" w:rsidSect="00D92618">
      <w:footerReference w:type="default" r:id="rId26"/>
      <w:pgSz w:w="11906" w:h="16838"/>
      <w:pgMar w:top="709" w:right="850" w:bottom="1134" w:left="993" w:header="567"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604" w:rsidRDefault="00D07604" w:rsidP="00C40D94">
      <w:r>
        <w:separator/>
      </w:r>
    </w:p>
  </w:endnote>
  <w:endnote w:type="continuationSeparator" w:id="0">
    <w:p w:rsidR="00D07604" w:rsidRDefault="00D07604" w:rsidP="00C40D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4200"/>
      <w:docPartObj>
        <w:docPartGallery w:val="Page Numbers (Bottom of Page)"/>
        <w:docPartUnique/>
      </w:docPartObj>
    </w:sdtPr>
    <w:sdtContent>
      <w:p w:rsidR="008702D9" w:rsidRDefault="00326A58">
        <w:pPr>
          <w:pStyle w:val="ad"/>
          <w:jc w:val="center"/>
        </w:pPr>
        <w:fldSimple w:instr=" PAGE   \* MERGEFORMAT ">
          <w:r w:rsidR="00BD3E61">
            <w:rPr>
              <w:noProof/>
            </w:rPr>
            <w:t>1</w:t>
          </w:r>
        </w:fldSimple>
      </w:p>
    </w:sdtContent>
  </w:sdt>
  <w:p w:rsidR="008702D9" w:rsidRDefault="008702D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604" w:rsidRDefault="00D07604" w:rsidP="00C40D94">
      <w:r>
        <w:separator/>
      </w:r>
    </w:p>
  </w:footnote>
  <w:footnote w:type="continuationSeparator" w:id="0">
    <w:p w:rsidR="00D07604" w:rsidRDefault="00D07604" w:rsidP="00C40D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1"/>
      <w:numFmt w:val="decimal"/>
      <w:lvlText w:val="%1."/>
      <w:lvlJc w:val="left"/>
      <w:pPr>
        <w:tabs>
          <w:tab w:val="num" w:pos="0"/>
        </w:tabs>
        <w:ind w:left="720" w:hanging="360"/>
      </w:pPr>
      <w:rPr>
        <w:bCs/>
        <w:iCs/>
      </w:r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lvl>
  </w:abstractNum>
  <w:abstractNum w:abstractNumId="3">
    <w:nsid w:val="00000009"/>
    <w:multiLevelType w:val="singleLevel"/>
    <w:tmpl w:val="00000009"/>
    <w:name w:val="WW8Num9"/>
    <w:lvl w:ilvl="0">
      <w:start w:val="1"/>
      <w:numFmt w:val="decimal"/>
      <w:lvlText w:val="%1."/>
      <w:lvlJc w:val="left"/>
      <w:pPr>
        <w:tabs>
          <w:tab w:val="num" w:pos="0"/>
        </w:tabs>
        <w:ind w:left="720" w:hanging="360"/>
      </w:pPr>
      <w:rPr>
        <w:rFonts w:hint="default"/>
      </w:rPr>
    </w:lvl>
  </w:abstractNum>
  <w:abstractNum w:abstractNumId="4">
    <w:nsid w:val="0000000D"/>
    <w:multiLevelType w:val="singleLevel"/>
    <w:tmpl w:val="0000000D"/>
    <w:name w:val="WW8Num13"/>
    <w:lvl w:ilvl="0">
      <w:start w:val="1"/>
      <w:numFmt w:val="decimal"/>
      <w:lvlText w:val="%1."/>
      <w:lvlJc w:val="left"/>
      <w:pPr>
        <w:tabs>
          <w:tab w:val="num" w:pos="0"/>
        </w:tabs>
        <w:ind w:left="1080" w:hanging="360"/>
      </w:pPr>
    </w:lvl>
  </w:abstractNum>
  <w:abstractNum w:abstractNumId="5">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abstractNum w:abstractNumId="6">
    <w:nsid w:val="00000010"/>
    <w:multiLevelType w:val="singleLevel"/>
    <w:tmpl w:val="00000010"/>
    <w:name w:val="WW8Num16"/>
    <w:lvl w:ilvl="0">
      <w:start w:val="1"/>
      <w:numFmt w:val="decimal"/>
      <w:lvlText w:val="%1."/>
      <w:lvlJc w:val="left"/>
      <w:pPr>
        <w:tabs>
          <w:tab w:val="num" w:pos="0"/>
        </w:tabs>
        <w:ind w:left="720" w:hanging="360"/>
      </w:pPr>
    </w:lvl>
  </w:abstractNum>
  <w:abstractNum w:abstractNumId="7">
    <w:nsid w:val="00000014"/>
    <w:multiLevelType w:val="singleLevel"/>
    <w:tmpl w:val="00000014"/>
    <w:name w:val="WW8Num20"/>
    <w:lvl w:ilvl="0">
      <w:start w:val="1"/>
      <w:numFmt w:val="decimal"/>
      <w:lvlText w:val="%1."/>
      <w:lvlJc w:val="left"/>
      <w:pPr>
        <w:tabs>
          <w:tab w:val="num" w:pos="0"/>
        </w:tabs>
        <w:ind w:left="720" w:hanging="360"/>
      </w:pPr>
      <w:rPr>
        <w:rFonts w:hint="default"/>
      </w:rPr>
    </w:lvl>
  </w:abstractNum>
  <w:abstractNum w:abstractNumId="8">
    <w:nsid w:val="00000015"/>
    <w:multiLevelType w:val="singleLevel"/>
    <w:tmpl w:val="00000015"/>
    <w:name w:val="WW8Num21"/>
    <w:lvl w:ilvl="0">
      <w:start w:val="1"/>
      <w:numFmt w:val="decimal"/>
      <w:lvlText w:val="%1."/>
      <w:lvlJc w:val="left"/>
      <w:pPr>
        <w:tabs>
          <w:tab w:val="num" w:pos="0"/>
        </w:tabs>
        <w:ind w:left="720" w:hanging="360"/>
      </w:pPr>
    </w:lvl>
  </w:abstractNum>
  <w:abstractNum w:abstractNumId="9">
    <w:nsid w:val="00000017"/>
    <w:multiLevelType w:val="singleLevel"/>
    <w:tmpl w:val="00000017"/>
    <w:name w:val="WW8Num23"/>
    <w:lvl w:ilvl="0">
      <w:start w:val="1"/>
      <w:numFmt w:val="decimal"/>
      <w:lvlText w:val="%1."/>
      <w:lvlJc w:val="left"/>
      <w:pPr>
        <w:tabs>
          <w:tab w:val="num" w:pos="0"/>
        </w:tabs>
        <w:ind w:left="720" w:hanging="360"/>
      </w:pPr>
    </w:lvl>
  </w:abstractNum>
  <w:abstractNum w:abstractNumId="10">
    <w:nsid w:val="0000001A"/>
    <w:multiLevelType w:val="singleLevel"/>
    <w:tmpl w:val="0000001A"/>
    <w:name w:val="WW8Num26"/>
    <w:lvl w:ilvl="0">
      <w:start w:val="1"/>
      <w:numFmt w:val="decimal"/>
      <w:lvlText w:val="%1."/>
      <w:lvlJc w:val="left"/>
      <w:pPr>
        <w:tabs>
          <w:tab w:val="num" w:pos="0"/>
        </w:tabs>
        <w:ind w:left="720" w:hanging="360"/>
      </w:pPr>
    </w:lvl>
  </w:abstractNum>
  <w:abstractNum w:abstractNumId="11">
    <w:nsid w:val="0000001B"/>
    <w:multiLevelType w:val="singleLevel"/>
    <w:tmpl w:val="0000001B"/>
    <w:name w:val="WW8Num27"/>
    <w:lvl w:ilvl="0">
      <w:start w:val="1"/>
      <w:numFmt w:val="decimal"/>
      <w:lvlText w:val="%1."/>
      <w:lvlJc w:val="left"/>
      <w:pPr>
        <w:tabs>
          <w:tab w:val="num" w:pos="0"/>
        </w:tabs>
        <w:ind w:left="720" w:hanging="360"/>
      </w:pPr>
    </w:lvl>
  </w:abstractNum>
  <w:abstractNum w:abstractNumId="12">
    <w:nsid w:val="0000001F"/>
    <w:multiLevelType w:val="singleLevel"/>
    <w:tmpl w:val="0000001F"/>
    <w:name w:val="WW8Num31"/>
    <w:lvl w:ilvl="0">
      <w:start w:val="1"/>
      <w:numFmt w:val="decimal"/>
      <w:lvlText w:val="%1."/>
      <w:lvlJc w:val="left"/>
      <w:pPr>
        <w:tabs>
          <w:tab w:val="num" w:pos="0"/>
        </w:tabs>
        <w:ind w:left="720" w:hanging="360"/>
      </w:pPr>
    </w:lvl>
  </w:abstractNum>
  <w:abstractNum w:abstractNumId="13">
    <w:nsid w:val="00000020"/>
    <w:multiLevelType w:val="singleLevel"/>
    <w:tmpl w:val="00000020"/>
    <w:name w:val="WW8Num32"/>
    <w:lvl w:ilvl="0">
      <w:start w:val="1"/>
      <w:numFmt w:val="decimal"/>
      <w:lvlText w:val="%1."/>
      <w:lvlJc w:val="left"/>
      <w:pPr>
        <w:tabs>
          <w:tab w:val="num" w:pos="0"/>
        </w:tabs>
        <w:ind w:left="720" w:hanging="360"/>
      </w:pPr>
    </w:lvl>
  </w:abstractNum>
  <w:abstractNum w:abstractNumId="14">
    <w:nsid w:val="00000021"/>
    <w:multiLevelType w:val="singleLevel"/>
    <w:tmpl w:val="00000021"/>
    <w:name w:val="WW8Num33"/>
    <w:lvl w:ilvl="0">
      <w:start w:val="1"/>
      <w:numFmt w:val="decimal"/>
      <w:lvlText w:val="%1."/>
      <w:lvlJc w:val="left"/>
      <w:pPr>
        <w:tabs>
          <w:tab w:val="num" w:pos="0"/>
        </w:tabs>
        <w:ind w:left="720" w:hanging="360"/>
      </w:pPr>
    </w:lvl>
  </w:abstractNum>
  <w:abstractNum w:abstractNumId="15">
    <w:nsid w:val="00000023"/>
    <w:multiLevelType w:val="singleLevel"/>
    <w:tmpl w:val="00000023"/>
    <w:name w:val="WW8Num35"/>
    <w:lvl w:ilvl="0">
      <w:start w:val="1"/>
      <w:numFmt w:val="decimal"/>
      <w:lvlText w:val="%1."/>
      <w:lvlJc w:val="left"/>
      <w:pPr>
        <w:tabs>
          <w:tab w:val="num" w:pos="0"/>
        </w:tabs>
        <w:ind w:left="720" w:hanging="360"/>
      </w:pPr>
    </w:lvl>
  </w:abstractNum>
  <w:abstractNum w:abstractNumId="16">
    <w:nsid w:val="00000024"/>
    <w:multiLevelType w:val="multilevel"/>
    <w:tmpl w:val="00000024"/>
    <w:name w:val="WW8Num36"/>
    <w:lvl w:ilvl="0">
      <w:start w:val="1"/>
      <w:numFmt w:val="bullet"/>
      <w:lvlText w:val=""/>
      <w:lvlJc w:val="left"/>
      <w:pPr>
        <w:tabs>
          <w:tab w:val="num" w:pos="0"/>
        </w:tabs>
        <w:ind w:left="720" w:hanging="360"/>
      </w:pPr>
      <w:rPr>
        <w:rFonts w:ascii="Symbol" w:hAnsi="Symbol" w:cs="Symbol" w:hint="default"/>
        <w:color w:val="000000"/>
      </w:rPr>
    </w:lvl>
    <w:lvl w:ilvl="1">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00000025"/>
    <w:multiLevelType w:val="multilevel"/>
    <w:tmpl w:val="05363DE4"/>
    <w:name w:val="WWNum34"/>
    <w:lvl w:ilvl="0">
      <w:start w:val="1"/>
      <w:numFmt w:val="decimal"/>
      <w:lvlText w:val="%1."/>
      <w:lvlJc w:val="left"/>
      <w:pPr>
        <w:tabs>
          <w:tab w:val="num" w:pos="0"/>
        </w:tabs>
        <w:ind w:left="502"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1BF650E2"/>
    <w:multiLevelType w:val="hybridMultilevel"/>
    <w:tmpl w:val="8A208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6C00D3"/>
    <w:multiLevelType w:val="hybridMultilevel"/>
    <w:tmpl w:val="AD542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7C10FD"/>
    <w:multiLevelType w:val="hybridMultilevel"/>
    <w:tmpl w:val="B67087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263E84"/>
    <w:multiLevelType w:val="hybridMultilevel"/>
    <w:tmpl w:val="FEFCB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9B67CD"/>
    <w:multiLevelType w:val="hybridMultilevel"/>
    <w:tmpl w:val="D05AC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9D3542"/>
    <w:multiLevelType w:val="hybridMultilevel"/>
    <w:tmpl w:val="99D02962"/>
    <w:lvl w:ilvl="0" w:tplc="04190001">
      <w:start w:val="1"/>
      <w:numFmt w:val="bullet"/>
      <w:lvlText w:val=""/>
      <w:lvlJc w:val="left"/>
      <w:pPr>
        <w:tabs>
          <w:tab w:val="num" w:pos="1215"/>
        </w:tabs>
        <w:ind w:left="1215" w:hanging="360"/>
      </w:pPr>
      <w:rPr>
        <w:rFonts w:ascii="Symbol" w:hAnsi="Symbol"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hint="default"/>
      </w:rPr>
    </w:lvl>
    <w:lvl w:ilvl="3" w:tplc="04190001">
      <w:start w:val="1"/>
      <w:numFmt w:val="bullet"/>
      <w:lvlText w:val=""/>
      <w:lvlJc w:val="left"/>
      <w:pPr>
        <w:tabs>
          <w:tab w:val="num" w:pos="3375"/>
        </w:tabs>
        <w:ind w:left="3375" w:hanging="360"/>
      </w:pPr>
      <w:rPr>
        <w:rFonts w:ascii="Symbol" w:hAnsi="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hint="default"/>
      </w:rPr>
    </w:lvl>
    <w:lvl w:ilvl="6" w:tplc="04190001">
      <w:start w:val="1"/>
      <w:numFmt w:val="bullet"/>
      <w:lvlText w:val=""/>
      <w:lvlJc w:val="left"/>
      <w:pPr>
        <w:tabs>
          <w:tab w:val="num" w:pos="5535"/>
        </w:tabs>
        <w:ind w:left="5535" w:hanging="360"/>
      </w:pPr>
      <w:rPr>
        <w:rFonts w:ascii="Symbol" w:hAnsi="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hint="default"/>
      </w:rPr>
    </w:lvl>
  </w:abstractNum>
  <w:abstractNum w:abstractNumId="24">
    <w:nsid w:val="39011FEE"/>
    <w:multiLevelType w:val="hybridMultilevel"/>
    <w:tmpl w:val="F80A370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DA147E"/>
    <w:multiLevelType w:val="hybridMultilevel"/>
    <w:tmpl w:val="A29A5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D86DC2"/>
    <w:multiLevelType w:val="hybridMultilevel"/>
    <w:tmpl w:val="0F2A0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6D5BC9"/>
    <w:multiLevelType w:val="multilevel"/>
    <w:tmpl w:val="D8942B44"/>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C7342C"/>
    <w:multiLevelType w:val="hybridMultilevel"/>
    <w:tmpl w:val="8CB0E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434B95"/>
    <w:multiLevelType w:val="hybridMultilevel"/>
    <w:tmpl w:val="FC6C82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CF50F1"/>
    <w:multiLevelType w:val="hybridMultilevel"/>
    <w:tmpl w:val="F1280C4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ECE172F"/>
    <w:multiLevelType w:val="hybridMultilevel"/>
    <w:tmpl w:val="4AE6B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1C1B8B"/>
    <w:multiLevelType w:val="hybridMultilevel"/>
    <w:tmpl w:val="91780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885F22"/>
    <w:multiLevelType w:val="hybridMultilevel"/>
    <w:tmpl w:val="21A07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29"/>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7"/>
  </w:num>
  <w:num w:numId="23">
    <w:abstractNumId w:val="28"/>
  </w:num>
  <w:num w:numId="24">
    <w:abstractNumId w:val="31"/>
  </w:num>
  <w:num w:numId="25">
    <w:abstractNumId w:val="32"/>
  </w:num>
  <w:num w:numId="26">
    <w:abstractNumId w:val="22"/>
  </w:num>
  <w:num w:numId="27">
    <w:abstractNumId w:val="25"/>
  </w:num>
  <w:num w:numId="28">
    <w:abstractNumId w:val="21"/>
  </w:num>
  <w:num w:numId="29">
    <w:abstractNumId w:val="26"/>
  </w:num>
  <w:num w:numId="30">
    <w:abstractNumId w:val="18"/>
  </w:num>
  <w:num w:numId="31">
    <w:abstractNumId w:val="20"/>
  </w:num>
  <w:num w:numId="32">
    <w:abstractNumId w:val="33"/>
  </w:num>
  <w:num w:numId="33">
    <w:abstractNumId w:val="19"/>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E59DA"/>
    <w:rsid w:val="00021B55"/>
    <w:rsid w:val="000273C2"/>
    <w:rsid w:val="0004050E"/>
    <w:rsid w:val="00046B1B"/>
    <w:rsid w:val="000512E6"/>
    <w:rsid w:val="00055308"/>
    <w:rsid w:val="00057993"/>
    <w:rsid w:val="00061A69"/>
    <w:rsid w:val="00062B90"/>
    <w:rsid w:val="0006322A"/>
    <w:rsid w:val="0007389F"/>
    <w:rsid w:val="000771E6"/>
    <w:rsid w:val="00092910"/>
    <w:rsid w:val="0009705F"/>
    <w:rsid w:val="000A33A4"/>
    <w:rsid w:val="000A68D6"/>
    <w:rsid w:val="000C51D0"/>
    <w:rsid w:val="000D1019"/>
    <w:rsid w:val="000E04D6"/>
    <w:rsid w:val="000F1143"/>
    <w:rsid w:val="00104D71"/>
    <w:rsid w:val="0012125E"/>
    <w:rsid w:val="00130B32"/>
    <w:rsid w:val="00136283"/>
    <w:rsid w:val="00174E2A"/>
    <w:rsid w:val="00176BD8"/>
    <w:rsid w:val="001827CF"/>
    <w:rsid w:val="001B6A87"/>
    <w:rsid w:val="001D491A"/>
    <w:rsid w:val="001E59DA"/>
    <w:rsid w:val="001F42AE"/>
    <w:rsid w:val="001F50BC"/>
    <w:rsid w:val="002214A3"/>
    <w:rsid w:val="00232615"/>
    <w:rsid w:val="00235247"/>
    <w:rsid w:val="00256763"/>
    <w:rsid w:val="00261A0B"/>
    <w:rsid w:val="002674E7"/>
    <w:rsid w:val="002A689A"/>
    <w:rsid w:val="002B074B"/>
    <w:rsid w:val="002B602A"/>
    <w:rsid w:val="002B79F4"/>
    <w:rsid w:val="002C3A32"/>
    <w:rsid w:val="002D28F4"/>
    <w:rsid w:val="002E01AD"/>
    <w:rsid w:val="003126BB"/>
    <w:rsid w:val="003160D9"/>
    <w:rsid w:val="00326A58"/>
    <w:rsid w:val="00353CA7"/>
    <w:rsid w:val="00354EDD"/>
    <w:rsid w:val="00365E31"/>
    <w:rsid w:val="00367658"/>
    <w:rsid w:val="00377131"/>
    <w:rsid w:val="003802F2"/>
    <w:rsid w:val="003844FB"/>
    <w:rsid w:val="00391201"/>
    <w:rsid w:val="003A10C8"/>
    <w:rsid w:val="003F0E54"/>
    <w:rsid w:val="003F5900"/>
    <w:rsid w:val="003F610F"/>
    <w:rsid w:val="00402A42"/>
    <w:rsid w:val="00406122"/>
    <w:rsid w:val="00414E9B"/>
    <w:rsid w:val="004223A0"/>
    <w:rsid w:val="0043728C"/>
    <w:rsid w:val="0044007F"/>
    <w:rsid w:val="00461087"/>
    <w:rsid w:val="00472E43"/>
    <w:rsid w:val="00476D61"/>
    <w:rsid w:val="004847F7"/>
    <w:rsid w:val="00486869"/>
    <w:rsid w:val="004A13F0"/>
    <w:rsid w:val="004C127A"/>
    <w:rsid w:val="004D29F3"/>
    <w:rsid w:val="004E127B"/>
    <w:rsid w:val="004E581B"/>
    <w:rsid w:val="004F77F3"/>
    <w:rsid w:val="00500218"/>
    <w:rsid w:val="00515BAB"/>
    <w:rsid w:val="00520A02"/>
    <w:rsid w:val="0052211E"/>
    <w:rsid w:val="005355A3"/>
    <w:rsid w:val="00536A08"/>
    <w:rsid w:val="00544965"/>
    <w:rsid w:val="005859E8"/>
    <w:rsid w:val="00586206"/>
    <w:rsid w:val="005935D3"/>
    <w:rsid w:val="00594ACF"/>
    <w:rsid w:val="005A1422"/>
    <w:rsid w:val="005A58ED"/>
    <w:rsid w:val="005B0535"/>
    <w:rsid w:val="005C084C"/>
    <w:rsid w:val="005C2210"/>
    <w:rsid w:val="005D3C0E"/>
    <w:rsid w:val="005D4961"/>
    <w:rsid w:val="005D5ED3"/>
    <w:rsid w:val="005D6E67"/>
    <w:rsid w:val="005E2EB7"/>
    <w:rsid w:val="005E6FA0"/>
    <w:rsid w:val="00600927"/>
    <w:rsid w:val="00604452"/>
    <w:rsid w:val="00610063"/>
    <w:rsid w:val="0061133F"/>
    <w:rsid w:val="00621DEA"/>
    <w:rsid w:val="00667083"/>
    <w:rsid w:val="00676120"/>
    <w:rsid w:val="006824CC"/>
    <w:rsid w:val="006832E6"/>
    <w:rsid w:val="00691A7E"/>
    <w:rsid w:val="006939B5"/>
    <w:rsid w:val="006B2317"/>
    <w:rsid w:val="006B73BC"/>
    <w:rsid w:val="006C01B3"/>
    <w:rsid w:val="006C21C5"/>
    <w:rsid w:val="006F1543"/>
    <w:rsid w:val="006F47C9"/>
    <w:rsid w:val="006F78B6"/>
    <w:rsid w:val="00734214"/>
    <w:rsid w:val="007415E2"/>
    <w:rsid w:val="00747067"/>
    <w:rsid w:val="007871A9"/>
    <w:rsid w:val="00791868"/>
    <w:rsid w:val="007937A6"/>
    <w:rsid w:val="007942C6"/>
    <w:rsid w:val="00794A7E"/>
    <w:rsid w:val="007A6DFD"/>
    <w:rsid w:val="007C4BE9"/>
    <w:rsid w:val="007F5AB3"/>
    <w:rsid w:val="00803331"/>
    <w:rsid w:val="00804414"/>
    <w:rsid w:val="00812BE1"/>
    <w:rsid w:val="00816FD4"/>
    <w:rsid w:val="00820810"/>
    <w:rsid w:val="0082668E"/>
    <w:rsid w:val="00835BD2"/>
    <w:rsid w:val="00843315"/>
    <w:rsid w:val="008445B7"/>
    <w:rsid w:val="008463D3"/>
    <w:rsid w:val="008523F8"/>
    <w:rsid w:val="00852826"/>
    <w:rsid w:val="00861586"/>
    <w:rsid w:val="00862C70"/>
    <w:rsid w:val="00862E42"/>
    <w:rsid w:val="008702D9"/>
    <w:rsid w:val="00890D21"/>
    <w:rsid w:val="0089534A"/>
    <w:rsid w:val="008A2C86"/>
    <w:rsid w:val="008A6E85"/>
    <w:rsid w:val="008A71A1"/>
    <w:rsid w:val="008B1E14"/>
    <w:rsid w:val="008B2DCA"/>
    <w:rsid w:val="008B4126"/>
    <w:rsid w:val="008F641C"/>
    <w:rsid w:val="009168A2"/>
    <w:rsid w:val="00920BF0"/>
    <w:rsid w:val="009431CB"/>
    <w:rsid w:val="00954B8E"/>
    <w:rsid w:val="00964D85"/>
    <w:rsid w:val="0097173F"/>
    <w:rsid w:val="009806F0"/>
    <w:rsid w:val="009A7604"/>
    <w:rsid w:val="009B0B83"/>
    <w:rsid w:val="009C447D"/>
    <w:rsid w:val="009D137B"/>
    <w:rsid w:val="009E2626"/>
    <w:rsid w:val="00A171C5"/>
    <w:rsid w:val="00A307A8"/>
    <w:rsid w:val="00A35B33"/>
    <w:rsid w:val="00A402B6"/>
    <w:rsid w:val="00A435D3"/>
    <w:rsid w:val="00A465AC"/>
    <w:rsid w:val="00A46C12"/>
    <w:rsid w:val="00A74074"/>
    <w:rsid w:val="00A840B9"/>
    <w:rsid w:val="00A9764D"/>
    <w:rsid w:val="00AA57DA"/>
    <w:rsid w:val="00AB7056"/>
    <w:rsid w:val="00AC6448"/>
    <w:rsid w:val="00AE0723"/>
    <w:rsid w:val="00AF5895"/>
    <w:rsid w:val="00B14C57"/>
    <w:rsid w:val="00B24B6D"/>
    <w:rsid w:val="00B376E7"/>
    <w:rsid w:val="00B41D16"/>
    <w:rsid w:val="00B43211"/>
    <w:rsid w:val="00B46170"/>
    <w:rsid w:val="00B46D41"/>
    <w:rsid w:val="00B71766"/>
    <w:rsid w:val="00BA0A6C"/>
    <w:rsid w:val="00BB48B3"/>
    <w:rsid w:val="00BC218D"/>
    <w:rsid w:val="00BD3E61"/>
    <w:rsid w:val="00BE220D"/>
    <w:rsid w:val="00BE39A9"/>
    <w:rsid w:val="00BF1718"/>
    <w:rsid w:val="00C1164E"/>
    <w:rsid w:val="00C15C63"/>
    <w:rsid w:val="00C23A59"/>
    <w:rsid w:val="00C31953"/>
    <w:rsid w:val="00C40D94"/>
    <w:rsid w:val="00C64107"/>
    <w:rsid w:val="00C857D3"/>
    <w:rsid w:val="00C85B8B"/>
    <w:rsid w:val="00C96DF1"/>
    <w:rsid w:val="00C979E8"/>
    <w:rsid w:val="00CB11D8"/>
    <w:rsid w:val="00CB7AEB"/>
    <w:rsid w:val="00CC183C"/>
    <w:rsid w:val="00CF17B1"/>
    <w:rsid w:val="00CF62AB"/>
    <w:rsid w:val="00D00AAA"/>
    <w:rsid w:val="00D00F2C"/>
    <w:rsid w:val="00D07604"/>
    <w:rsid w:val="00D10BA5"/>
    <w:rsid w:val="00D13223"/>
    <w:rsid w:val="00D310AC"/>
    <w:rsid w:val="00D40517"/>
    <w:rsid w:val="00D44805"/>
    <w:rsid w:val="00D46F43"/>
    <w:rsid w:val="00D5082B"/>
    <w:rsid w:val="00D9074A"/>
    <w:rsid w:val="00D92618"/>
    <w:rsid w:val="00D95E24"/>
    <w:rsid w:val="00D97933"/>
    <w:rsid w:val="00DA04BB"/>
    <w:rsid w:val="00DC5D9C"/>
    <w:rsid w:val="00DD6A38"/>
    <w:rsid w:val="00E21A15"/>
    <w:rsid w:val="00E30FB7"/>
    <w:rsid w:val="00E43787"/>
    <w:rsid w:val="00E5176A"/>
    <w:rsid w:val="00E74E8E"/>
    <w:rsid w:val="00E74F95"/>
    <w:rsid w:val="00EA3F94"/>
    <w:rsid w:val="00EB4EB6"/>
    <w:rsid w:val="00EC2F64"/>
    <w:rsid w:val="00EC7C77"/>
    <w:rsid w:val="00ED4F27"/>
    <w:rsid w:val="00EF0C53"/>
    <w:rsid w:val="00F039A5"/>
    <w:rsid w:val="00F10A44"/>
    <w:rsid w:val="00F161C8"/>
    <w:rsid w:val="00F34E9C"/>
    <w:rsid w:val="00F578BA"/>
    <w:rsid w:val="00F62778"/>
    <w:rsid w:val="00F647C4"/>
    <w:rsid w:val="00F739F8"/>
    <w:rsid w:val="00F82700"/>
    <w:rsid w:val="00FA60B1"/>
    <w:rsid w:val="00FD18C8"/>
    <w:rsid w:val="00FD609E"/>
    <w:rsid w:val="00FD66E1"/>
    <w:rsid w:val="00FF3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223"/>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BC218D"/>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link w:val="20"/>
    <w:qFormat/>
    <w:rsid w:val="00C40D94"/>
    <w:pPr>
      <w:keepNext/>
      <w:keepLines/>
      <w:numPr>
        <w:ilvl w:val="1"/>
        <w:numId w:val="1"/>
      </w:numPr>
      <w:spacing w:before="40" w:line="276" w:lineRule="auto"/>
      <w:outlineLvl w:val="1"/>
    </w:pPr>
    <w:rPr>
      <w:b/>
      <w:sz w:val="28"/>
      <w:szCs w:val="26"/>
    </w:rPr>
  </w:style>
  <w:style w:type="paragraph" w:styleId="3">
    <w:name w:val="heading 3"/>
    <w:basedOn w:val="a"/>
    <w:next w:val="a"/>
    <w:link w:val="30"/>
    <w:qFormat/>
    <w:rsid w:val="00C40D94"/>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3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D4961"/>
    <w:pPr>
      <w:suppressAutoHyphens w:val="0"/>
      <w:spacing w:before="100" w:beforeAutospacing="1" w:after="100" w:afterAutospacing="1"/>
    </w:pPr>
    <w:rPr>
      <w:lang w:eastAsia="ru-RU"/>
    </w:rPr>
  </w:style>
  <w:style w:type="character" w:styleId="a5">
    <w:name w:val="Strong"/>
    <w:basedOn w:val="a0"/>
    <w:uiPriority w:val="22"/>
    <w:qFormat/>
    <w:rsid w:val="005D4961"/>
    <w:rPr>
      <w:b/>
      <w:bCs/>
    </w:rPr>
  </w:style>
  <w:style w:type="paragraph" w:customStyle="1" w:styleId="c9">
    <w:name w:val="c9"/>
    <w:basedOn w:val="a"/>
    <w:rsid w:val="008B4126"/>
    <w:pPr>
      <w:suppressAutoHyphens w:val="0"/>
      <w:spacing w:before="100" w:beforeAutospacing="1" w:after="100" w:afterAutospacing="1"/>
    </w:pPr>
    <w:rPr>
      <w:lang w:eastAsia="ru-RU"/>
    </w:rPr>
  </w:style>
  <w:style w:type="character" w:customStyle="1" w:styleId="c16">
    <w:name w:val="c16"/>
    <w:basedOn w:val="a0"/>
    <w:rsid w:val="008B4126"/>
  </w:style>
  <w:style w:type="character" w:customStyle="1" w:styleId="FontStyle207">
    <w:name w:val="Font Style207"/>
    <w:basedOn w:val="a0"/>
    <w:uiPriority w:val="99"/>
    <w:rsid w:val="004F77F3"/>
    <w:rPr>
      <w:rFonts w:ascii="Century Schoolbook" w:hAnsi="Century Schoolbook" w:cs="Century Schoolbook"/>
      <w:sz w:val="18"/>
      <w:szCs w:val="18"/>
    </w:rPr>
  </w:style>
  <w:style w:type="paragraph" w:customStyle="1" w:styleId="Style11">
    <w:name w:val="Style11"/>
    <w:basedOn w:val="a"/>
    <w:uiPriority w:val="99"/>
    <w:rsid w:val="004F77F3"/>
    <w:pPr>
      <w:widowControl w:val="0"/>
      <w:suppressAutoHyphens w:val="0"/>
      <w:autoSpaceDE w:val="0"/>
      <w:autoSpaceDN w:val="0"/>
      <w:adjustRightInd w:val="0"/>
      <w:spacing w:line="259" w:lineRule="exact"/>
      <w:ind w:firstLine="384"/>
      <w:jc w:val="both"/>
    </w:pPr>
    <w:rPr>
      <w:rFonts w:ascii="Tahoma" w:hAnsi="Tahoma" w:cs="Tahoma"/>
      <w:lang w:eastAsia="ru-RU"/>
    </w:rPr>
  </w:style>
  <w:style w:type="character" w:styleId="a6">
    <w:name w:val="Hyperlink"/>
    <w:basedOn w:val="a0"/>
    <w:uiPriority w:val="99"/>
    <w:semiHidden/>
    <w:unhideWhenUsed/>
    <w:rsid w:val="003126BB"/>
    <w:rPr>
      <w:color w:val="0000FF"/>
      <w:u w:val="single"/>
    </w:rPr>
  </w:style>
  <w:style w:type="character" w:customStyle="1" w:styleId="20">
    <w:name w:val="Заголовок 2 Знак"/>
    <w:basedOn w:val="a0"/>
    <w:link w:val="2"/>
    <w:rsid w:val="00C40D94"/>
    <w:rPr>
      <w:rFonts w:ascii="Times New Roman" w:eastAsia="Times New Roman" w:hAnsi="Times New Roman" w:cs="Times New Roman"/>
      <w:b/>
      <w:sz w:val="28"/>
      <w:szCs w:val="26"/>
      <w:lang w:eastAsia="zh-CN"/>
    </w:rPr>
  </w:style>
  <w:style w:type="character" w:customStyle="1" w:styleId="30">
    <w:name w:val="Заголовок 3 Знак"/>
    <w:basedOn w:val="a0"/>
    <w:link w:val="3"/>
    <w:rsid w:val="00C40D94"/>
    <w:rPr>
      <w:rFonts w:ascii="Arial" w:eastAsia="Times New Roman" w:hAnsi="Arial" w:cs="Arial"/>
      <w:b/>
      <w:bCs/>
      <w:sz w:val="26"/>
      <w:szCs w:val="26"/>
      <w:lang w:eastAsia="zh-CN"/>
    </w:rPr>
  </w:style>
  <w:style w:type="character" w:styleId="a7">
    <w:name w:val="Emphasis"/>
    <w:qFormat/>
    <w:rsid w:val="00C40D94"/>
    <w:rPr>
      <w:i/>
      <w:iCs/>
    </w:rPr>
  </w:style>
  <w:style w:type="paragraph" w:styleId="a8">
    <w:name w:val="Body Text"/>
    <w:basedOn w:val="a"/>
    <w:link w:val="a9"/>
    <w:rsid w:val="00C40D94"/>
    <w:pPr>
      <w:spacing w:after="120"/>
    </w:pPr>
  </w:style>
  <w:style w:type="character" w:customStyle="1" w:styleId="a9">
    <w:name w:val="Основной текст Знак"/>
    <w:basedOn w:val="a0"/>
    <w:link w:val="a8"/>
    <w:rsid w:val="00C40D94"/>
    <w:rPr>
      <w:rFonts w:ascii="Times New Roman" w:eastAsia="Times New Roman" w:hAnsi="Times New Roman" w:cs="Times New Roman"/>
      <w:sz w:val="24"/>
      <w:szCs w:val="24"/>
      <w:lang w:eastAsia="zh-CN"/>
    </w:rPr>
  </w:style>
  <w:style w:type="paragraph" w:customStyle="1" w:styleId="11">
    <w:name w:val="Без интервала1"/>
    <w:rsid w:val="00C40D94"/>
    <w:pPr>
      <w:suppressAutoHyphens/>
      <w:spacing w:after="0" w:line="240" w:lineRule="auto"/>
    </w:pPr>
    <w:rPr>
      <w:rFonts w:ascii="Calibri" w:eastAsia="Times New Roman" w:hAnsi="Calibri" w:cs="Calibri"/>
      <w:lang w:eastAsia="zh-CN"/>
    </w:rPr>
  </w:style>
  <w:style w:type="paragraph" w:customStyle="1" w:styleId="12">
    <w:name w:val="Без интервала1"/>
    <w:rsid w:val="00C40D94"/>
    <w:pPr>
      <w:suppressAutoHyphens/>
      <w:spacing w:after="0" w:line="240" w:lineRule="auto"/>
    </w:pPr>
    <w:rPr>
      <w:rFonts w:ascii="Calibri" w:eastAsia="Times New Roman" w:hAnsi="Calibri" w:cs="Calibri"/>
      <w:lang w:eastAsia="zh-CN"/>
    </w:rPr>
  </w:style>
  <w:style w:type="paragraph" w:styleId="aa">
    <w:name w:val="List Paragraph"/>
    <w:basedOn w:val="a"/>
    <w:qFormat/>
    <w:rsid w:val="00C40D94"/>
    <w:pPr>
      <w:spacing w:before="280" w:after="280"/>
    </w:pPr>
  </w:style>
  <w:style w:type="paragraph" w:styleId="ab">
    <w:name w:val="header"/>
    <w:basedOn w:val="a"/>
    <w:link w:val="ac"/>
    <w:uiPriority w:val="99"/>
    <w:semiHidden/>
    <w:unhideWhenUsed/>
    <w:rsid w:val="00C40D94"/>
    <w:pPr>
      <w:tabs>
        <w:tab w:val="center" w:pos="4677"/>
        <w:tab w:val="right" w:pos="9355"/>
      </w:tabs>
    </w:pPr>
  </w:style>
  <w:style w:type="character" w:customStyle="1" w:styleId="ac">
    <w:name w:val="Верхний колонтитул Знак"/>
    <w:basedOn w:val="a0"/>
    <w:link w:val="ab"/>
    <w:uiPriority w:val="99"/>
    <w:semiHidden/>
    <w:rsid w:val="00C40D94"/>
    <w:rPr>
      <w:rFonts w:ascii="Times New Roman" w:eastAsia="Times New Roman" w:hAnsi="Times New Roman" w:cs="Times New Roman"/>
      <w:sz w:val="24"/>
      <w:szCs w:val="24"/>
      <w:lang w:eastAsia="zh-CN"/>
    </w:rPr>
  </w:style>
  <w:style w:type="paragraph" w:styleId="ad">
    <w:name w:val="footer"/>
    <w:basedOn w:val="a"/>
    <w:link w:val="ae"/>
    <w:uiPriority w:val="99"/>
    <w:unhideWhenUsed/>
    <w:rsid w:val="00C40D94"/>
    <w:pPr>
      <w:tabs>
        <w:tab w:val="center" w:pos="4677"/>
        <w:tab w:val="right" w:pos="9355"/>
      </w:tabs>
    </w:pPr>
  </w:style>
  <w:style w:type="character" w:customStyle="1" w:styleId="ae">
    <w:name w:val="Нижний колонтитул Знак"/>
    <w:basedOn w:val="a0"/>
    <w:link w:val="ad"/>
    <w:uiPriority w:val="99"/>
    <w:rsid w:val="00C40D94"/>
    <w:rPr>
      <w:rFonts w:ascii="Times New Roman" w:eastAsia="Times New Roman" w:hAnsi="Times New Roman" w:cs="Times New Roman"/>
      <w:sz w:val="24"/>
      <w:szCs w:val="24"/>
      <w:lang w:eastAsia="zh-CN"/>
    </w:rPr>
  </w:style>
  <w:style w:type="numbering" w:customStyle="1" w:styleId="13">
    <w:name w:val="Нет списка1"/>
    <w:next w:val="a2"/>
    <w:uiPriority w:val="99"/>
    <w:semiHidden/>
    <w:unhideWhenUsed/>
    <w:rsid w:val="008B1E14"/>
  </w:style>
  <w:style w:type="table" w:customStyle="1" w:styleId="14">
    <w:name w:val="Сетка таблицы1"/>
    <w:basedOn w:val="a1"/>
    <w:next w:val="a3"/>
    <w:uiPriority w:val="59"/>
    <w:rsid w:val="008B1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C218D"/>
    <w:rPr>
      <w:rFonts w:ascii="Arial" w:eastAsia="Times New Roman" w:hAnsi="Arial" w:cs="Arial"/>
      <w:b/>
      <w:bCs/>
      <w:kern w:val="1"/>
      <w:sz w:val="32"/>
      <w:szCs w:val="32"/>
      <w:lang w:eastAsia="zh-CN"/>
    </w:rPr>
  </w:style>
  <w:style w:type="paragraph" w:customStyle="1" w:styleId="15">
    <w:name w:val="Абзац списка1"/>
    <w:basedOn w:val="a"/>
    <w:rsid w:val="00BC218D"/>
    <w:pPr>
      <w:spacing w:after="200" w:line="276" w:lineRule="auto"/>
      <w:ind w:left="720"/>
    </w:pPr>
    <w:rPr>
      <w:rFonts w:ascii="Calibri" w:hAnsi="Calibri" w:cs="Calibri"/>
      <w:sz w:val="22"/>
      <w:szCs w:val="22"/>
    </w:rPr>
  </w:style>
  <w:style w:type="paragraph" w:customStyle="1" w:styleId="16">
    <w:name w:val="Обычный (веб)1"/>
    <w:basedOn w:val="a"/>
    <w:rsid w:val="00BC218D"/>
    <w:pPr>
      <w:spacing w:before="280" w:after="280"/>
    </w:pPr>
  </w:style>
  <w:style w:type="paragraph" w:customStyle="1" w:styleId="c8">
    <w:name w:val="c8"/>
    <w:basedOn w:val="a"/>
    <w:rsid w:val="00D40517"/>
    <w:pPr>
      <w:suppressAutoHyphens w:val="0"/>
      <w:spacing w:before="100" w:beforeAutospacing="1" w:after="100" w:afterAutospacing="1"/>
    </w:pPr>
    <w:rPr>
      <w:lang w:eastAsia="ru-RU"/>
    </w:rPr>
  </w:style>
  <w:style w:type="character" w:customStyle="1" w:styleId="c1">
    <w:name w:val="c1"/>
    <w:basedOn w:val="a0"/>
    <w:rsid w:val="00D40517"/>
  </w:style>
  <w:style w:type="paragraph" w:customStyle="1" w:styleId="c13">
    <w:name w:val="c13"/>
    <w:basedOn w:val="a"/>
    <w:rsid w:val="00D9074A"/>
    <w:pPr>
      <w:suppressAutoHyphens w:val="0"/>
      <w:spacing w:before="100" w:beforeAutospacing="1" w:after="100" w:afterAutospacing="1"/>
    </w:pPr>
    <w:rPr>
      <w:lang w:eastAsia="ru-RU"/>
    </w:rPr>
  </w:style>
  <w:style w:type="paragraph" w:styleId="af">
    <w:name w:val="No Spacing"/>
    <w:uiPriority w:val="1"/>
    <w:qFormat/>
    <w:rsid w:val="00AB7056"/>
    <w:pPr>
      <w:suppressAutoHyphens/>
      <w:spacing w:after="0" w:line="240" w:lineRule="auto"/>
    </w:pPr>
    <w:rPr>
      <w:rFonts w:ascii="Times New Roman" w:eastAsia="Times New Roman" w:hAnsi="Times New Roman" w:cs="Times New Roman"/>
      <w:sz w:val="24"/>
      <w:szCs w:val="24"/>
      <w:lang w:eastAsia="zh-CN"/>
    </w:rPr>
  </w:style>
  <w:style w:type="paragraph" w:styleId="af0">
    <w:name w:val="Balloon Text"/>
    <w:basedOn w:val="a"/>
    <w:link w:val="af1"/>
    <w:uiPriority w:val="99"/>
    <w:semiHidden/>
    <w:unhideWhenUsed/>
    <w:rsid w:val="00CF62AB"/>
    <w:rPr>
      <w:rFonts w:ascii="Tahoma" w:hAnsi="Tahoma" w:cs="Tahoma"/>
      <w:sz w:val="16"/>
      <w:szCs w:val="16"/>
    </w:rPr>
  </w:style>
  <w:style w:type="character" w:customStyle="1" w:styleId="af1">
    <w:name w:val="Текст выноски Знак"/>
    <w:basedOn w:val="a0"/>
    <w:link w:val="af0"/>
    <w:uiPriority w:val="99"/>
    <w:semiHidden/>
    <w:rsid w:val="00CF62AB"/>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3506522">
      <w:bodyDiv w:val="1"/>
      <w:marLeft w:val="0"/>
      <w:marRight w:val="0"/>
      <w:marTop w:val="0"/>
      <w:marBottom w:val="0"/>
      <w:divBdr>
        <w:top w:val="none" w:sz="0" w:space="0" w:color="auto"/>
        <w:left w:val="none" w:sz="0" w:space="0" w:color="auto"/>
        <w:bottom w:val="none" w:sz="0" w:space="0" w:color="auto"/>
        <w:right w:val="none" w:sz="0" w:space="0" w:color="auto"/>
      </w:divBdr>
    </w:div>
    <w:div w:id="35400995">
      <w:bodyDiv w:val="1"/>
      <w:marLeft w:val="0"/>
      <w:marRight w:val="0"/>
      <w:marTop w:val="0"/>
      <w:marBottom w:val="0"/>
      <w:divBdr>
        <w:top w:val="none" w:sz="0" w:space="0" w:color="auto"/>
        <w:left w:val="none" w:sz="0" w:space="0" w:color="auto"/>
        <w:bottom w:val="none" w:sz="0" w:space="0" w:color="auto"/>
        <w:right w:val="none" w:sz="0" w:space="0" w:color="auto"/>
      </w:divBdr>
    </w:div>
    <w:div w:id="200627780">
      <w:bodyDiv w:val="1"/>
      <w:marLeft w:val="0"/>
      <w:marRight w:val="0"/>
      <w:marTop w:val="0"/>
      <w:marBottom w:val="0"/>
      <w:divBdr>
        <w:top w:val="none" w:sz="0" w:space="0" w:color="auto"/>
        <w:left w:val="none" w:sz="0" w:space="0" w:color="auto"/>
        <w:bottom w:val="none" w:sz="0" w:space="0" w:color="auto"/>
        <w:right w:val="none" w:sz="0" w:space="0" w:color="auto"/>
      </w:divBdr>
      <w:divsChild>
        <w:div w:id="694116773">
          <w:marLeft w:val="0"/>
          <w:marRight w:val="0"/>
          <w:marTop w:val="0"/>
          <w:marBottom w:val="0"/>
          <w:divBdr>
            <w:top w:val="none" w:sz="0" w:space="0" w:color="auto"/>
            <w:left w:val="none" w:sz="0" w:space="0" w:color="auto"/>
            <w:bottom w:val="none" w:sz="0" w:space="0" w:color="auto"/>
            <w:right w:val="none" w:sz="0" w:space="0" w:color="auto"/>
          </w:divBdr>
        </w:div>
      </w:divsChild>
    </w:div>
    <w:div w:id="321666476">
      <w:bodyDiv w:val="1"/>
      <w:marLeft w:val="0"/>
      <w:marRight w:val="0"/>
      <w:marTop w:val="0"/>
      <w:marBottom w:val="0"/>
      <w:divBdr>
        <w:top w:val="none" w:sz="0" w:space="0" w:color="auto"/>
        <w:left w:val="none" w:sz="0" w:space="0" w:color="auto"/>
        <w:bottom w:val="none" w:sz="0" w:space="0" w:color="auto"/>
        <w:right w:val="none" w:sz="0" w:space="0" w:color="auto"/>
      </w:divBdr>
    </w:div>
    <w:div w:id="642735953">
      <w:bodyDiv w:val="1"/>
      <w:marLeft w:val="0"/>
      <w:marRight w:val="0"/>
      <w:marTop w:val="0"/>
      <w:marBottom w:val="0"/>
      <w:divBdr>
        <w:top w:val="none" w:sz="0" w:space="0" w:color="auto"/>
        <w:left w:val="none" w:sz="0" w:space="0" w:color="auto"/>
        <w:bottom w:val="none" w:sz="0" w:space="0" w:color="auto"/>
        <w:right w:val="none" w:sz="0" w:space="0" w:color="auto"/>
      </w:divBdr>
    </w:div>
    <w:div w:id="665134843">
      <w:bodyDiv w:val="1"/>
      <w:marLeft w:val="0"/>
      <w:marRight w:val="0"/>
      <w:marTop w:val="0"/>
      <w:marBottom w:val="0"/>
      <w:divBdr>
        <w:top w:val="none" w:sz="0" w:space="0" w:color="auto"/>
        <w:left w:val="none" w:sz="0" w:space="0" w:color="auto"/>
        <w:bottom w:val="none" w:sz="0" w:space="0" w:color="auto"/>
        <w:right w:val="none" w:sz="0" w:space="0" w:color="auto"/>
      </w:divBdr>
    </w:div>
    <w:div w:id="671957017">
      <w:bodyDiv w:val="1"/>
      <w:marLeft w:val="0"/>
      <w:marRight w:val="0"/>
      <w:marTop w:val="0"/>
      <w:marBottom w:val="0"/>
      <w:divBdr>
        <w:top w:val="none" w:sz="0" w:space="0" w:color="auto"/>
        <w:left w:val="none" w:sz="0" w:space="0" w:color="auto"/>
        <w:bottom w:val="none" w:sz="0" w:space="0" w:color="auto"/>
        <w:right w:val="none" w:sz="0" w:space="0" w:color="auto"/>
      </w:divBdr>
    </w:div>
    <w:div w:id="688221110">
      <w:bodyDiv w:val="1"/>
      <w:marLeft w:val="0"/>
      <w:marRight w:val="0"/>
      <w:marTop w:val="0"/>
      <w:marBottom w:val="0"/>
      <w:divBdr>
        <w:top w:val="none" w:sz="0" w:space="0" w:color="auto"/>
        <w:left w:val="none" w:sz="0" w:space="0" w:color="auto"/>
        <w:bottom w:val="none" w:sz="0" w:space="0" w:color="auto"/>
        <w:right w:val="none" w:sz="0" w:space="0" w:color="auto"/>
      </w:divBdr>
    </w:div>
    <w:div w:id="698897898">
      <w:bodyDiv w:val="1"/>
      <w:marLeft w:val="0"/>
      <w:marRight w:val="0"/>
      <w:marTop w:val="0"/>
      <w:marBottom w:val="0"/>
      <w:divBdr>
        <w:top w:val="none" w:sz="0" w:space="0" w:color="auto"/>
        <w:left w:val="none" w:sz="0" w:space="0" w:color="auto"/>
        <w:bottom w:val="none" w:sz="0" w:space="0" w:color="auto"/>
        <w:right w:val="none" w:sz="0" w:space="0" w:color="auto"/>
      </w:divBdr>
    </w:div>
    <w:div w:id="1074352556">
      <w:bodyDiv w:val="1"/>
      <w:marLeft w:val="0"/>
      <w:marRight w:val="0"/>
      <w:marTop w:val="0"/>
      <w:marBottom w:val="0"/>
      <w:divBdr>
        <w:top w:val="none" w:sz="0" w:space="0" w:color="auto"/>
        <w:left w:val="none" w:sz="0" w:space="0" w:color="auto"/>
        <w:bottom w:val="none" w:sz="0" w:space="0" w:color="auto"/>
        <w:right w:val="none" w:sz="0" w:space="0" w:color="auto"/>
      </w:divBdr>
    </w:div>
    <w:div w:id="1312445942">
      <w:bodyDiv w:val="1"/>
      <w:marLeft w:val="0"/>
      <w:marRight w:val="0"/>
      <w:marTop w:val="0"/>
      <w:marBottom w:val="0"/>
      <w:divBdr>
        <w:top w:val="none" w:sz="0" w:space="0" w:color="auto"/>
        <w:left w:val="none" w:sz="0" w:space="0" w:color="auto"/>
        <w:bottom w:val="none" w:sz="0" w:space="0" w:color="auto"/>
        <w:right w:val="none" w:sz="0" w:space="0" w:color="auto"/>
      </w:divBdr>
    </w:div>
    <w:div w:id="1360353040">
      <w:bodyDiv w:val="1"/>
      <w:marLeft w:val="0"/>
      <w:marRight w:val="0"/>
      <w:marTop w:val="0"/>
      <w:marBottom w:val="0"/>
      <w:divBdr>
        <w:top w:val="none" w:sz="0" w:space="0" w:color="auto"/>
        <w:left w:val="none" w:sz="0" w:space="0" w:color="auto"/>
        <w:bottom w:val="none" w:sz="0" w:space="0" w:color="auto"/>
        <w:right w:val="none" w:sz="0" w:space="0" w:color="auto"/>
      </w:divBdr>
    </w:div>
    <w:div w:id="1457136456">
      <w:bodyDiv w:val="1"/>
      <w:marLeft w:val="0"/>
      <w:marRight w:val="0"/>
      <w:marTop w:val="0"/>
      <w:marBottom w:val="0"/>
      <w:divBdr>
        <w:top w:val="none" w:sz="0" w:space="0" w:color="auto"/>
        <w:left w:val="none" w:sz="0" w:space="0" w:color="auto"/>
        <w:bottom w:val="none" w:sz="0" w:space="0" w:color="auto"/>
        <w:right w:val="none" w:sz="0" w:space="0" w:color="auto"/>
      </w:divBdr>
    </w:div>
    <w:div w:id="1538196753">
      <w:bodyDiv w:val="1"/>
      <w:marLeft w:val="0"/>
      <w:marRight w:val="0"/>
      <w:marTop w:val="0"/>
      <w:marBottom w:val="0"/>
      <w:divBdr>
        <w:top w:val="none" w:sz="0" w:space="0" w:color="auto"/>
        <w:left w:val="none" w:sz="0" w:space="0" w:color="auto"/>
        <w:bottom w:val="none" w:sz="0" w:space="0" w:color="auto"/>
        <w:right w:val="none" w:sz="0" w:space="0" w:color="auto"/>
      </w:divBdr>
    </w:div>
    <w:div w:id="1578783217">
      <w:bodyDiv w:val="1"/>
      <w:marLeft w:val="0"/>
      <w:marRight w:val="0"/>
      <w:marTop w:val="0"/>
      <w:marBottom w:val="0"/>
      <w:divBdr>
        <w:top w:val="none" w:sz="0" w:space="0" w:color="auto"/>
        <w:left w:val="none" w:sz="0" w:space="0" w:color="auto"/>
        <w:bottom w:val="none" w:sz="0" w:space="0" w:color="auto"/>
        <w:right w:val="none" w:sz="0" w:space="0" w:color="auto"/>
      </w:divBdr>
    </w:div>
    <w:div w:id="203457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helib.ru/books/l_v_kucakova/konstruirovanie_i_ruchnoy_trud_v_detskom_sadu_programma_i_metodicheskie_rekomendacii_dlya_detey_2_7_let.html" TargetMode="External"/><Relationship Id="rId18" Type="http://schemas.openxmlformats.org/officeDocument/2006/relationships/hyperlink" Target="http://thelib.ru/books/l_v_kucakova/konstruirovanie_i_ruchnoy_trud_v_detskom_sadu_programma_i_metodicheskie_rekomendacii_dlya_detey_2_7_let.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thelib.ru/books/l_v_kucakova/konstruirovanie_i_ruchnoy_trud_v_detskom_sadu_programma_i_metodicheskie_rekomendacii_dlya_detey_2_7_let.html" TargetMode="External"/><Relationship Id="rId7" Type="http://schemas.openxmlformats.org/officeDocument/2006/relationships/endnotes" Target="endnotes.xml"/><Relationship Id="rId12" Type="http://schemas.openxmlformats.org/officeDocument/2006/relationships/hyperlink" Target="http://thelib.ru/books/l_v_kucakova/konstruirovanie_i_ruchnoy_trud_v_detskom_sadu_programma_i_metodicheskie_rekomendacii_dlya_detey_2_7_let.html" TargetMode="External"/><Relationship Id="rId17" Type="http://schemas.openxmlformats.org/officeDocument/2006/relationships/hyperlink" Target="http://thelib.ru/books/l_v_kucakova/konstruirovanie_i_ruchnoy_trud_v_detskom_sadu_programma_i_metodicheskie_rekomendacii_dlya_detey_2_7_let.html" TargetMode="External"/><Relationship Id="rId25" Type="http://schemas.openxmlformats.org/officeDocument/2006/relationships/hyperlink" Target="http://thelib.ru/books/l_v_kucakova/konstruirovanie_i_ruchnoy_trud_v_detskom_sadu_programma_i_metodicheskie_rekomendacii_dlya_detey_2_7_let.html" TargetMode="External"/><Relationship Id="rId2" Type="http://schemas.openxmlformats.org/officeDocument/2006/relationships/numbering" Target="numbering.xml"/><Relationship Id="rId16" Type="http://schemas.openxmlformats.org/officeDocument/2006/relationships/hyperlink" Target="http://thelib.ru/books/l_v_kucakova/konstruirovanie_i_ruchnoy_trud_v_detskom_sadu_programma_i_metodicheskie_rekomendacii_dlya_detey_2_7_let.html" TargetMode="External"/><Relationship Id="rId20" Type="http://schemas.openxmlformats.org/officeDocument/2006/relationships/hyperlink" Target="http://thelib.ru/books/l_v_kucakova/konstruirovanie_i_ruchnoy_trud_v_detskom_sadu_programma_i_metodicheskie_rekomendacii_dlya_detey_2_7_le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lib.ru/books/l_v_kucakova/konstruirovanie_i_ruchnoy_trud_v_detskom_sadu_programma_i_metodicheskie_rekomendacii_dlya_detey_2_7_let.html" TargetMode="External"/><Relationship Id="rId24" Type="http://schemas.openxmlformats.org/officeDocument/2006/relationships/hyperlink" Target="http://thelib.ru/books/l_v_kucakova/konstruirovanie_i_ruchnoy_trud_v_detskom_sadu_programma_i_metodicheskie_rekomendacii_dlya_detey_2_7_let.html" TargetMode="External"/><Relationship Id="rId5" Type="http://schemas.openxmlformats.org/officeDocument/2006/relationships/webSettings" Target="webSettings.xml"/><Relationship Id="rId15" Type="http://schemas.openxmlformats.org/officeDocument/2006/relationships/hyperlink" Target="http://thelib.ru/books/l_v_kucakova/konstruirovanie_i_ruchnoy_trud_v_detskom_sadu_programma_i_metodicheskie_rekomendacii_dlya_detey_2_7_let.html" TargetMode="External"/><Relationship Id="rId23" Type="http://schemas.openxmlformats.org/officeDocument/2006/relationships/hyperlink" Target="http://thelib.ru/books/l_v_kucakova/konstruirovanie_i_ruchnoy_trud_v_detskom_sadu_programma_i_metodicheskie_rekomendacii_dlya_detey_2_7_let.html" TargetMode="External"/><Relationship Id="rId28" Type="http://schemas.openxmlformats.org/officeDocument/2006/relationships/theme" Target="theme/theme1.xml"/><Relationship Id="rId10" Type="http://schemas.openxmlformats.org/officeDocument/2006/relationships/hyperlink" Target="http://thelib.ru/books/l_v_kucakova/konstruirovanie_i_ruchnoy_trud_v_detskom_sadu_programma_i_metodicheskie_rekomendacii_dlya_detey_2_7_let.html" TargetMode="External"/><Relationship Id="rId19" Type="http://schemas.openxmlformats.org/officeDocument/2006/relationships/hyperlink" Target="http://thelib.ru/books/l_v_kucakova/konstruirovanie_i_ruchnoy_trud_v_detskom_sadu_programma_i_metodicheskie_rekomendacii_dlya_detey_2_7_let.html" TargetMode="External"/><Relationship Id="rId4" Type="http://schemas.openxmlformats.org/officeDocument/2006/relationships/settings" Target="settings.xml"/><Relationship Id="rId9" Type="http://schemas.openxmlformats.org/officeDocument/2006/relationships/hyperlink" Target="http://thelib.ru/books/l_v_kucakova/konstruirovanie_i_ruchnoy_trud_v_detskom_sadu_programma_i_metodicheskie_rekomendacii_dlya_detey_2_7_let.html" TargetMode="External"/><Relationship Id="rId14" Type="http://schemas.openxmlformats.org/officeDocument/2006/relationships/hyperlink" Target="http://thelib.ru/books/l_v_kucakova/konstruirovanie_i_ruchnoy_trud_v_detskom_sadu_programma_i_metodicheskie_rekomendacii_dlya_detey_2_7_let.html" TargetMode="External"/><Relationship Id="rId22" Type="http://schemas.openxmlformats.org/officeDocument/2006/relationships/hyperlink" Target="http://thelib.ru/books/l_v_kucakova/konstruirovanie_i_ruchnoy_trud_v_detskom_sadu_programma_i_metodicheskie_rekomendacii_dlya_detey_2_7_let.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B1EDF-0568-4BD8-8A73-1381FFEC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77</Pages>
  <Words>24879</Words>
  <Characters>141813</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dc:creator>
  <cp:lastModifiedBy>Павел Юрьевич Куторкин</cp:lastModifiedBy>
  <cp:revision>3</cp:revision>
  <cp:lastPrinted>2017-10-02T02:44:00Z</cp:lastPrinted>
  <dcterms:created xsi:type="dcterms:W3CDTF">2017-11-17T01:30:00Z</dcterms:created>
  <dcterms:modified xsi:type="dcterms:W3CDTF">2017-11-29T03:23:00Z</dcterms:modified>
</cp:coreProperties>
</file>